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74" w:rsidRPr="001F09B5" w:rsidRDefault="00B71874" w:rsidP="00B71874">
      <w:pPr>
        <w:pStyle w:val="Calendar0"/>
        <w:rPr>
          <w:rFonts w:cs="Times"/>
          <w:color w:val="222222"/>
        </w:rPr>
      </w:pPr>
      <w:r w:rsidRPr="001F09B5">
        <w:rPr>
          <w:rFonts w:cs="Times"/>
        </w:rPr>
        <w:t>1</w:t>
      </w:r>
      <w:r w:rsidRPr="001F09B5">
        <w:rPr>
          <w:rFonts w:cs="Times"/>
        </w:rPr>
        <w:tab/>
        <w:t xml:space="preserve">PHOENIX: Phoenix Suns vs. New Orleans – Talking Stick Resort Arena. Game of the National Basketball Association. Theme night: </w:t>
      </w:r>
      <w:r w:rsidRPr="001F09B5">
        <w:rPr>
          <w:rFonts w:cs="Times"/>
          <w:color w:val="222222"/>
        </w:rPr>
        <w:t>Dos Equis Latin Night</w:t>
      </w:r>
      <w:r w:rsidRPr="001F09B5">
        <w:rPr>
          <w:rFonts w:cs="Times"/>
        </w:rPr>
        <w:t xml:space="preserve">. </w:t>
      </w:r>
      <w:proofErr w:type="gramStart"/>
      <w:r w:rsidRPr="001F09B5">
        <w:rPr>
          <w:rFonts w:cs="Times"/>
        </w:rPr>
        <w:t>7</w:t>
      </w:r>
      <w:proofErr w:type="gramEnd"/>
      <w:r w:rsidRPr="001F09B5">
        <w:rPr>
          <w:rFonts w:cs="Times"/>
        </w:rPr>
        <w:t xml:space="preserve"> pm. </w:t>
      </w:r>
      <w:hyperlink r:id="rId8" w:history="1">
        <w:r w:rsidRPr="001F09B5">
          <w:rPr>
            <w:rStyle w:val="Hyperlink"/>
            <w:rFonts w:cs="Times"/>
          </w:rPr>
          <w:t>https://www.nba.com/suns/</w:t>
        </w:r>
      </w:hyperlink>
      <w:r w:rsidRPr="001F09B5">
        <w:rPr>
          <w:rStyle w:val="Hyperlink"/>
          <w:rFonts w:cs="Times"/>
        </w:rPr>
        <w:t xml:space="preserve"> </w:t>
      </w:r>
    </w:p>
    <w:p w:rsidR="00774145" w:rsidRPr="001F09B5" w:rsidRDefault="00774145" w:rsidP="00774145">
      <w:pPr>
        <w:pStyle w:val="Calendar0"/>
        <w:rPr>
          <w:rFonts w:cs="Times"/>
        </w:rPr>
      </w:pPr>
      <w:r w:rsidRPr="001F09B5">
        <w:rPr>
          <w:rFonts w:cs="Times"/>
        </w:rPr>
        <w:t>1</w:t>
      </w:r>
      <w:r w:rsidRPr="001F09B5">
        <w:rPr>
          <w:rFonts w:cs="Times"/>
        </w:rPr>
        <w:tab/>
        <w:t xml:space="preserve">PHOENIX: Rockin’ Taco Rumble – Events on Jackson. Sample every, single, delicious, taco from 15 local taco makers and be sure to vote for your favorite in the People’s Choice competition. Guests will also enjoy local craft beer and spirits, live music and desserts. $45-55. </w:t>
      </w:r>
      <w:proofErr w:type="gramStart"/>
      <w:r w:rsidRPr="001F09B5">
        <w:rPr>
          <w:rFonts w:cs="Times"/>
        </w:rPr>
        <w:t>6</w:t>
      </w:r>
      <w:proofErr w:type="gramEnd"/>
      <w:r w:rsidRPr="001F09B5">
        <w:rPr>
          <w:rFonts w:cs="Times"/>
        </w:rPr>
        <w:t xml:space="preserve"> pm. </w:t>
      </w:r>
      <w:hyperlink r:id="rId9" w:history="1">
        <w:r w:rsidR="00FF1F18" w:rsidRPr="001F09B5">
          <w:rPr>
            <w:rStyle w:val="Hyperlink"/>
            <w:rFonts w:cs="Times"/>
          </w:rPr>
          <w:t>https://www.rockintacorumble.com/</w:t>
        </w:r>
      </w:hyperlink>
      <w:r w:rsidR="00FF1F18" w:rsidRPr="001F09B5">
        <w:rPr>
          <w:rFonts w:cs="Times"/>
        </w:rPr>
        <w:t xml:space="preserve"> </w:t>
      </w:r>
    </w:p>
    <w:p w:rsidR="005F7BFA" w:rsidRPr="001F09B5" w:rsidRDefault="005F7BFA" w:rsidP="005F7BFA">
      <w:pPr>
        <w:pStyle w:val="Calendar0"/>
        <w:rPr>
          <w:rFonts w:cs="Times"/>
        </w:rPr>
      </w:pPr>
      <w:r w:rsidRPr="001F09B5">
        <w:rPr>
          <w:rFonts w:cs="Times"/>
        </w:rPr>
        <w:t>1</w:t>
      </w:r>
      <w:r w:rsidRPr="001F09B5">
        <w:rPr>
          <w:rFonts w:cs="Times"/>
        </w:rPr>
        <w:tab/>
        <w:t xml:space="preserve">PRESCOTT VALLEY: Northern Arizona Suns vs. Oklahoma City Blue – Prescott Valley Event Center. Part of the National Basketball Association or NBA G League the NBA’s official minor league. </w:t>
      </w:r>
      <w:proofErr w:type="gramStart"/>
      <w:r w:rsidRPr="001F09B5">
        <w:rPr>
          <w:rFonts w:cs="Times"/>
        </w:rPr>
        <w:t>7</w:t>
      </w:r>
      <w:proofErr w:type="gramEnd"/>
      <w:r w:rsidRPr="001F09B5">
        <w:rPr>
          <w:rFonts w:cs="Times"/>
        </w:rPr>
        <w:t xml:space="preserve"> pm. </w:t>
      </w:r>
      <w:hyperlink r:id="rId10" w:history="1">
        <w:r w:rsidR="00FF1F18" w:rsidRPr="001F09B5">
          <w:rPr>
            <w:rStyle w:val="Hyperlink"/>
            <w:rFonts w:cs="Times"/>
          </w:rPr>
          <w:t>https://northernarizona.gleague.nba.com/</w:t>
        </w:r>
      </w:hyperlink>
      <w:r w:rsidR="00FF1F18" w:rsidRPr="001F09B5">
        <w:rPr>
          <w:rFonts w:cs="Times"/>
        </w:rPr>
        <w:t xml:space="preserve"> </w:t>
      </w:r>
    </w:p>
    <w:p w:rsidR="00565EBD" w:rsidRPr="001F09B5" w:rsidRDefault="00565EBD" w:rsidP="00565EBD">
      <w:pPr>
        <w:pStyle w:val="Calendar0"/>
        <w:rPr>
          <w:rFonts w:cs="Times"/>
        </w:rPr>
      </w:pPr>
      <w:r w:rsidRPr="001F09B5">
        <w:rPr>
          <w:rFonts w:cs="Times"/>
        </w:rPr>
        <w:t>1</w:t>
      </w:r>
      <w:r w:rsidRPr="001F09B5">
        <w:rPr>
          <w:rFonts w:cs="Times"/>
        </w:rPr>
        <w:tab/>
        <w:t xml:space="preserve">WICKENBURG: Bar D Wranglers – Del. E. Webb Center for the Performing Arts. Colorado troubadours take you on a nostalgic ride with traditional Western music, cowboy poetry, and humorous tall tales. $28+. </w:t>
      </w:r>
      <w:proofErr w:type="gramStart"/>
      <w:r w:rsidRPr="001F09B5">
        <w:rPr>
          <w:rFonts w:cs="Times"/>
        </w:rPr>
        <w:t>7:</w:t>
      </w:r>
      <w:proofErr w:type="gramEnd"/>
      <w:r w:rsidRPr="001F09B5">
        <w:rPr>
          <w:rFonts w:cs="Times"/>
        </w:rPr>
        <w:t xml:space="preserve">30 pm. 928-684-6624 or </w:t>
      </w:r>
      <w:hyperlink r:id="rId11" w:history="1">
        <w:r w:rsidRPr="001F09B5">
          <w:rPr>
            <w:rStyle w:val="Hyperlink"/>
            <w:rFonts w:cs="Times"/>
            <w:bCs/>
          </w:rPr>
          <w:t>https://dewpac.org/</w:t>
        </w:r>
      </w:hyperlink>
    </w:p>
    <w:p w:rsidR="002135A6" w:rsidRPr="001F09B5" w:rsidRDefault="002135A6" w:rsidP="002135A6">
      <w:pPr>
        <w:pStyle w:val="Calendar0"/>
        <w:rPr>
          <w:rFonts w:cs="Times"/>
        </w:rPr>
      </w:pPr>
      <w:r w:rsidRPr="001F09B5">
        <w:rPr>
          <w:rFonts w:cs="Times"/>
        </w:rPr>
        <w:t>1-3</w:t>
      </w:r>
      <w:r w:rsidRPr="001F09B5">
        <w:rPr>
          <w:rFonts w:cs="Times"/>
        </w:rPr>
        <w:tab/>
        <w:t xml:space="preserve">CAREFREE: 24th Annual Carefree Fine Art &amp; Wine Festival - Downtown. A collector's paradise, more than 165 juried world-class artists displaying more than 5,000 original pieces of artwork in a variety of mediums, also featuring first class wines from all over the world, live musical entertainment, surrounding specialty shops, boutiques, restaurants, and outdoor cafés. $3. 10 am - 5 pm. 480-837-5637 or </w:t>
      </w:r>
      <w:hyperlink r:id="rId12" w:history="1">
        <w:r w:rsidRPr="001F09B5">
          <w:rPr>
            <w:rStyle w:val="Hyperlink"/>
            <w:rFonts w:cs="Times"/>
          </w:rPr>
          <w:t>http://www.thunderbirdartists.com</w:t>
        </w:r>
      </w:hyperlink>
      <w:r w:rsidRPr="001F09B5">
        <w:rPr>
          <w:rFonts w:cs="Times"/>
        </w:rPr>
        <w:t xml:space="preserve">    H</w:t>
      </w:r>
    </w:p>
    <w:p w:rsidR="006741D2" w:rsidRPr="001F09B5" w:rsidRDefault="006741D2" w:rsidP="006741D2">
      <w:pPr>
        <w:pStyle w:val="Calendar0"/>
        <w:rPr>
          <w:rFonts w:cs="Times"/>
        </w:rPr>
      </w:pPr>
      <w:r w:rsidRPr="001F09B5">
        <w:rPr>
          <w:rFonts w:cs="Times"/>
        </w:rPr>
        <w:t>1-3</w:t>
      </w:r>
      <w:r w:rsidRPr="001F09B5">
        <w:rPr>
          <w:rFonts w:cs="Times"/>
        </w:rPr>
        <w:tab/>
        <w:t xml:space="preserve">GLENDALE: Annual Big Maricopa County Home &amp; Garden Show – State Farm Stadium. </w:t>
      </w:r>
      <w:proofErr w:type="gramStart"/>
      <w:r w:rsidRPr="001F09B5">
        <w:rPr>
          <w:rFonts w:cs="Times"/>
        </w:rPr>
        <w:t>1000</w:t>
      </w:r>
      <w:proofErr w:type="gramEnd"/>
      <w:r w:rsidRPr="001F09B5">
        <w:rPr>
          <w:rFonts w:cs="Times"/>
        </w:rPr>
        <w:t xml:space="preserve"> exhibit spaces with home improvement companies, interior designers vignettes, specialty products garden pavilion, ask the experts, landscape display, boutique products marketplace, seminars on remodeling/decorating &amp; gardening, prize drawings. $8. Fri-</w:t>
      </w:r>
      <w:r w:rsidR="0012150F" w:rsidRPr="001F09B5">
        <w:rPr>
          <w:rFonts w:cs="Times"/>
        </w:rPr>
        <w:t xml:space="preserve">Sat 10 am – 6 pm, Sun 10 am – </w:t>
      </w:r>
      <w:proofErr w:type="gramStart"/>
      <w:r w:rsidR="0012150F" w:rsidRPr="001F09B5">
        <w:rPr>
          <w:rFonts w:cs="Times"/>
        </w:rPr>
        <w:t>5</w:t>
      </w:r>
      <w:proofErr w:type="gramEnd"/>
      <w:r w:rsidR="0012150F" w:rsidRPr="001F09B5">
        <w:rPr>
          <w:rFonts w:cs="Times"/>
        </w:rPr>
        <w:t xml:space="preserve"> </w:t>
      </w:r>
      <w:r w:rsidRPr="001F09B5">
        <w:rPr>
          <w:rFonts w:cs="Times"/>
        </w:rPr>
        <w:t xml:space="preserve">pm. 602-485-1691 or </w:t>
      </w:r>
      <w:hyperlink r:id="rId13" w:history="1">
        <w:r w:rsidRPr="001F09B5">
          <w:rPr>
            <w:rStyle w:val="Hyperlink"/>
            <w:rFonts w:cs="Times"/>
          </w:rPr>
          <w:t>http://www.MaricopaCountyHomeShows.com</w:t>
        </w:r>
      </w:hyperlink>
    </w:p>
    <w:p w:rsidR="00EE669B" w:rsidRPr="001F09B5" w:rsidRDefault="00EE669B" w:rsidP="00EE669B">
      <w:pPr>
        <w:pStyle w:val="calendar"/>
        <w:rPr>
          <w:rFonts w:cs="Times"/>
        </w:rPr>
      </w:pPr>
      <w:r w:rsidRPr="001F09B5">
        <w:rPr>
          <w:rFonts w:cs="Times"/>
        </w:rPr>
        <w:t>1-3</w:t>
      </w:r>
      <w:r w:rsidRPr="001F09B5">
        <w:rPr>
          <w:rFonts w:cs="Times"/>
        </w:rPr>
        <w:tab/>
        <w:t xml:space="preserve">LAKE HAVASU CITY: 17th Annual Bluegrass at the Beach Bluegrass Music Festival – Lake Havasu State Park, Lot 4. Festival featuring bands throughout the day, workshops, arts and crafts, vendors, kids zone, food and beer garden, camping available for the weekend at the festival, Fri-Sat 10 am - 6:30 pm, Sun 10 am - 5 pm. 209-785-4693 or </w:t>
      </w:r>
      <w:hyperlink r:id="rId14" w:history="1">
        <w:r w:rsidRPr="001F09B5">
          <w:rPr>
            <w:rStyle w:val="Hyperlink"/>
            <w:rFonts w:cs="Times"/>
          </w:rPr>
          <w:t>https://golakehavasu.com/event/bluegrass-on-the-beach-music-festival/</w:t>
        </w:r>
      </w:hyperlink>
    </w:p>
    <w:p w:rsidR="00AB593D" w:rsidRPr="001F09B5" w:rsidRDefault="00AB593D" w:rsidP="00AB593D">
      <w:pPr>
        <w:pStyle w:val="Calendar0"/>
        <w:rPr>
          <w:rFonts w:cs="Times"/>
        </w:rPr>
      </w:pPr>
      <w:r w:rsidRPr="001F09B5">
        <w:rPr>
          <w:rFonts w:cs="Times"/>
        </w:rPr>
        <w:t>1-3</w:t>
      </w:r>
      <w:r w:rsidRPr="001F09B5">
        <w:rPr>
          <w:rFonts w:cs="Times"/>
        </w:rPr>
        <w:tab/>
        <w:t xml:space="preserve">LAKE HAVASU CITY: World Off-Road Championship Series: Motorcycles Weekend - Crazy Horse Campgrounds. WORCS racing to crown the best amateur and professional off-road riders in the United States on both motorcycles and ATV’s, riders conquer lagoon jumps, hard-core turns and a tough </w:t>
      </w:r>
      <w:proofErr w:type="gramStart"/>
      <w:r w:rsidRPr="001F09B5">
        <w:rPr>
          <w:rFonts w:cs="Times"/>
        </w:rPr>
        <w:t>race course</w:t>
      </w:r>
      <w:proofErr w:type="gramEnd"/>
      <w:r w:rsidRPr="001F09B5">
        <w:rPr>
          <w:rFonts w:cs="Times"/>
        </w:rPr>
        <w:t xml:space="preserve"> along the shores of Lake Havasu. 435-635-1597 or </w:t>
      </w:r>
      <w:hyperlink r:id="rId15" w:history="1">
        <w:r w:rsidRPr="001F09B5">
          <w:rPr>
            <w:rStyle w:val="Hyperlink"/>
            <w:rFonts w:cs="Times"/>
          </w:rPr>
          <w:t>https://golakehavasu.com/event/world-off-road-championship-series-motorcycles-weekend/</w:t>
        </w:r>
      </w:hyperlink>
    </w:p>
    <w:p w:rsidR="009A0A53" w:rsidRPr="001F09B5" w:rsidRDefault="009A0A53" w:rsidP="009A0A53">
      <w:pPr>
        <w:pStyle w:val="Calendar0"/>
        <w:rPr>
          <w:rFonts w:cs="Times"/>
        </w:rPr>
      </w:pPr>
      <w:r w:rsidRPr="001F09B5">
        <w:rPr>
          <w:rFonts w:cs="Times"/>
        </w:rPr>
        <w:t>1-3</w:t>
      </w:r>
      <w:r w:rsidRPr="001F09B5">
        <w:rPr>
          <w:rFonts w:cs="Times"/>
        </w:rPr>
        <w:tab/>
        <w:t>MESA</w:t>
      </w:r>
      <w:r w:rsidR="0012150F" w:rsidRPr="001F09B5">
        <w:rPr>
          <w:rFonts w:cs="Times"/>
        </w:rPr>
        <w:t>: Shen Yun Performing Arts 2019</w:t>
      </w:r>
      <w:r w:rsidRPr="001F09B5">
        <w:rPr>
          <w:rFonts w:cs="Times"/>
        </w:rPr>
        <w:t xml:space="preserve"> - Mesa Theater. </w:t>
      </w:r>
      <w:r w:rsidRPr="001F09B5">
        <w:rPr>
          <w:rFonts w:eastAsiaTheme="minorHAnsi" w:cs="Times"/>
        </w:rPr>
        <w:t xml:space="preserve">Sen Yun invites you to travel back to the magical world of ancient China. Experience a lost culture through the incredible art of classical Chinese dance, and see legends come to life. Shen Yun makes this possible by pushing the boundaries of the performing arts, with a unique blend of stunning costuming, high-tech backdrops, and an orchestra like no other. Be prepared for a theatrical experience that will </w:t>
      </w:r>
      <w:proofErr w:type="gramStart"/>
      <w:r w:rsidRPr="001F09B5">
        <w:rPr>
          <w:rFonts w:eastAsiaTheme="minorHAnsi" w:cs="Times"/>
        </w:rPr>
        <w:t xml:space="preserve">take your </w:t>
      </w:r>
      <w:r w:rsidR="0012150F" w:rsidRPr="001F09B5">
        <w:rPr>
          <w:rFonts w:eastAsiaTheme="minorHAnsi" w:cs="Times"/>
        </w:rPr>
        <w:t>breath</w:t>
      </w:r>
      <w:r w:rsidRPr="001F09B5">
        <w:rPr>
          <w:rFonts w:eastAsiaTheme="minorHAnsi" w:cs="Times"/>
        </w:rPr>
        <w:t xml:space="preserve"> away</w:t>
      </w:r>
      <w:proofErr w:type="gramEnd"/>
      <w:r w:rsidRPr="001F09B5">
        <w:rPr>
          <w:rFonts w:eastAsiaTheme="minorHAnsi" w:cs="Times"/>
        </w:rPr>
        <w:t xml:space="preserve">! $80-150. 7:30 pm. </w:t>
      </w:r>
      <w:hyperlink r:id="rId16" w:history="1">
        <w:r w:rsidRPr="001F09B5">
          <w:rPr>
            <w:rStyle w:val="Hyperlink"/>
            <w:rFonts w:eastAsiaTheme="minorHAnsi" w:cs="Times"/>
          </w:rPr>
          <w:t>https://www.shenyun.com/mesa</w:t>
        </w:r>
      </w:hyperlink>
      <w:r w:rsidRPr="001F09B5">
        <w:rPr>
          <w:rFonts w:eastAsiaTheme="minorHAnsi" w:cs="Times"/>
        </w:rPr>
        <w:t xml:space="preserve">   H </w:t>
      </w:r>
    </w:p>
    <w:p w:rsidR="00C67408" w:rsidRPr="001F09B5" w:rsidRDefault="00C67408" w:rsidP="00C67408">
      <w:pPr>
        <w:pStyle w:val="Calendar0"/>
        <w:rPr>
          <w:rFonts w:cs="Times"/>
        </w:rPr>
      </w:pPr>
      <w:r w:rsidRPr="001F09B5">
        <w:rPr>
          <w:rFonts w:cs="Times"/>
        </w:rPr>
        <w:t>1-3</w:t>
      </w:r>
      <w:r w:rsidRPr="001F09B5">
        <w:rPr>
          <w:rFonts w:cs="Times"/>
        </w:rPr>
        <w:tab/>
        <w:t xml:space="preserve">MESA: Wings Over Arizona: Giant Scale Model Aircraft Air Show - Superstition Air Park Arizona. This event features giant </w:t>
      </w:r>
      <w:proofErr w:type="gramStart"/>
      <w:r w:rsidRPr="001F09B5">
        <w:rPr>
          <w:rFonts w:cs="Times"/>
        </w:rPr>
        <w:t>scale radio control aircraft</w:t>
      </w:r>
      <w:proofErr w:type="gramEnd"/>
      <w:r w:rsidRPr="001F09B5">
        <w:rPr>
          <w:rFonts w:cs="Times"/>
        </w:rPr>
        <w:t xml:space="preserve"> including Aerobatic, warbirds, jets and helicopters. We provide a safe, family friendly venue for anyone that wants to watch or fly these types of model aircraft </w:t>
      </w:r>
      <w:proofErr w:type="gramStart"/>
      <w:r w:rsidRPr="001F09B5">
        <w:rPr>
          <w:rFonts w:cs="Times"/>
        </w:rPr>
        <w:t>We</w:t>
      </w:r>
      <w:proofErr w:type="gramEnd"/>
      <w:r w:rsidRPr="001F09B5">
        <w:rPr>
          <w:rFonts w:cs="Times"/>
        </w:rPr>
        <w:t xml:space="preserve"> will have over 50 pilots with 100 aircraft on display. $6/car. 8 am. </w:t>
      </w:r>
      <w:hyperlink r:id="rId17" w:history="1">
        <w:r w:rsidRPr="001F09B5">
          <w:rPr>
            <w:rStyle w:val="Hyperlink"/>
            <w:rFonts w:cs="Times"/>
          </w:rPr>
          <w:t>http://wingsaz.com/</w:t>
        </w:r>
      </w:hyperlink>
    </w:p>
    <w:p w:rsidR="002216E8" w:rsidRPr="001F09B5" w:rsidRDefault="002216E8" w:rsidP="002216E8">
      <w:pPr>
        <w:pStyle w:val="Calendar0"/>
        <w:rPr>
          <w:rFonts w:eastAsiaTheme="minorHAnsi" w:cs="Times"/>
          <w:color w:val="000000"/>
        </w:rPr>
      </w:pPr>
      <w:r w:rsidRPr="001F09B5">
        <w:rPr>
          <w:rFonts w:cs="Times"/>
        </w:rPr>
        <w:t>1-3</w:t>
      </w:r>
      <w:r w:rsidRPr="001F09B5">
        <w:rPr>
          <w:rFonts w:cs="Times"/>
        </w:rPr>
        <w:tab/>
        <w:t xml:space="preserve">PHOENIX: 16th Annual McDowell Mountain Music Festival – Margaret T. Hance Park. Eclectic music festival with a unique mixture of musical acts including bluegrass, reggae, jazz,  and rock, as well as local band representation, food trucks,  Kid's Zone, vendor marketplace, and beer garden, 100% of proceeds go to three local charities, $45-200, noon - 11 pm. 602-343-0453 or </w:t>
      </w:r>
      <w:hyperlink r:id="rId18" w:history="1">
        <w:r w:rsidR="00480E0D" w:rsidRPr="001F09B5">
          <w:rPr>
            <w:rStyle w:val="Hyperlink"/>
            <w:rFonts w:cs="Times"/>
          </w:rPr>
          <w:t>http://www.mmmf.net</w:t>
        </w:r>
      </w:hyperlink>
      <w:r w:rsidR="00480E0D" w:rsidRPr="001F09B5">
        <w:rPr>
          <w:rFonts w:cs="Times"/>
        </w:rPr>
        <w:t xml:space="preserve"> </w:t>
      </w:r>
      <w:r w:rsidRPr="001F09B5">
        <w:rPr>
          <w:rFonts w:cs="Times"/>
        </w:rPr>
        <w:t xml:space="preserve">   H   y</w:t>
      </w:r>
    </w:p>
    <w:p w:rsidR="00E619E7" w:rsidRDefault="00E619E7" w:rsidP="00E619E7">
      <w:pPr>
        <w:pStyle w:val="Calendar0"/>
        <w:rPr>
          <w:rFonts w:cs="Times"/>
        </w:rPr>
      </w:pPr>
      <w:r w:rsidRPr="001F09B5">
        <w:rPr>
          <w:rFonts w:cs="Times"/>
        </w:rPr>
        <w:t>1-3</w:t>
      </w:r>
      <w:r w:rsidRPr="001F09B5">
        <w:rPr>
          <w:rFonts w:cs="Times"/>
        </w:rPr>
        <w:tab/>
        <w:t xml:space="preserve">PHOENIX: American Theatre Guild Presents Evita – Orpheum Theatre. Follow the rise of ambitious Eva </w:t>
      </w:r>
      <w:proofErr w:type="gramStart"/>
      <w:r w:rsidRPr="001F09B5">
        <w:rPr>
          <w:rFonts w:cs="Times"/>
        </w:rPr>
        <w:t>Peron</w:t>
      </w:r>
      <w:proofErr w:type="gramEnd"/>
      <w:r w:rsidRPr="001F09B5">
        <w:rPr>
          <w:rFonts w:cs="Times"/>
        </w:rPr>
        <w:t xml:space="preserve"> as she becomes the beloved iconic Argentinian First Lady, worshiped by many. EVITA combines Latin music, pop, jazz and musical theatre styles that have captivated audiences for more than 40 years. </w:t>
      </w:r>
      <w:hyperlink r:id="rId19" w:history="1">
        <w:r w:rsidR="00480E0D" w:rsidRPr="001F09B5">
          <w:rPr>
            <w:rStyle w:val="Hyperlink"/>
            <w:rFonts w:cs="Times"/>
          </w:rPr>
          <w:t>https://phoenix.ticketforce.com/?venue=1</w:t>
        </w:r>
      </w:hyperlink>
      <w:r w:rsidR="00480E0D" w:rsidRPr="001F09B5">
        <w:rPr>
          <w:rFonts w:cs="Times"/>
        </w:rPr>
        <w:t xml:space="preserve"> </w:t>
      </w:r>
    </w:p>
    <w:p w:rsidR="001F09B5" w:rsidRDefault="001F09B5" w:rsidP="00E619E7">
      <w:pPr>
        <w:pStyle w:val="Calendar0"/>
        <w:rPr>
          <w:rFonts w:cs="Times"/>
        </w:rPr>
      </w:pPr>
    </w:p>
    <w:p w:rsidR="001F09B5" w:rsidRDefault="001F09B5" w:rsidP="00E619E7">
      <w:pPr>
        <w:pStyle w:val="Calendar0"/>
        <w:rPr>
          <w:rFonts w:cs="Times"/>
        </w:rPr>
      </w:pPr>
    </w:p>
    <w:p w:rsidR="001F09B5" w:rsidRPr="001F09B5" w:rsidRDefault="001F09B5" w:rsidP="00E619E7">
      <w:pPr>
        <w:pStyle w:val="Calendar0"/>
        <w:rPr>
          <w:rFonts w:cs="Times"/>
        </w:rPr>
      </w:pPr>
    </w:p>
    <w:p w:rsidR="00CC1E79" w:rsidRPr="001F09B5" w:rsidRDefault="00CC1E79" w:rsidP="00CC1E79">
      <w:pPr>
        <w:pStyle w:val="calendar"/>
        <w:rPr>
          <w:rFonts w:cs="Times"/>
        </w:rPr>
      </w:pPr>
      <w:r w:rsidRPr="001F09B5">
        <w:rPr>
          <w:rFonts w:cs="Times"/>
        </w:rPr>
        <w:t>1-3</w:t>
      </w:r>
      <w:r w:rsidRPr="001F09B5">
        <w:rPr>
          <w:rFonts w:cs="Times"/>
        </w:rPr>
        <w:tab/>
        <w:t xml:space="preserve">PHOENIX: Silent Night – Symphony Hall. It is 1914 and Europe has descended into darkness. On Christmas Eve, British, French, and German soldiers agree to a truce across the trenches. On that silent night, 100,000 soldiers briefly put aside their weapons and met one another face-to-face in no-man’s-land. Based on inspiring true events, this Pulitzer Prize-winning opera explores the human cost of war, and the ultimate price of peace. Sung in five languages with a sumptuous score. 7:30 &amp; 2 pm. </w:t>
      </w:r>
      <w:hyperlink r:id="rId20" w:history="1">
        <w:r w:rsidRPr="001F09B5">
          <w:rPr>
            <w:rStyle w:val="Hyperlink"/>
            <w:rFonts w:cs="Times"/>
          </w:rPr>
          <w:t>https://www.azopera.org/performances/silent-night</w:t>
        </w:r>
      </w:hyperlink>
      <w:r w:rsidRPr="001F09B5">
        <w:rPr>
          <w:rFonts w:cs="Times"/>
        </w:rPr>
        <w:t xml:space="preserve"> </w:t>
      </w:r>
    </w:p>
    <w:p w:rsidR="00B16E71" w:rsidRPr="001F09B5" w:rsidRDefault="00B16E71" w:rsidP="00B16E71">
      <w:pPr>
        <w:pStyle w:val="Calendar0"/>
        <w:rPr>
          <w:rFonts w:cs="Times"/>
        </w:rPr>
      </w:pPr>
      <w:r w:rsidRPr="001F09B5">
        <w:rPr>
          <w:rFonts w:cs="Times"/>
        </w:rPr>
        <w:t>2</w:t>
      </w:r>
      <w:r w:rsidRPr="001F09B5">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1F09B5">
        <w:rPr>
          <w:rFonts w:cs="Times"/>
        </w:rPr>
        <w:t>4</w:t>
      </w:r>
      <w:proofErr w:type="gramEnd"/>
      <w:r w:rsidRPr="001F09B5">
        <w:rPr>
          <w:rFonts w:cs="Times"/>
        </w:rPr>
        <w:t xml:space="preserve"> pm. </w:t>
      </w:r>
      <w:hyperlink r:id="rId21" w:history="1">
        <w:r w:rsidRPr="001F09B5">
          <w:rPr>
            <w:rStyle w:val="Hyperlink"/>
            <w:rFonts w:cs="Times"/>
          </w:rPr>
          <w:t>http://www.dtmesafest.com</w:t>
        </w:r>
      </w:hyperlink>
    </w:p>
    <w:p w:rsidR="00B71874" w:rsidRPr="001F09B5" w:rsidRDefault="00B71874" w:rsidP="00B71874">
      <w:pPr>
        <w:pStyle w:val="Calendar0"/>
        <w:rPr>
          <w:rFonts w:cs="Times"/>
          <w:color w:val="0000FF"/>
          <w:u w:val="single"/>
        </w:rPr>
      </w:pPr>
      <w:r w:rsidRPr="001F09B5">
        <w:rPr>
          <w:rFonts w:cs="Times"/>
        </w:rPr>
        <w:t>2</w:t>
      </w:r>
      <w:r w:rsidRPr="001F09B5">
        <w:rPr>
          <w:rFonts w:cs="Times"/>
        </w:rPr>
        <w:tab/>
        <w:t>PHOENIX: Phoenix Suns vs. L.A. Lakers – Talking Stick Resort Arena. Game of the National Basketball Association. Theme night:</w:t>
      </w:r>
      <w:r w:rsidRPr="001F09B5">
        <w:rPr>
          <w:rFonts w:cs="Times"/>
          <w:color w:val="222222"/>
        </w:rPr>
        <w:t> </w:t>
      </w:r>
      <w:r w:rsidRPr="001F09B5">
        <w:rPr>
          <w:rFonts w:cs="Times"/>
          <w:color w:val="000000"/>
        </w:rPr>
        <w:t>“BEAT L.A.” Placards courtesy of Prisma (</w:t>
      </w:r>
      <w:r w:rsidRPr="001F09B5">
        <w:rPr>
          <w:rFonts w:cs="Times"/>
          <w:color w:val="222222"/>
        </w:rPr>
        <w:t>first 10,000 fans)</w:t>
      </w:r>
      <w:r w:rsidRPr="001F09B5">
        <w:rPr>
          <w:rFonts w:cs="Times"/>
        </w:rPr>
        <w:t xml:space="preserve">. </w:t>
      </w:r>
      <w:proofErr w:type="gramStart"/>
      <w:r w:rsidRPr="001F09B5">
        <w:rPr>
          <w:rFonts w:cs="Times"/>
        </w:rPr>
        <w:t>7</w:t>
      </w:r>
      <w:proofErr w:type="gramEnd"/>
      <w:r w:rsidRPr="001F09B5">
        <w:rPr>
          <w:rFonts w:cs="Times"/>
        </w:rPr>
        <w:t xml:space="preserve"> pm. </w:t>
      </w:r>
      <w:hyperlink r:id="rId22" w:history="1">
        <w:r w:rsidRPr="001F09B5">
          <w:rPr>
            <w:rStyle w:val="Hyperlink"/>
            <w:rFonts w:cs="Times"/>
          </w:rPr>
          <w:t>https://www.nba.com/suns/</w:t>
        </w:r>
      </w:hyperlink>
      <w:r w:rsidRPr="001F09B5">
        <w:rPr>
          <w:rStyle w:val="Hyperlink"/>
          <w:rFonts w:cs="Times"/>
        </w:rPr>
        <w:t xml:space="preserve"> </w:t>
      </w:r>
    </w:p>
    <w:p w:rsidR="00FF3B23" w:rsidRPr="001F09B5" w:rsidRDefault="00FF3B23" w:rsidP="00FF3B23">
      <w:pPr>
        <w:pStyle w:val="Calendar0"/>
        <w:rPr>
          <w:rFonts w:cs="Times"/>
        </w:rPr>
      </w:pPr>
      <w:r w:rsidRPr="001F09B5">
        <w:rPr>
          <w:rFonts w:cs="Times"/>
        </w:rPr>
        <w:t>2</w:t>
      </w:r>
      <w:r w:rsidRPr="001F09B5">
        <w:rPr>
          <w:rFonts w:cs="Times"/>
        </w:rPr>
        <w:tab/>
        <w:t xml:space="preserve">PHOENIX: Dancing with the Stars Live: A Night to Remember – Comerica Theatre. </w:t>
      </w:r>
      <w:hyperlink r:id="rId23" w:history="1">
        <w:r w:rsidRPr="001F09B5">
          <w:rPr>
            <w:rStyle w:val="Hyperlink"/>
            <w:rFonts w:cs="Times"/>
          </w:rPr>
          <w:t>https://livenation.csom</w:t>
        </w:r>
      </w:hyperlink>
      <w:r w:rsidRPr="001F09B5">
        <w:rPr>
          <w:rFonts w:cs="Times"/>
        </w:rPr>
        <w:t xml:space="preserve"> </w:t>
      </w:r>
    </w:p>
    <w:p w:rsidR="00931E39" w:rsidRPr="001F09B5" w:rsidRDefault="00931E39" w:rsidP="00931E39">
      <w:pPr>
        <w:pStyle w:val="Calendar0"/>
        <w:rPr>
          <w:rFonts w:cs="Times"/>
        </w:rPr>
      </w:pPr>
      <w:r w:rsidRPr="001F09B5">
        <w:rPr>
          <w:rFonts w:cs="Times"/>
        </w:rPr>
        <w:t>2</w:t>
      </w:r>
      <w:r w:rsidRPr="001F09B5">
        <w:rPr>
          <w:rFonts w:cs="Times"/>
        </w:rPr>
        <w:tab/>
        <w:t xml:space="preserve">PHOENIX: Mimosas &amp; Monet Art Classes on the Patio: Desert Agave – Hermosa Inn. A morning of entertaining art instruction while sipping mimosas on the patio.  From enthusiastic beginners to emerging professionals, The Hermosa Inn’s Artist-in-Residence, Carrie Curran, will teach guests how to gracefully handle acrylic on canvas and guide them on an artistic journey to create their very own masterpiece. 9:30 am. </w:t>
      </w:r>
      <w:hyperlink r:id="rId24" w:history="1">
        <w:r w:rsidRPr="001F09B5">
          <w:rPr>
            <w:rStyle w:val="Hyperlink"/>
            <w:rFonts w:cs="Times"/>
          </w:rPr>
          <w:t>https://www.hermosainn.com/event-registration</w:t>
        </w:r>
      </w:hyperlink>
    </w:p>
    <w:p w:rsidR="009C62C1" w:rsidRPr="001F09B5" w:rsidRDefault="009C62C1" w:rsidP="009C62C1">
      <w:pPr>
        <w:pStyle w:val="Calendar0"/>
        <w:rPr>
          <w:rFonts w:cs="Times"/>
        </w:rPr>
      </w:pPr>
      <w:r w:rsidRPr="001F09B5">
        <w:rPr>
          <w:rFonts w:cs="Times"/>
        </w:rPr>
        <w:t>2</w:t>
      </w:r>
      <w:r w:rsidRPr="001F09B5">
        <w:rPr>
          <w:rFonts w:cs="Times"/>
        </w:rPr>
        <w:tab/>
        <w:t xml:space="preserve">PHOENIX: 17th Annual Melrose on 7th Avenue Street Fair and Chester's Classic Car Show – Features more than 200 local and independent artisans, a Kid’s Zone, food from local food trucks, live music and a local craft beer garden. Phoenix Metropolitan Men's Chorus opens the show and additional entertainers through the day. Chester’s Classic Car Show promises more than 200 vintage automobiles. Free. 11 am – 5 pm. </w:t>
      </w:r>
      <w:hyperlink r:id="rId25" w:history="1">
        <w:r w:rsidR="00D15679" w:rsidRPr="001F09B5">
          <w:rPr>
            <w:rStyle w:val="Hyperlink"/>
            <w:rFonts w:cs="Times"/>
          </w:rPr>
          <w:t>https://m7streetfair.com/</w:t>
        </w:r>
      </w:hyperlink>
      <w:r w:rsidR="00D15679" w:rsidRPr="001F09B5">
        <w:rPr>
          <w:rStyle w:val="Hyperlink"/>
          <w:rFonts w:cs="Times"/>
          <w:color w:val="auto"/>
          <w:u w:val="none"/>
        </w:rPr>
        <w:t xml:space="preserve"> </w:t>
      </w:r>
      <w:r w:rsidRPr="001F09B5">
        <w:rPr>
          <w:rFonts w:cs="Times"/>
        </w:rPr>
        <w:t xml:space="preserve">   y</w:t>
      </w:r>
    </w:p>
    <w:p w:rsidR="000E7789" w:rsidRPr="001F09B5" w:rsidRDefault="000E7789" w:rsidP="000E7789">
      <w:pPr>
        <w:pStyle w:val="Calendar0"/>
        <w:rPr>
          <w:rFonts w:cs="Times"/>
        </w:rPr>
      </w:pPr>
      <w:r w:rsidRPr="001F09B5">
        <w:rPr>
          <w:rFonts w:cs="Times"/>
        </w:rPr>
        <w:t>2</w:t>
      </w:r>
      <w:r w:rsidRPr="001F09B5">
        <w:rPr>
          <w:rFonts w:cs="Times"/>
        </w:rPr>
        <w:tab/>
        <w:t xml:space="preserve">SCOTTSDALE: </w:t>
      </w:r>
      <w:proofErr w:type="gramStart"/>
      <w:r w:rsidRPr="001F09B5">
        <w:rPr>
          <w:rFonts w:cs="Times"/>
        </w:rPr>
        <w:t>7th</w:t>
      </w:r>
      <w:proofErr w:type="gramEnd"/>
      <w:r w:rsidRPr="001F09B5">
        <w:rPr>
          <w:rFonts w:cs="Times"/>
        </w:rPr>
        <w:t xml:space="preserve"> Annual </w:t>
      </w:r>
      <w:r w:rsidRPr="001F09B5">
        <w:rPr>
          <w:rFonts w:cs="Times"/>
          <w:color w:val="222222"/>
          <w:shd w:val="clear" w:color="auto" w:fill="FFFFFF"/>
        </w:rPr>
        <w:t xml:space="preserve">Scottsdale Presented By Alaska Airlines 10K &amp; 5K Run/Walk </w:t>
      </w:r>
      <w:r w:rsidRPr="001F09B5">
        <w:rPr>
          <w:rFonts w:cs="Times"/>
        </w:rPr>
        <w:t xml:space="preserve">– Scottsdale Stadium. </w:t>
      </w:r>
      <w:r w:rsidRPr="001F09B5">
        <w:rPr>
          <w:rFonts w:eastAsiaTheme="minorHAnsi" w:cs="Times"/>
        </w:rPr>
        <w:t xml:space="preserve">Join us as we kick off Spring Training with the Scottsdale Giant Race 10K &amp; 5K run/walk. The races tour scenic Scottsdale before finishing on the field at Scottsdale Stadium, home of the San Francisco Giants. All finishers receive a technical shirt and medal. The race benefits the Scottsdale Charro </w:t>
      </w:r>
      <w:proofErr w:type="gramStart"/>
      <w:r w:rsidRPr="001F09B5">
        <w:rPr>
          <w:rFonts w:eastAsiaTheme="minorHAnsi" w:cs="Times"/>
        </w:rPr>
        <w:t>Foundation and Boys</w:t>
      </w:r>
      <w:proofErr w:type="gramEnd"/>
      <w:r w:rsidRPr="001F09B5">
        <w:rPr>
          <w:rFonts w:eastAsiaTheme="minorHAnsi" w:cs="Times"/>
        </w:rPr>
        <w:t xml:space="preserve"> and Girls Club. 7 am. </w:t>
      </w:r>
      <w:hyperlink r:id="rId26" w:history="1">
        <w:r w:rsidRPr="001F09B5">
          <w:rPr>
            <w:rStyle w:val="Hyperlink"/>
            <w:rFonts w:cs="Times"/>
          </w:rPr>
          <w:t>http://giantrace.com</w:t>
        </w:r>
      </w:hyperlink>
      <w:r w:rsidRPr="001F09B5">
        <w:rPr>
          <w:rFonts w:cs="Times"/>
        </w:rPr>
        <w:t xml:space="preserve">   </w:t>
      </w:r>
      <w:proofErr w:type="gramStart"/>
      <w:r w:rsidRPr="001F09B5">
        <w:rPr>
          <w:rFonts w:cs="Times"/>
        </w:rPr>
        <w:t>H  x</w:t>
      </w:r>
      <w:proofErr w:type="gramEnd"/>
    </w:p>
    <w:p w:rsidR="00616B10" w:rsidRPr="001F09B5" w:rsidRDefault="00616B10" w:rsidP="00616B10">
      <w:pPr>
        <w:pStyle w:val="Calendar0"/>
        <w:rPr>
          <w:rFonts w:eastAsiaTheme="minorHAnsi" w:cs="Times"/>
        </w:rPr>
      </w:pPr>
      <w:r w:rsidRPr="001F09B5">
        <w:rPr>
          <w:rFonts w:cs="Times"/>
        </w:rPr>
        <w:t>2</w:t>
      </w:r>
      <w:r w:rsidRPr="001F09B5">
        <w:rPr>
          <w:rFonts w:cs="Times"/>
        </w:rPr>
        <w:tab/>
        <w:t xml:space="preserve">TUCSON: 2019 ACTC Tree Festival &amp; Climbing Championship – Reid Park. </w:t>
      </w:r>
      <w:r w:rsidRPr="001F09B5">
        <w:rPr>
          <w:rFonts w:eastAsiaTheme="minorHAnsi" w:cs="Times"/>
        </w:rPr>
        <w:t xml:space="preserve">The Arizona Community Tree Council hosts a day of fun for the whole family. Arizona arborists will participate in a tree climbing competition throughout the day that </w:t>
      </w:r>
      <w:proofErr w:type="gramStart"/>
      <w:r w:rsidRPr="001F09B5">
        <w:rPr>
          <w:rFonts w:eastAsiaTheme="minorHAnsi" w:cs="Times"/>
        </w:rPr>
        <w:t>is designed</w:t>
      </w:r>
      <w:proofErr w:type="gramEnd"/>
      <w:r w:rsidRPr="001F09B5">
        <w:rPr>
          <w:rFonts w:eastAsiaTheme="minorHAnsi" w:cs="Times"/>
        </w:rPr>
        <w:t xml:space="preserve"> to simulate the challenges they face in their daily work. </w:t>
      </w:r>
      <w:proofErr w:type="gramStart"/>
      <w:r w:rsidRPr="001F09B5">
        <w:rPr>
          <w:rFonts w:eastAsiaTheme="minorHAnsi" w:cs="Times"/>
        </w:rPr>
        <w:t>Festival goers</w:t>
      </w:r>
      <w:proofErr w:type="gramEnd"/>
      <w:r w:rsidRPr="001F09B5">
        <w:rPr>
          <w:rFonts w:eastAsiaTheme="minorHAnsi" w:cs="Times"/>
        </w:rPr>
        <w:t xml:space="preserve"> can watch the competition while perusing booths, food trucks and fun family activities. Free. 8 am - 5 pm. 602-354-3023 or </w:t>
      </w:r>
      <w:hyperlink r:id="rId27" w:history="1">
        <w:r w:rsidR="00480E0D" w:rsidRPr="001F09B5">
          <w:rPr>
            <w:rStyle w:val="Hyperlink"/>
            <w:rFonts w:eastAsiaTheme="minorHAnsi" w:cs="Times"/>
          </w:rPr>
          <w:t>https://www.aztrees.org/</w:t>
        </w:r>
      </w:hyperlink>
      <w:r w:rsidR="00480E0D" w:rsidRPr="001F09B5">
        <w:rPr>
          <w:rFonts w:eastAsiaTheme="minorHAnsi" w:cs="Times"/>
        </w:rPr>
        <w:t xml:space="preserve"> </w:t>
      </w:r>
      <w:r w:rsidRPr="001F09B5">
        <w:rPr>
          <w:rFonts w:eastAsiaTheme="minorHAnsi" w:cs="Times"/>
        </w:rPr>
        <w:t xml:space="preserve">   H </w:t>
      </w:r>
    </w:p>
    <w:p w:rsidR="00751970" w:rsidRPr="001F09B5" w:rsidRDefault="00751970" w:rsidP="00751970">
      <w:pPr>
        <w:pStyle w:val="Calendar0"/>
        <w:rPr>
          <w:rFonts w:cs="Times"/>
        </w:rPr>
      </w:pPr>
      <w:r w:rsidRPr="001F09B5">
        <w:rPr>
          <w:rFonts w:cs="Times"/>
        </w:rPr>
        <w:t>2</w:t>
      </w:r>
      <w:r w:rsidRPr="001F09B5">
        <w:rPr>
          <w:rFonts w:cs="Times"/>
        </w:rPr>
        <w:tab/>
        <w:t xml:space="preserve">WICKENBURG: Dave Stamey – Desert Caballeros Western Museum. </w:t>
      </w:r>
      <w:proofErr w:type="gramStart"/>
      <w:r w:rsidRPr="001F09B5">
        <w:rPr>
          <w:rFonts w:cs="Times"/>
        </w:rPr>
        <w:t>Dave Stamey has been a cowboy, a mule packer, a dude wrangler, and is now one of the most popular Western entertainers working today.</w:t>
      </w:r>
      <w:proofErr w:type="gramEnd"/>
      <w:r w:rsidRPr="001F09B5">
        <w:rPr>
          <w:rFonts w:cs="Times"/>
        </w:rPr>
        <w:t xml:space="preserve"> He </w:t>
      </w:r>
      <w:proofErr w:type="gramStart"/>
      <w:r w:rsidRPr="001F09B5">
        <w:rPr>
          <w:rFonts w:cs="Times"/>
        </w:rPr>
        <w:t>has been voted</w:t>
      </w:r>
      <w:proofErr w:type="gramEnd"/>
      <w:r w:rsidRPr="001F09B5">
        <w:rPr>
          <w:rFonts w:cs="Times"/>
        </w:rPr>
        <w:t xml:space="preserve"> seven times Entertainer of the Year, seven times Male Performer of the Year and five times Songwriter of the Year by the Western Music Association, and received the Will Rogers Award from the Academy of Western Artists. </w:t>
      </w:r>
      <w:proofErr w:type="gramStart"/>
      <w:r w:rsidRPr="001F09B5">
        <w:rPr>
          <w:rFonts w:cs="Times"/>
        </w:rPr>
        <w:t>7</w:t>
      </w:r>
      <w:proofErr w:type="gramEnd"/>
      <w:r w:rsidRPr="001F09B5">
        <w:rPr>
          <w:rFonts w:cs="Times"/>
        </w:rPr>
        <w:t xml:space="preserve"> pm. </w:t>
      </w:r>
      <w:hyperlink r:id="rId28" w:history="1">
        <w:r w:rsidRPr="001F09B5">
          <w:rPr>
            <w:rStyle w:val="Hyperlink"/>
            <w:rFonts w:cs="Times"/>
          </w:rPr>
          <w:t>https://westernmuseum.org/</w:t>
        </w:r>
      </w:hyperlink>
      <w:r w:rsidRPr="001F09B5">
        <w:rPr>
          <w:rFonts w:cs="Times"/>
        </w:rPr>
        <w:t xml:space="preserve"> </w:t>
      </w:r>
    </w:p>
    <w:p w:rsidR="0038795E" w:rsidRPr="001F09B5" w:rsidRDefault="0038795E" w:rsidP="0038795E">
      <w:pPr>
        <w:pStyle w:val="Calendar0"/>
        <w:rPr>
          <w:rStyle w:val="apple-converted-space"/>
          <w:rFonts w:cs="Times"/>
        </w:rPr>
      </w:pPr>
      <w:r w:rsidRPr="001F09B5">
        <w:rPr>
          <w:rFonts w:cs="Times"/>
        </w:rPr>
        <w:t>2</w:t>
      </w:r>
      <w:r w:rsidRPr="001F09B5">
        <w:rPr>
          <w:rStyle w:val="apple-converted-space"/>
          <w:rFonts w:cs="Times"/>
        </w:rPr>
        <w:tab/>
        <w:t xml:space="preserve">YUMA: Field to Feast Tours – Led by local growers, these agri-culinary tours feature a field working orientation, a u-pick session at the University of Arizona's research farm, and a fresh lunch served by Arizona Western College culinary students. $55 per person includes transportation, lunch, and take-home produce. Specific dates and advance reservations required. </w:t>
      </w:r>
      <w:hyperlink r:id="rId29" w:history="1">
        <w:r w:rsidR="00D15679" w:rsidRPr="001F09B5">
          <w:rPr>
            <w:rStyle w:val="Hyperlink"/>
            <w:rFonts w:cs="Times"/>
          </w:rPr>
          <w:t>http://www.visityuma.com/visit-yuma-tours.html</w:t>
        </w:r>
      </w:hyperlink>
      <w:r w:rsidR="00D15679" w:rsidRPr="001F09B5">
        <w:rPr>
          <w:rStyle w:val="apple-converted-space"/>
          <w:rFonts w:cs="Times"/>
        </w:rPr>
        <w:t xml:space="preserve"> </w:t>
      </w:r>
    </w:p>
    <w:p w:rsidR="004B0FF4" w:rsidRPr="001F09B5" w:rsidRDefault="004B0FF4" w:rsidP="004B0FF4">
      <w:pPr>
        <w:pStyle w:val="Calendar0"/>
        <w:rPr>
          <w:rStyle w:val="Hyperlink"/>
          <w:rFonts w:cs="Times"/>
        </w:rPr>
      </w:pPr>
      <w:r w:rsidRPr="001F09B5">
        <w:rPr>
          <w:rFonts w:cs="Times"/>
        </w:rPr>
        <w:t>2-3</w:t>
      </w:r>
      <w:r w:rsidRPr="001F09B5">
        <w:rPr>
          <w:rFonts w:cs="Times"/>
        </w:rPr>
        <w:tab/>
        <w:t>AVONDALE: Tres Rios Nature Festival – Meridian Wildlife Area. Tres Rios Nature Festival is a </w:t>
      </w:r>
      <w:hyperlink r:id="rId30" w:history="1">
        <w:r w:rsidRPr="001F09B5">
          <w:rPr>
            <w:rStyle w:val="Hyperlink"/>
            <w:rFonts w:cs="Times"/>
            <w:color w:val="auto"/>
            <w:u w:val="none"/>
          </w:rPr>
          <w:t>two-day</w:t>
        </w:r>
      </w:hyperlink>
      <w:r w:rsidRPr="001F09B5">
        <w:rPr>
          <w:rFonts w:cs="Times"/>
        </w:rPr>
        <w:t xml:space="preserve"> event in the spring. This free outdoor festival </w:t>
      </w:r>
      <w:proofErr w:type="gramStart"/>
      <w:r w:rsidRPr="001F09B5">
        <w:rPr>
          <w:rFonts w:cs="Times"/>
        </w:rPr>
        <w:t>showcases</w:t>
      </w:r>
      <w:proofErr w:type="gramEnd"/>
      <w:r w:rsidRPr="001F09B5">
        <w:rPr>
          <w:rFonts w:cs="Times"/>
        </w:rPr>
        <w:t xml:space="preserve"> the rich diversity of wildlife habitat, history and culture of the Gila River drainage, which is made up of the Gila, Salt and Agua Fria Rivers. From guided bird tours, canoeing on the river, archery, fishing and learning about Southwest wildlife, there is something for everyone during the best time of year to enjoy the Arizona weather! Free. Sat 10 am – 7:30 pm, Sun 10 am – </w:t>
      </w:r>
      <w:proofErr w:type="gramStart"/>
      <w:r w:rsidRPr="001F09B5">
        <w:rPr>
          <w:rFonts w:cs="Times"/>
        </w:rPr>
        <w:t>4</w:t>
      </w:r>
      <w:proofErr w:type="gramEnd"/>
      <w:r w:rsidRPr="001F09B5">
        <w:rPr>
          <w:rFonts w:cs="Times"/>
        </w:rPr>
        <w:t xml:space="preserve"> pm. 623-333-2400 or </w:t>
      </w:r>
      <w:r w:rsidRPr="001F09B5">
        <w:rPr>
          <w:rStyle w:val="Hyperlink"/>
          <w:rFonts w:cs="Times"/>
        </w:rPr>
        <w:t>http://tresriosnaturefestival.com/</w:t>
      </w:r>
    </w:p>
    <w:p w:rsidR="002135A6" w:rsidRPr="001F09B5" w:rsidRDefault="002135A6" w:rsidP="002135A6">
      <w:pPr>
        <w:pStyle w:val="Calendar0"/>
        <w:rPr>
          <w:rFonts w:cs="Times"/>
        </w:rPr>
      </w:pPr>
      <w:r w:rsidRPr="001F09B5">
        <w:rPr>
          <w:rFonts w:cs="Times"/>
        </w:rPr>
        <w:t>2-3</w:t>
      </w:r>
      <w:r w:rsidRPr="001F09B5">
        <w:rPr>
          <w:rFonts w:cs="Times"/>
        </w:rPr>
        <w:tab/>
        <w:t xml:space="preserve">ELGIN: </w:t>
      </w:r>
      <w:proofErr w:type="gramStart"/>
      <w:r w:rsidRPr="001F09B5">
        <w:rPr>
          <w:rFonts w:cs="Times"/>
        </w:rPr>
        <w:t>8th</w:t>
      </w:r>
      <w:proofErr w:type="gramEnd"/>
      <w:r w:rsidRPr="001F09B5">
        <w:rPr>
          <w:rFonts w:cs="Times"/>
        </w:rPr>
        <w:t xml:space="preserve"> Annual Southeast Arizona Wine Growers Festival – Kief-Joshua Vineyards. </w:t>
      </w:r>
      <w:r w:rsidR="00A430C1" w:rsidRPr="001F09B5">
        <w:rPr>
          <w:rFonts w:cs="Times"/>
        </w:rPr>
        <w:t>Featuring 20 local wineries, live musical performances, and local vendors from art and jewelry to food and beverage, attendees can spend the weekend sample some of Arizona’s finest vintages!</w:t>
      </w:r>
      <w:r w:rsidRPr="001F09B5">
        <w:rPr>
          <w:rFonts w:cs="Times"/>
        </w:rPr>
        <w:t xml:space="preserve"> $30 includes a souvenir wine glass and 10 wine sampling tickets. 11 am – 5 pm. 520-455-5582 or </w:t>
      </w:r>
      <w:hyperlink r:id="rId31" w:history="1">
        <w:r w:rsidRPr="001F09B5">
          <w:rPr>
            <w:rStyle w:val="Hyperlink"/>
            <w:rFonts w:cs="Times"/>
          </w:rPr>
          <w:t>http://www.kj-vineyards.com</w:t>
        </w:r>
      </w:hyperlink>
    </w:p>
    <w:p w:rsidR="0026618E" w:rsidRPr="001F09B5" w:rsidRDefault="0026618E" w:rsidP="0026618E">
      <w:pPr>
        <w:pStyle w:val="Calendar0"/>
        <w:rPr>
          <w:rFonts w:cs="Times"/>
        </w:rPr>
      </w:pPr>
      <w:r w:rsidRPr="001F09B5">
        <w:rPr>
          <w:rFonts w:cs="Times"/>
        </w:rPr>
        <w:lastRenderedPageBreak/>
        <w:t>2-3</w:t>
      </w:r>
      <w:r w:rsidRPr="001F09B5">
        <w:rPr>
          <w:rFonts w:cs="Times"/>
        </w:rPr>
        <w:tab/>
        <w:t xml:space="preserve">GLENDALE: 30th Annual Folk &amp; Heritage Festival – Sahuaro Historical Park. Performers from folk and bluegrass music to cowboy poetry and storytelling, historic site tours, free kids crafts and workshops by accomplished entertainers, country, blues, cowboy, and old-time music. Free. 10 am - 5 pm. 623-930-4200 or </w:t>
      </w:r>
      <w:hyperlink r:id="rId32" w:history="1">
        <w:r w:rsidR="00D15679" w:rsidRPr="001F09B5">
          <w:rPr>
            <w:rStyle w:val="Hyperlink"/>
            <w:rFonts w:cs="Times"/>
          </w:rPr>
          <w:t>http://glendaleaz.com</w:t>
        </w:r>
      </w:hyperlink>
      <w:r w:rsidR="00D15679" w:rsidRPr="001F09B5">
        <w:rPr>
          <w:rFonts w:cs="Times"/>
        </w:rPr>
        <w:t xml:space="preserve"> </w:t>
      </w:r>
      <w:r w:rsidRPr="001F09B5">
        <w:rPr>
          <w:rFonts w:cs="Times"/>
        </w:rPr>
        <w:t xml:space="preserve">  H</w:t>
      </w:r>
    </w:p>
    <w:p w:rsidR="00B71874" w:rsidRPr="001F09B5" w:rsidRDefault="00B71874" w:rsidP="00B71874">
      <w:pPr>
        <w:pStyle w:val="Calendar0"/>
        <w:rPr>
          <w:rFonts w:cs="Times"/>
        </w:rPr>
      </w:pPr>
      <w:r w:rsidRPr="001F09B5">
        <w:rPr>
          <w:rFonts w:cs="Times"/>
        </w:rPr>
        <w:t>2-3</w:t>
      </w:r>
      <w:r w:rsidRPr="001F09B5">
        <w:rPr>
          <w:rFonts w:cs="Times"/>
        </w:rPr>
        <w:tab/>
        <w:t>MESA: Rubber Stamp Show – Mesa Convention Center. Classes, lectures, booth demonstrations, door prizes all day. Annual Rubber stamp show hosted by the Arizona Federation of Stamp Clubs.</w:t>
      </w:r>
      <w:r w:rsidRPr="001F09B5">
        <w:rPr>
          <w:rFonts w:cs="Times"/>
        </w:rPr>
        <w:tab/>
        <w:t xml:space="preserve">480-644-2178 or </w:t>
      </w:r>
      <w:hyperlink r:id="rId33" w:history="1">
        <w:r w:rsidRPr="001F09B5">
          <w:rPr>
            <w:rStyle w:val="Hyperlink"/>
            <w:rFonts w:cs="Times"/>
          </w:rPr>
          <w:t>http://rubberstampevents.com/</w:t>
        </w:r>
      </w:hyperlink>
      <w:r w:rsidRPr="001F09B5">
        <w:rPr>
          <w:rFonts w:cs="Times"/>
        </w:rPr>
        <w:t xml:space="preserve"> </w:t>
      </w:r>
    </w:p>
    <w:p w:rsidR="002216E8" w:rsidRPr="001F09B5" w:rsidRDefault="002216E8" w:rsidP="002216E8">
      <w:pPr>
        <w:pStyle w:val="Calendar0"/>
        <w:rPr>
          <w:rFonts w:cs="Times"/>
        </w:rPr>
      </w:pPr>
      <w:r w:rsidRPr="001F09B5">
        <w:rPr>
          <w:rFonts w:cs="Times"/>
        </w:rPr>
        <w:t>2-3</w:t>
      </w:r>
      <w:r w:rsidRPr="001F09B5">
        <w:rPr>
          <w:rFonts w:cs="Times"/>
        </w:rPr>
        <w:tab/>
        <w:t xml:space="preserve">PARKER: 34th Anniversary Parker International Marathon IWSRA Ski Races – Blue Water Casino, water ski racing, </w:t>
      </w:r>
      <w:proofErr w:type="gramStart"/>
      <w:r w:rsidRPr="001F09B5">
        <w:rPr>
          <w:rFonts w:cs="Times"/>
        </w:rPr>
        <w:t>marathon</w:t>
      </w:r>
      <w:proofErr w:type="gramEnd"/>
      <w:r w:rsidRPr="001F09B5">
        <w:rPr>
          <w:rFonts w:cs="Times"/>
        </w:rPr>
        <w:t xml:space="preserve"> events range between 35 to 65 miles in length with a Mini Marathon running approximately 25 miles. 928 669-6511 or </w:t>
      </w:r>
      <w:hyperlink r:id="rId34" w:history="1">
        <w:r w:rsidR="00480E0D" w:rsidRPr="001F09B5">
          <w:rPr>
            <w:rStyle w:val="Hyperlink"/>
            <w:rFonts w:cs="Times"/>
          </w:rPr>
          <w:t>http://www.nwsra.net/</w:t>
        </w:r>
      </w:hyperlink>
      <w:r w:rsidR="00480E0D" w:rsidRPr="001F09B5">
        <w:rPr>
          <w:rFonts w:cs="Times"/>
        </w:rPr>
        <w:t xml:space="preserve"> </w:t>
      </w:r>
    </w:p>
    <w:p w:rsidR="008A0C8D" w:rsidRPr="001F09B5" w:rsidRDefault="008A0C8D" w:rsidP="008A0C8D">
      <w:pPr>
        <w:pStyle w:val="Calendar0"/>
        <w:rPr>
          <w:rFonts w:cs="Times"/>
        </w:rPr>
      </w:pPr>
      <w:r w:rsidRPr="001F09B5">
        <w:rPr>
          <w:rFonts w:cs="Times"/>
        </w:rPr>
        <w:t>2-3</w:t>
      </w:r>
      <w:r w:rsidRPr="001F09B5">
        <w:rPr>
          <w:rFonts w:cs="Times"/>
        </w:rPr>
        <w:tab/>
        <w:t xml:space="preserve">PHOENIX: 55th Annual Phoenix Scottish Games – Steele Indian School Park. Featuring full highland pageantry with pipes &amp; drums, highland dancers, athletics, Celtic bands, gathering of the clans, a variety of live entertainment, interactive displays and athletic events. $17-20. Sat 9 am - 7 pm, Sun 9 am – 4 pm. 602-431-0095 or </w:t>
      </w:r>
      <w:hyperlink r:id="rId35" w:history="1">
        <w:r w:rsidR="00D15679" w:rsidRPr="001F09B5">
          <w:rPr>
            <w:rStyle w:val="Hyperlink"/>
            <w:rFonts w:cs="Times"/>
          </w:rPr>
          <w:t>http://www.arizonascots.com</w:t>
        </w:r>
      </w:hyperlink>
      <w:r w:rsidR="00D15679" w:rsidRPr="001F09B5">
        <w:rPr>
          <w:rFonts w:cs="Times"/>
        </w:rPr>
        <w:t xml:space="preserve"> </w:t>
      </w:r>
      <w:r w:rsidRPr="001F09B5">
        <w:rPr>
          <w:rFonts w:cs="Times"/>
        </w:rPr>
        <w:t xml:space="preserve">  H   y</w:t>
      </w:r>
    </w:p>
    <w:p w:rsidR="002216E8" w:rsidRPr="001F09B5" w:rsidRDefault="002216E8" w:rsidP="002216E8">
      <w:pPr>
        <w:pStyle w:val="Calendar0"/>
        <w:rPr>
          <w:rFonts w:cs="Times"/>
        </w:rPr>
      </w:pPr>
      <w:r w:rsidRPr="001F09B5">
        <w:rPr>
          <w:rFonts w:cs="Times"/>
        </w:rPr>
        <w:t>2-3</w:t>
      </w:r>
      <w:r w:rsidRPr="001F09B5">
        <w:rPr>
          <w:rFonts w:cs="Times"/>
        </w:rPr>
        <w:tab/>
        <w:t xml:space="preserve">PHOENIX: Heard Museum Guild 61st Annual Indian Fair &amp; Market - Features more than 600 of the nation's top Native American artists, lively music and dance performances &amp; a variety of Native foods including posole, Hopi piki bread and fry bread. $10-20, Sat 9:30 am - 5 pm, Sun 9:30 am - 4 pm. 602-252-8840 or </w:t>
      </w:r>
      <w:hyperlink r:id="rId36" w:history="1">
        <w:r w:rsidR="00480E0D" w:rsidRPr="001F09B5">
          <w:rPr>
            <w:rStyle w:val="Hyperlink"/>
            <w:rFonts w:cs="Times"/>
          </w:rPr>
          <w:t>http://www.heard.org/fair</w:t>
        </w:r>
      </w:hyperlink>
      <w:r w:rsidR="00480E0D" w:rsidRPr="001F09B5">
        <w:rPr>
          <w:rFonts w:cs="Times"/>
        </w:rPr>
        <w:t xml:space="preserve"> </w:t>
      </w:r>
      <w:r w:rsidRPr="001F09B5">
        <w:rPr>
          <w:rFonts w:cs="Times"/>
        </w:rPr>
        <w:t xml:space="preserve">  </w:t>
      </w:r>
      <w:proofErr w:type="gramStart"/>
      <w:r w:rsidRPr="001F09B5">
        <w:rPr>
          <w:rFonts w:cs="Times"/>
        </w:rPr>
        <w:t>H  y</w:t>
      </w:r>
      <w:proofErr w:type="gramEnd"/>
    </w:p>
    <w:p w:rsidR="000C6367" w:rsidRPr="001F09B5" w:rsidRDefault="000C6367" w:rsidP="000C6367">
      <w:pPr>
        <w:pStyle w:val="Calendar0"/>
        <w:rPr>
          <w:rStyle w:val="Hyperlink"/>
          <w:rFonts w:cs="Times"/>
          <w:shd w:val="clear" w:color="auto" w:fill="FFFFFF"/>
        </w:rPr>
      </w:pPr>
      <w:r w:rsidRPr="001F09B5">
        <w:rPr>
          <w:rFonts w:cs="Times"/>
        </w:rPr>
        <w:t>2-3</w:t>
      </w:r>
      <w:r w:rsidRPr="001F09B5">
        <w:rPr>
          <w:rFonts w:cs="Times"/>
        </w:rPr>
        <w:tab/>
        <w:t xml:space="preserve">TEMPE: </w:t>
      </w:r>
      <w:proofErr w:type="gramStart"/>
      <w:r w:rsidRPr="001F09B5">
        <w:rPr>
          <w:rFonts w:cs="Times"/>
        </w:rPr>
        <w:t>2</w:t>
      </w:r>
      <w:r w:rsidRPr="001F09B5">
        <w:rPr>
          <w:rFonts w:cs="Times"/>
          <w:vertAlign w:val="superscript"/>
        </w:rPr>
        <w:t>nd</w:t>
      </w:r>
      <w:proofErr w:type="gramEnd"/>
      <w:r w:rsidRPr="001F09B5">
        <w:rPr>
          <w:rFonts w:cs="Times"/>
        </w:rPr>
        <w:t xml:space="preserve"> Annual Innings Festival – Tempe Beach Park. </w:t>
      </w:r>
      <w:r w:rsidRPr="001F09B5">
        <w:rPr>
          <w:rFonts w:cs="Times"/>
          <w:shd w:val="clear" w:color="auto" w:fill="FCFCFC"/>
        </w:rPr>
        <w:t xml:space="preserve">A can’t-miss celebration for music lovers, culinary enthusiasts and passionate baseball fans. Cactus League fans, locals and visitors alike will experience 3 stages and more than 20 rock, pop and Alt-country artists at Tempe Beach Park. </w:t>
      </w:r>
      <w:r w:rsidRPr="001F09B5">
        <w:rPr>
          <w:rFonts w:cs="Times"/>
          <w:color w:val="000000"/>
          <w:shd w:val="clear" w:color="auto" w:fill="FFFFFF"/>
        </w:rPr>
        <w:t>http://</w:t>
      </w:r>
      <w:hyperlink r:id="rId37" w:tgtFrame="_blank" w:history="1">
        <w:r w:rsidRPr="001F09B5">
          <w:rPr>
            <w:rStyle w:val="Hyperlink"/>
            <w:rFonts w:cs="Times"/>
            <w:shd w:val="clear" w:color="auto" w:fill="FFFFFF"/>
          </w:rPr>
          <w:t>www.inningsfestival.com</w:t>
        </w:r>
      </w:hyperlink>
    </w:p>
    <w:p w:rsidR="002135A6" w:rsidRPr="001F09B5" w:rsidRDefault="002135A6" w:rsidP="002135A6">
      <w:pPr>
        <w:pStyle w:val="Calendar0"/>
        <w:rPr>
          <w:rFonts w:cs="Times"/>
        </w:rPr>
      </w:pPr>
      <w:r w:rsidRPr="001F09B5">
        <w:rPr>
          <w:rFonts w:cs="Times"/>
        </w:rPr>
        <w:t>2-3</w:t>
      </w:r>
      <w:r w:rsidRPr="001F09B5">
        <w:rPr>
          <w:rFonts w:cs="Times"/>
        </w:rPr>
        <w:tab/>
        <w:t>TUCSON: 11</w:t>
      </w:r>
      <w:r w:rsidRPr="001F09B5">
        <w:rPr>
          <w:rFonts w:cs="Times"/>
          <w:vertAlign w:val="superscript"/>
        </w:rPr>
        <w:t>th</w:t>
      </w:r>
      <w:r w:rsidRPr="001F09B5">
        <w:rPr>
          <w:rFonts w:cs="Times"/>
        </w:rPr>
        <w:t xml:space="preserve"> Annual Tucson Festival of Books – UofA campus. A celebration of reading and literacy, sponsored by the Arizona Daily Star in association with The University of Arizona, including 15 stage areas and visits by an estimated 400 authors and 200 exhibitors. 9:30 am - 5:30 pm. 520-621-2426 or </w:t>
      </w:r>
      <w:hyperlink r:id="rId38" w:history="1">
        <w:r w:rsidRPr="001F09B5">
          <w:rPr>
            <w:rStyle w:val="Hyperlink"/>
            <w:rFonts w:cs="Times"/>
          </w:rPr>
          <w:t>http://www.tucsonfestivalofbooks.org</w:t>
        </w:r>
      </w:hyperlink>
    </w:p>
    <w:p w:rsidR="002216E8" w:rsidRPr="001F09B5" w:rsidRDefault="002216E8" w:rsidP="002216E8">
      <w:pPr>
        <w:pStyle w:val="Calendar0"/>
        <w:rPr>
          <w:rFonts w:cs="Times"/>
        </w:rPr>
      </w:pPr>
      <w:r w:rsidRPr="001F09B5">
        <w:rPr>
          <w:rFonts w:cs="Times"/>
        </w:rPr>
        <w:t>2-10</w:t>
      </w:r>
      <w:r w:rsidRPr="001F09B5">
        <w:rPr>
          <w:rFonts w:cs="Times"/>
        </w:rPr>
        <w:tab/>
        <w:t xml:space="preserve">SCOTTSDALE: Arizona Sun Country Circuit Quarter Horse Show – WestWorld. One of the top ten American Quarter Horse shows in the nation, this circuit is full of six shows including three youth shows, all events are offered in English &amp; Western jumping, more than 36 states, Canada, Germany and England compete, competition for more than $200,000 in awards &amp; prize money, vendors for shopping. Free. </w:t>
      </w:r>
      <w:proofErr w:type="gramStart"/>
      <w:r w:rsidRPr="001F09B5">
        <w:rPr>
          <w:rFonts w:cs="Times"/>
        </w:rPr>
        <w:t>8</w:t>
      </w:r>
      <w:proofErr w:type="gramEnd"/>
      <w:r w:rsidRPr="001F09B5">
        <w:rPr>
          <w:rFonts w:cs="Times"/>
        </w:rPr>
        <w:t xml:space="preserve"> am - 6 pm. 623-419-6318 or </w:t>
      </w:r>
      <w:hyperlink r:id="rId39" w:history="1">
        <w:r w:rsidRPr="001F09B5">
          <w:rPr>
            <w:rStyle w:val="Hyperlink"/>
            <w:rFonts w:cs="Times"/>
          </w:rPr>
          <w:t>http://www.suncircuit.com</w:t>
        </w:r>
      </w:hyperlink>
      <w:r w:rsidRPr="001F09B5">
        <w:rPr>
          <w:rFonts w:cs="Times"/>
        </w:rPr>
        <w:t xml:space="preserve">  H y</w:t>
      </w:r>
    </w:p>
    <w:p w:rsidR="000042D4" w:rsidRPr="001F09B5" w:rsidRDefault="000042D4" w:rsidP="000042D4">
      <w:pPr>
        <w:pStyle w:val="Calendar0"/>
        <w:rPr>
          <w:rFonts w:cs="Times"/>
        </w:rPr>
      </w:pPr>
      <w:r w:rsidRPr="001F09B5">
        <w:rPr>
          <w:rFonts w:cs="Times"/>
        </w:rPr>
        <w:t>3</w:t>
      </w:r>
      <w:r w:rsidRPr="001F09B5">
        <w:rPr>
          <w:rFonts w:cs="Times"/>
        </w:rPr>
        <w:tab/>
        <w:t xml:space="preserve">MARANA: A Taste of the Wild: The Marana Wild Foods Gastronomy Tour - Exclusive tastings, including gourmet wild crafted foods from Bean Tree Farm, Catalina Brewing Company, and Button Brew House. Visit one archaeology site related to ancient foodways. 9:30 am – 1:30 pm. </w:t>
      </w:r>
      <w:hyperlink r:id="rId40" w:history="1">
        <w:r w:rsidR="00480E0D" w:rsidRPr="001F09B5">
          <w:rPr>
            <w:rStyle w:val="Hyperlink"/>
            <w:rFonts w:cs="Times"/>
          </w:rPr>
          <w:t>https://www.discovermarana.org/gastronomy-tour/</w:t>
        </w:r>
      </w:hyperlink>
      <w:r w:rsidR="00480E0D" w:rsidRPr="001F09B5">
        <w:rPr>
          <w:rFonts w:cs="Times"/>
        </w:rPr>
        <w:t xml:space="preserve"> </w:t>
      </w:r>
    </w:p>
    <w:p w:rsidR="009762FC" w:rsidRPr="001F09B5" w:rsidRDefault="009762FC" w:rsidP="009762FC">
      <w:pPr>
        <w:pStyle w:val="Calendar0"/>
        <w:rPr>
          <w:rFonts w:cs="Times"/>
        </w:rPr>
      </w:pPr>
      <w:r w:rsidRPr="001F09B5">
        <w:rPr>
          <w:rFonts w:cs="Times"/>
        </w:rPr>
        <w:t>3</w:t>
      </w:r>
      <w:r w:rsidRPr="001F09B5">
        <w:rPr>
          <w:rFonts w:cs="Times"/>
        </w:rPr>
        <w:tab/>
        <w:t xml:space="preserve">MESA: North Dakota Picnic in Arizona – Red Mountain Park. </w:t>
      </w:r>
      <w:r w:rsidRPr="001F09B5">
        <w:rPr>
          <w:rFonts w:eastAsiaTheme="minorHAnsi" w:cs="Times"/>
        </w:rPr>
        <w:t xml:space="preserve">A gathering </w:t>
      </w:r>
      <w:proofErr w:type="gramStart"/>
      <w:r w:rsidRPr="001F09B5">
        <w:rPr>
          <w:rFonts w:eastAsiaTheme="minorHAnsi" w:cs="Times"/>
        </w:rPr>
        <w:t>of current and former North Dakotans who now live either</w:t>
      </w:r>
      <w:proofErr w:type="gramEnd"/>
      <w:r w:rsidRPr="001F09B5">
        <w:rPr>
          <w:rFonts w:eastAsiaTheme="minorHAnsi" w:cs="Times"/>
        </w:rPr>
        <w:t xml:space="preserve"> permanently or temporarily in Arizona, the North Dakota Picnic in Arizona is a wonderful opportunity for former friends and neighbors to get together. There will be a live band and vendor booths as well as food trucks available. $5. 10 am – 2:30 pm. 701-222-8349 or </w:t>
      </w:r>
      <w:hyperlink r:id="rId41" w:history="1">
        <w:r w:rsidR="00F26FC4" w:rsidRPr="001F09B5">
          <w:rPr>
            <w:rStyle w:val="Hyperlink"/>
            <w:rFonts w:eastAsiaTheme="minorHAnsi" w:cs="Times"/>
          </w:rPr>
          <w:t>https://ndcf.net/learn/nd-picnic.html</w:t>
        </w:r>
      </w:hyperlink>
      <w:r w:rsidR="00F26FC4" w:rsidRPr="001F09B5">
        <w:rPr>
          <w:rFonts w:eastAsiaTheme="minorHAnsi" w:cs="Times"/>
        </w:rPr>
        <w:t xml:space="preserve">  </w:t>
      </w:r>
      <w:r w:rsidRPr="001F09B5">
        <w:rPr>
          <w:rFonts w:eastAsiaTheme="minorHAnsi" w:cs="Times"/>
        </w:rPr>
        <w:t>H</w:t>
      </w:r>
    </w:p>
    <w:p w:rsidR="00437808" w:rsidRPr="001F09B5" w:rsidRDefault="00437808" w:rsidP="00437808">
      <w:pPr>
        <w:pStyle w:val="Calendar0"/>
        <w:rPr>
          <w:rFonts w:cs="Times"/>
          <w:color w:val="222222"/>
          <w:shd w:val="clear" w:color="auto" w:fill="FFFFFF"/>
        </w:rPr>
      </w:pPr>
      <w:r w:rsidRPr="001F09B5">
        <w:rPr>
          <w:rFonts w:cs="Times"/>
        </w:rPr>
        <w:t>3</w:t>
      </w:r>
      <w:r w:rsidRPr="001F09B5">
        <w:rPr>
          <w:rFonts w:cs="Times"/>
        </w:rPr>
        <w:tab/>
        <w:t xml:space="preserve">ORACLE: </w:t>
      </w:r>
      <w:r w:rsidRPr="001F09B5">
        <w:rPr>
          <w:rFonts w:cs="Times"/>
          <w:bCs/>
        </w:rPr>
        <w:t xml:space="preserve">Oracle Chamber Music Festival Concerts featuring Jennifer Waleczek </w:t>
      </w:r>
      <w:r w:rsidRPr="001F09B5">
        <w:rPr>
          <w:rFonts w:cs="Times"/>
        </w:rPr>
        <w:t xml:space="preserve">– Oracle Center for the Arts. </w:t>
      </w:r>
      <w:r w:rsidRPr="001F09B5">
        <w:rPr>
          <w:rFonts w:cs="Times"/>
          <w:shd w:val="clear" w:color="auto" w:fill="FFFFFF"/>
        </w:rPr>
        <w:t>This Signature Series Concert will feature Czech music by Smetana, Martinu, Dvorak, and Janacek performed by Jennifer Waleczek and friends</w:t>
      </w:r>
      <w:proofErr w:type="gramStart"/>
      <w:r w:rsidRPr="001F09B5">
        <w:rPr>
          <w:rFonts w:cs="Times"/>
          <w:shd w:val="clear" w:color="auto" w:fill="FFFFFF"/>
        </w:rPr>
        <w:t>.</w:t>
      </w:r>
      <w:r w:rsidRPr="001F09B5">
        <w:rPr>
          <w:rFonts w:cs="Times"/>
        </w:rPr>
        <w:t>$</w:t>
      </w:r>
      <w:proofErr w:type="gramEnd"/>
      <w:r w:rsidRPr="001F09B5">
        <w:rPr>
          <w:rFonts w:cs="Times"/>
        </w:rPr>
        <w:t xml:space="preserve">30. </w:t>
      </w:r>
      <w:proofErr w:type="gramStart"/>
      <w:r w:rsidRPr="001F09B5">
        <w:rPr>
          <w:rFonts w:cs="Times"/>
        </w:rPr>
        <w:t>4</w:t>
      </w:r>
      <w:proofErr w:type="gramEnd"/>
      <w:r w:rsidRPr="001F09B5">
        <w:rPr>
          <w:rFonts w:cs="Times"/>
        </w:rPr>
        <w:t xml:space="preserve"> pm. </w:t>
      </w:r>
      <w:hyperlink r:id="rId42" w:history="1">
        <w:r w:rsidR="00480E0D" w:rsidRPr="001F09B5">
          <w:rPr>
            <w:rStyle w:val="Hyperlink"/>
            <w:rFonts w:cs="Times"/>
          </w:rPr>
          <w:t>https://www.oraclepianosociety.org/</w:t>
        </w:r>
      </w:hyperlink>
      <w:r w:rsidR="00480E0D" w:rsidRPr="001F09B5">
        <w:rPr>
          <w:rFonts w:cs="Times"/>
        </w:rPr>
        <w:t xml:space="preserve"> </w:t>
      </w:r>
    </w:p>
    <w:p w:rsidR="00722CAC" w:rsidRPr="001F09B5" w:rsidRDefault="00722CAC" w:rsidP="00722CAC">
      <w:pPr>
        <w:pStyle w:val="Calendar0"/>
        <w:rPr>
          <w:rFonts w:cs="Times"/>
        </w:rPr>
      </w:pPr>
      <w:r w:rsidRPr="001F09B5">
        <w:rPr>
          <w:rFonts w:cs="Times"/>
        </w:rPr>
        <w:t>4</w:t>
      </w:r>
      <w:r w:rsidRPr="001F09B5">
        <w:rPr>
          <w:rFonts w:cs="Times"/>
        </w:rPr>
        <w:tab/>
        <w:t xml:space="preserve">PHOENIX: Phoenix Suns vs. Milwaukee Bucks – Talking Stick Resort Arena. Game of the National Basketball Association. </w:t>
      </w:r>
      <w:proofErr w:type="gramStart"/>
      <w:r w:rsidRPr="001F09B5">
        <w:rPr>
          <w:rFonts w:cs="Times"/>
        </w:rPr>
        <w:t>7</w:t>
      </w:r>
      <w:proofErr w:type="gramEnd"/>
      <w:r w:rsidRPr="001F09B5">
        <w:rPr>
          <w:rFonts w:cs="Times"/>
        </w:rPr>
        <w:t xml:space="preserve"> pm. </w:t>
      </w:r>
      <w:hyperlink r:id="rId43" w:history="1">
        <w:r w:rsidR="00D15679" w:rsidRPr="001F09B5">
          <w:rPr>
            <w:rStyle w:val="Hyperlink"/>
            <w:rFonts w:cs="Times"/>
          </w:rPr>
          <w:t>https://www.nba.com/suns/</w:t>
        </w:r>
      </w:hyperlink>
      <w:r w:rsidR="00D15679" w:rsidRPr="001F09B5">
        <w:rPr>
          <w:rFonts w:cs="Times"/>
        </w:rPr>
        <w:t xml:space="preserve"> </w:t>
      </w:r>
    </w:p>
    <w:p w:rsidR="00D92C71" w:rsidRPr="001F09B5" w:rsidRDefault="00D92C71" w:rsidP="00D92C71">
      <w:pPr>
        <w:pStyle w:val="Calendar0"/>
        <w:rPr>
          <w:rFonts w:cs="Times"/>
        </w:rPr>
      </w:pPr>
      <w:r w:rsidRPr="001F09B5">
        <w:rPr>
          <w:rFonts w:cs="Times"/>
        </w:rPr>
        <w:t>5</w:t>
      </w:r>
      <w:r w:rsidRPr="001F09B5">
        <w:rPr>
          <w:rFonts w:cs="Times"/>
        </w:rPr>
        <w:tab/>
        <w:t xml:space="preserve">PHOENIX: Justin Timberlake – The Man of the Woods Tour – Talking Stick Resort Arena. </w:t>
      </w:r>
      <w:hyperlink r:id="rId44" w:history="1">
        <w:r w:rsidRPr="001F09B5">
          <w:rPr>
            <w:rStyle w:val="Hyperlink"/>
            <w:rFonts w:cs="Times"/>
          </w:rPr>
          <w:t>https://livenation.com</w:t>
        </w:r>
      </w:hyperlink>
      <w:r w:rsidRPr="001F09B5">
        <w:rPr>
          <w:rFonts w:cs="Times"/>
        </w:rPr>
        <w:t xml:space="preserve"> </w:t>
      </w:r>
    </w:p>
    <w:p w:rsidR="00565EBD" w:rsidRPr="001F09B5" w:rsidRDefault="00565EBD" w:rsidP="00565EBD">
      <w:pPr>
        <w:pStyle w:val="Calendar0"/>
        <w:rPr>
          <w:rFonts w:cs="Times"/>
        </w:rPr>
      </w:pPr>
      <w:r w:rsidRPr="001F09B5">
        <w:rPr>
          <w:rFonts w:cs="Times"/>
        </w:rPr>
        <w:t>5</w:t>
      </w:r>
      <w:r w:rsidRPr="001F09B5">
        <w:rPr>
          <w:rFonts w:cs="Times"/>
        </w:rPr>
        <w:tab/>
        <w:t xml:space="preserve">WICKENBURG: Academy of St. Martin in the Fields – Del. E. Webb Center for the Performing Arts. </w:t>
      </w:r>
      <w:r w:rsidRPr="001F09B5">
        <w:rPr>
          <w:rFonts w:eastAsia="Arial" w:cs="Times"/>
        </w:rPr>
        <w:t xml:space="preserve">The 60th anniversary tour of the London-based chamber orchestra will include pieces by Mozart, Bach and Haydn. </w:t>
      </w:r>
      <w:r w:rsidRPr="001F09B5">
        <w:rPr>
          <w:rFonts w:cs="Times"/>
        </w:rPr>
        <w:t xml:space="preserve">$55+. </w:t>
      </w:r>
      <w:proofErr w:type="gramStart"/>
      <w:r w:rsidRPr="001F09B5">
        <w:rPr>
          <w:rFonts w:cs="Times"/>
        </w:rPr>
        <w:t>7:</w:t>
      </w:r>
      <w:proofErr w:type="gramEnd"/>
      <w:r w:rsidRPr="001F09B5">
        <w:rPr>
          <w:rFonts w:cs="Times"/>
        </w:rPr>
        <w:t xml:space="preserve">30 pm. 928-684-6624 or </w:t>
      </w:r>
      <w:hyperlink r:id="rId45" w:history="1">
        <w:r w:rsidRPr="001F09B5">
          <w:rPr>
            <w:rStyle w:val="Hyperlink"/>
            <w:rFonts w:cs="Times"/>
            <w:bCs/>
          </w:rPr>
          <w:t>https://dewpac.org/</w:t>
        </w:r>
      </w:hyperlink>
      <w:r w:rsidRPr="001F09B5">
        <w:rPr>
          <w:rStyle w:val="Hyperlink"/>
          <w:rFonts w:cs="Times"/>
          <w:bCs/>
        </w:rPr>
        <w:t xml:space="preserve"> </w:t>
      </w:r>
    </w:p>
    <w:p w:rsidR="00CC1E79" w:rsidRPr="001F09B5" w:rsidRDefault="00CC1E79" w:rsidP="00CC1E79">
      <w:pPr>
        <w:pStyle w:val="Calendar0"/>
        <w:rPr>
          <w:rFonts w:cs="Times"/>
        </w:rPr>
      </w:pPr>
      <w:r w:rsidRPr="001F09B5">
        <w:rPr>
          <w:rFonts w:cs="Times"/>
        </w:rPr>
        <w:t>5</w:t>
      </w:r>
      <w:r w:rsidRPr="001F09B5">
        <w:rPr>
          <w:rFonts w:cs="Times"/>
        </w:rPr>
        <w:tab/>
        <w:t xml:space="preserve">YUMA: Savor Yuma Culinary Tours – </w:t>
      </w:r>
      <w:r w:rsidRPr="001F09B5">
        <w:rPr>
          <w:rFonts w:cs="Times"/>
          <w:shd w:val="clear" w:color="auto" w:fill="FFFFFF"/>
        </w:rPr>
        <w:t>A progressive dining experience. Hop aboard the bus as we cruise from eatery to eatery, sampling flavors found throughout the city. From taco trucks to iconic Yuma restaurants, and possibly a few hidden gems, we mix up the itinerary to ensure no two tours are the same.</w:t>
      </w:r>
      <w:r w:rsidRPr="001F09B5">
        <w:rPr>
          <w:rFonts w:cs="Times"/>
        </w:rPr>
        <w:t xml:space="preserve"> $60, advance reservations required, </w:t>
      </w:r>
      <w:hyperlink r:id="rId46" w:history="1">
        <w:r w:rsidR="00480E0D" w:rsidRPr="001F09B5">
          <w:rPr>
            <w:rStyle w:val="Hyperlink"/>
            <w:rFonts w:cs="Times"/>
          </w:rPr>
          <w:t>http://www.visityuma.com/tours.html</w:t>
        </w:r>
      </w:hyperlink>
      <w:r w:rsidR="00480E0D" w:rsidRPr="001F09B5">
        <w:rPr>
          <w:rFonts w:cs="Times"/>
        </w:rPr>
        <w:t xml:space="preserve"> </w:t>
      </w:r>
    </w:p>
    <w:p w:rsidR="00B40CBE" w:rsidRPr="001F09B5" w:rsidRDefault="00B40CBE" w:rsidP="00B40CBE">
      <w:pPr>
        <w:pStyle w:val="Calendar0"/>
        <w:rPr>
          <w:rFonts w:cs="Times"/>
        </w:rPr>
      </w:pPr>
      <w:r w:rsidRPr="001F09B5">
        <w:rPr>
          <w:rFonts w:cs="Times"/>
        </w:rPr>
        <w:lastRenderedPageBreak/>
        <w:t>6</w:t>
      </w:r>
      <w:r w:rsidRPr="001F09B5">
        <w:rPr>
          <w:rFonts w:cs="Times"/>
        </w:rPr>
        <w:tab/>
        <w:t xml:space="preserve">PHOENIX: Hellraising, Heroic and Hidden Women of the Old West – Pueblo Grande Museum. Do you know the names of the women who helped settle the West? Join Jana Bummersbach to find out who they were. Although history tries to tell </w:t>
      </w:r>
      <w:proofErr w:type="gramStart"/>
      <w:r w:rsidRPr="001F09B5">
        <w:rPr>
          <w:rFonts w:cs="Times"/>
        </w:rPr>
        <w:t>us</w:t>
      </w:r>
      <w:proofErr w:type="gramEnd"/>
      <w:r w:rsidRPr="001F09B5">
        <w:rPr>
          <w:rFonts w:cs="Times"/>
        </w:rPr>
        <w:t xml:space="preserve"> ONLY men settled the Old West, that is shattered by Jana’s verbal tour through some of the amazing women who made all the difference. Free. </w:t>
      </w:r>
      <w:proofErr w:type="gramStart"/>
      <w:r w:rsidRPr="001F09B5">
        <w:rPr>
          <w:rFonts w:cs="Times"/>
        </w:rPr>
        <w:t>6:</w:t>
      </w:r>
      <w:proofErr w:type="gramEnd"/>
      <w:r w:rsidRPr="001F09B5">
        <w:rPr>
          <w:rFonts w:cs="Times"/>
        </w:rPr>
        <w:t xml:space="preserve">30 pm. </w:t>
      </w:r>
      <w:hyperlink r:id="rId47" w:history="1">
        <w:r w:rsidR="00480E0D" w:rsidRPr="001F09B5">
          <w:rPr>
            <w:rStyle w:val="Hyperlink"/>
            <w:rFonts w:cs="Times"/>
          </w:rPr>
          <w:t>http://www.pueblogrande.org/</w:t>
        </w:r>
      </w:hyperlink>
      <w:r w:rsidR="00480E0D" w:rsidRPr="001F09B5">
        <w:rPr>
          <w:rFonts w:cs="Times"/>
        </w:rPr>
        <w:t xml:space="preserve"> </w:t>
      </w:r>
    </w:p>
    <w:p w:rsidR="00B71874" w:rsidRPr="001F09B5" w:rsidRDefault="00B71874" w:rsidP="00B71874">
      <w:pPr>
        <w:pStyle w:val="Calendar0"/>
        <w:rPr>
          <w:rFonts w:cs="Times"/>
          <w:color w:val="222222"/>
        </w:rPr>
      </w:pPr>
      <w:r w:rsidRPr="001F09B5">
        <w:rPr>
          <w:rFonts w:cs="Times"/>
        </w:rPr>
        <w:t>6</w:t>
      </w:r>
      <w:r w:rsidRPr="001F09B5">
        <w:rPr>
          <w:rFonts w:cs="Times"/>
        </w:rPr>
        <w:tab/>
        <w:t>PHOENIX: Phoenix Suns vs. New York – Talking Stick Resort Arena. Game of the National Basketball Association. Theme night:</w:t>
      </w:r>
      <w:r w:rsidRPr="001F09B5">
        <w:rPr>
          <w:rFonts w:cs="Times"/>
          <w:color w:val="222222"/>
        </w:rPr>
        <w:t> </w:t>
      </w:r>
      <w:r w:rsidRPr="001F09B5">
        <w:rPr>
          <w:rFonts w:cs="Times"/>
          <w:color w:val="000000"/>
        </w:rPr>
        <w:t>Pride Night</w:t>
      </w:r>
      <w:r w:rsidRPr="001F09B5">
        <w:rPr>
          <w:rFonts w:cs="Times"/>
        </w:rPr>
        <w:t xml:space="preserve">. </w:t>
      </w:r>
      <w:proofErr w:type="gramStart"/>
      <w:r w:rsidRPr="001F09B5">
        <w:rPr>
          <w:rFonts w:cs="Times"/>
        </w:rPr>
        <w:t>7</w:t>
      </w:r>
      <w:proofErr w:type="gramEnd"/>
      <w:r w:rsidRPr="001F09B5">
        <w:rPr>
          <w:rFonts w:cs="Times"/>
        </w:rPr>
        <w:t xml:space="preserve"> pm. </w:t>
      </w:r>
      <w:hyperlink r:id="rId48" w:history="1">
        <w:r w:rsidRPr="001F09B5">
          <w:rPr>
            <w:rStyle w:val="Hyperlink"/>
            <w:rFonts w:cs="Times"/>
          </w:rPr>
          <w:t>https://www.nba.com/suns/</w:t>
        </w:r>
      </w:hyperlink>
      <w:r w:rsidRPr="001F09B5">
        <w:rPr>
          <w:rStyle w:val="Hyperlink"/>
          <w:rFonts w:cs="Times"/>
        </w:rPr>
        <w:t xml:space="preserve"> </w:t>
      </w:r>
    </w:p>
    <w:p w:rsidR="00ED2851" w:rsidRPr="001F09B5" w:rsidRDefault="00ED2851" w:rsidP="00ED2851">
      <w:pPr>
        <w:pStyle w:val="Calendar0"/>
        <w:rPr>
          <w:rFonts w:cs="Times"/>
        </w:rPr>
      </w:pPr>
      <w:r w:rsidRPr="001F09B5">
        <w:rPr>
          <w:rFonts w:cs="Times"/>
        </w:rPr>
        <w:t>6</w:t>
      </w:r>
      <w:r w:rsidRPr="001F09B5">
        <w:rPr>
          <w:rFonts w:cs="Times"/>
        </w:rPr>
        <w:tab/>
        <w:t xml:space="preserve">TUCSON: The Fitzgeralds – Sea of Glass Center for the Arts. Award-winning, high-energy fiddling step dancing sibling band from Canada. $29-25. </w:t>
      </w:r>
      <w:proofErr w:type="gramStart"/>
      <w:r w:rsidRPr="001F09B5">
        <w:rPr>
          <w:rFonts w:cs="Times"/>
        </w:rPr>
        <w:t>7</w:t>
      </w:r>
      <w:proofErr w:type="gramEnd"/>
      <w:r w:rsidRPr="001F09B5">
        <w:rPr>
          <w:rFonts w:cs="Times"/>
        </w:rPr>
        <w:t xml:space="preserve"> pm. </w:t>
      </w:r>
      <w:hyperlink r:id="rId49" w:history="1">
        <w:r w:rsidR="0018390F" w:rsidRPr="001F09B5">
          <w:rPr>
            <w:rStyle w:val="Hyperlink"/>
            <w:rFonts w:cs="Times"/>
          </w:rPr>
          <w:t>http://theseaofglass.org</w:t>
        </w:r>
      </w:hyperlink>
      <w:r w:rsidR="0018390F" w:rsidRPr="001F09B5">
        <w:rPr>
          <w:rFonts w:cs="Times"/>
        </w:rPr>
        <w:t xml:space="preserve"> </w:t>
      </w:r>
    </w:p>
    <w:p w:rsidR="009F0653" w:rsidRPr="001F09B5" w:rsidRDefault="009F0653" w:rsidP="0021247D">
      <w:pPr>
        <w:pStyle w:val="Calendar0"/>
        <w:rPr>
          <w:rFonts w:cs="Times"/>
        </w:rPr>
      </w:pPr>
      <w:r w:rsidRPr="001F09B5">
        <w:rPr>
          <w:rFonts w:cs="Times"/>
        </w:rPr>
        <w:t>6-10</w:t>
      </w:r>
      <w:r w:rsidRPr="001F09B5">
        <w:rPr>
          <w:rFonts w:cs="Times"/>
        </w:rPr>
        <w:tab/>
        <w:t xml:space="preserve">PEORIA: Westbrook Village Players presents Play On! – Westbrook Village, Vistas Recreation Center. Laugh-out-loud theatre production of a theater group desperately trying to put on a play despite the maddening interference of the playwright who can never stop rewriting. Act I is a rehearsal of the dreadful play-with-in-the-play; Act II is the disastrous dress rehearsal; Act III is the opening night performance in which everything goes wrong. Table seating. Come early and bring your own snacks. $15. </w:t>
      </w:r>
      <w:proofErr w:type="gramStart"/>
      <w:r w:rsidRPr="001F09B5">
        <w:rPr>
          <w:rFonts w:cs="Times"/>
        </w:rPr>
        <w:t>7</w:t>
      </w:r>
      <w:proofErr w:type="gramEnd"/>
      <w:r w:rsidRPr="001F09B5">
        <w:rPr>
          <w:rFonts w:cs="Times"/>
        </w:rPr>
        <w:t xml:space="preserve"> &amp; 2 pm. 623-566-6178 or </w:t>
      </w:r>
      <w:hyperlink r:id="rId50" w:history="1">
        <w:r w:rsidRPr="001F09B5">
          <w:rPr>
            <w:rStyle w:val="Hyperlink"/>
            <w:rFonts w:cs="Times"/>
          </w:rPr>
          <w:t>http://www.WestbrookVillagePlayers.org</w:t>
        </w:r>
      </w:hyperlink>
      <w:r w:rsidRPr="001F09B5">
        <w:rPr>
          <w:rFonts w:cs="Times"/>
        </w:rPr>
        <w:t xml:space="preserve">  H</w:t>
      </w:r>
    </w:p>
    <w:p w:rsidR="0021247D" w:rsidRPr="001F09B5" w:rsidRDefault="0021247D" w:rsidP="0021247D">
      <w:pPr>
        <w:pStyle w:val="Calendar0"/>
        <w:rPr>
          <w:rFonts w:cs="Times"/>
        </w:rPr>
      </w:pPr>
      <w:r w:rsidRPr="001F09B5">
        <w:rPr>
          <w:rFonts w:cs="Times"/>
        </w:rPr>
        <w:t>6-31</w:t>
      </w:r>
      <w:r w:rsidRPr="001F09B5">
        <w:rPr>
          <w:rFonts w:cs="Times"/>
        </w:rPr>
        <w:tab/>
        <w:t xml:space="preserve">PHOENIX: Airness – Phoenix Theatre. A newbie to the world of competitive air guitar, Nina thinks </w:t>
      </w:r>
      <w:proofErr w:type="gramStart"/>
      <w:r w:rsidRPr="001F09B5">
        <w:rPr>
          <w:rFonts w:cs="Times"/>
        </w:rPr>
        <w:t>it’ll</w:t>
      </w:r>
      <w:proofErr w:type="gramEnd"/>
      <w:r w:rsidRPr="001F09B5">
        <w:rPr>
          <w:rFonts w:cs="Times"/>
        </w:rPr>
        <w:t xml:space="preserve"> be a cinch to take home a win. The air guitar community is tight-knit and die-hard, but they decide to pitch in and teach Nina the ins and outs of their craft. With the help of Shreddy, Golden Thunder, and Facebender, Nina learns that </w:t>
      </w:r>
      <w:proofErr w:type="gramStart"/>
      <w:r w:rsidRPr="001F09B5">
        <w:rPr>
          <w:rFonts w:cs="Times"/>
        </w:rPr>
        <w:t>there’s</w:t>
      </w:r>
      <w:proofErr w:type="gramEnd"/>
      <w:r w:rsidRPr="001F09B5">
        <w:rPr>
          <w:rFonts w:cs="Times"/>
        </w:rPr>
        <w:t xml:space="preserve"> much more to this art form than just playing pretend. </w:t>
      </w:r>
      <w:proofErr w:type="gramStart"/>
      <w:r w:rsidRPr="001F09B5">
        <w:rPr>
          <w:rFonts w:cs="Times"/>
        </w:rPr>
        <w:t>She’ll</w:t>
      </w:r>
      <w:proofErr w:type="gramEnd"/>
      <w:r w:rsidRPr="001F09B5">
        <w:rPr>
          <w:rFonts w:cs="Times"/>
        </w:rPr>
        <w:t xml:space="preserve"> have to go all in and let go of her inhibitions. </w:t>
      </w:r>
      <w:hyperlink r:id="rId51" w:history="1">
        <w:r w:rsidRPr="001F09B5">
          <w:rPr>
            <w:rStyle w:val="Hyperlink"/>
            <w:rFonts w:cs="Times"/>
          </w:rPr>
          <w:t>https://www.phoenixtheatre.com/airness</w:t>
        </w:r>
      </w:hyperlink>
      <w:r w:rsidRPr="001F09B5">
        <w:rPr>
          <w:rFonts w:cs="Times"/>
        </w:rPr>
        <w:t xml:space="preserve"> </w:t>
      </w:r>
    </w:p>
    <w:p w:rsidR="002216E8" w:rsidRPr="001F09B5" w:rsidRDefault="002216E8" w:rsidP="002216E8">
      <w:pPr>
        <w:pStyle w:val="Calendar0"/>
        <w:rPr>
          <w:rFonts w:cs="Times"/>
        </w:rPr>
      </w:pPr>
      <w:r w:rsidRPr="001F09B5">
        <w:rPr>
          <w:rFonts w:cs="Times"/>
        </w:rPr>
        <w:t>7</w:t>
      </w:r>
      <w:r w:rsidRPr="001F09B5">
        <w:rPr>
          <w:rFonts w:cs="Times"/>
        </w:rPr>
        <w:tab/>
        <w:t xml:space="preserve">PARKER: "Taste of Parker" - Downtown Parker. Experience Parker's best restaurants and culinary experts that come together for a night of fun, food tasting, and help local community charity. </w:t>
      </w:r>
      <w:hyperlink r:id="rId52" w:history="1">
        <w:r w:rsidR="00480E0D" w:rsidRPr="001F09B5">
          <w:rPr>
            <w:rStyle w:val="Hyperlink"/>
            <w:rFonts w:cs="Times"/>
          </w:rPr>
          <w:t>http://www.parkeraz.org/</w:t>
        </w:r>
      </w:hyperlink>
      <w:r w:rsidR="00480E0D" w:rsidRPr="001F09B5">
        <w:rPr>
          <w:rFonts w:cs="Times"/>
        </w:rPr>
        <w:t xml:space="preserve"> </w:t>
      </w:r>
    </w:p>
    <w:p w:rsidR="00FF1F18" w:rsidRPr="001F09B5" w:rsidRDefault="00FF1F18" w:rsidP="00FF1F18">
      <w:pPr>
        <w:pStyle w:val="Calendar0"/>
        <w:rPr>
          <w:rFonts w:cs="Times"/>
        </w:rPr>
      </w:pPr>
      <w:r w:rsidRPr="001F09B5">
        <w:rPr>
          <w:rFonts w:cs="Times"/>
        </w:rPr>
        <w:t>7</w:t>
      </w:r>
      <w:r w:rsidRPr="001F09B5">
        <w:rPr>
          <w:rFonts w:cs="Times"/>
        </w:rPr>
        <w:tab/>
        <w:t>PHOENIX: Tiffany Jenkins: This Show is Awkward AF – Orpheum Theatre. Tiffany Jenkins: This Show Is Awkward AF is the opportunity to spend some quality time with Tiffany as she shares stories not-previously covered in her book and blog, as well as answer audience questions in a candid evening full of humor, compassion, and friends. </w:t>
      </w:r>
      <w:proofErr w:type="gramStart"/>
      <w:r w:rsidRPr="001F09B5">
        <w:rPr>
          <w:rFonts w:cs="Times"/>
        </w:rPr>
        <w:t>7:</w:t>
      </w:r>
      <w:proofErr w:type="gramEnd"/>
      <w:r w:rsidRPr="001F09B5">
        <w:rPr>
          <w:rFonts w:cs="Times"/>
        </w:rPr>
        <w:t xml:space="preserve">30 pm. </w:t>
      </w:r>
      <w:hyperlink r:id="rId53" w:history="1">
        <w:r w:rsidRPr="001F09B5">
          <w:rPr>
            <w:rStyle w:val="Hyperlink"/>
            <w:rFonts w:cs="Times"/>
          </w:rPr>
          <w:t>https://phoenix.ticketforce.com/</w:t>
        </w:r>
      </w:hyperlink>
      <w:r w:rsidRPr="001F09B5">
        <w:rPr>
          <w:rFonts w:cs="Times"/>
        </w:rPr>
        <w:t xml:space="preserve"> </w:t>
      </w:r>
    </w:p>
    <w:p w:rsidR="00565EBD" w:rsidRPr="001F09B5" w:rsidRDefault="00565EBD" w:rsidP="00565EBD">
      <w:pPr>
        <w:pStyle w:val="Calendar0"/>
        <w:rPr>
          <w:rFonts w:cs="Times"/>
        </w:rPr>
      </w:pPr>
      <w:r w:rsidRPr="001F09B5">
        <w:rPr>
          <w:rFonts w:cs="Times"/>
        </w:rPr>
        <w:t>7</w:t>
      </w:r>
      <w:r w:rsidRPr="001F09B5">
        <w:rPr>
          <w:rFonts w:cs="Times"/>
        </w:rPr>
        <w:tab/>
        <w:t xml:space="preserve">WICKENBURG: Neil Berg’s 50 Years of Rock &amp; Roll – Del. E. Webb Center for the Performing Arts. </w:t>
      </w:r>
      <w:r w:rsidRPr="001F09B5">
        <w:rPr>
          <w:rFonts w:eastAsia="Arial" w:cs="Times"/>
        </w:rPr>
        <w:t xml:space="preserve">A retrospective of song and dance spanning five decades, featuring hits from the genre that changed music forever. </w:t>
      </w:r>
      <w:r w:rsidRPr="001F09B5">
        <w:rPr>
          <w:rFonts w:cs="Times"/>
        </w:rPr>
        <w:t xml:space="preserve">$40+. </w:t>
      </w:r>
      <w:proofErr w:type="gramStart"/>
      <w:r w:rsidRPr="001F09B5">
        <w:rPr>
          <w:rFonts w:cs="Times"/>
        </w:rPr>
        <w:t>7:</w:t>
      </w:r>
      <w:proofErr w:type="gramEnd"/>
      <w:r w:rsidRPr="001F09B5">
        <w:rPr>
          <w:rFonts w:cs="Times"/>
        </w:rPr>
        <w:t xml:space="preserve">30 pm. 928-684-6624 or </w:t>
      </w:r>
      <w:hyperlink r:id="rId54" w:history="1">
        <w:r w:rsidRPr="001F09B5">
          <w:rPr>
            <w:rStyle w:val="Hyperlink"/>
            <w:rFonts w:cs="Times"/>
            <w:bCs/>
          </w:rPr>
          <w:t>https://dewpac.org/</w:t>
        </w:r>
      </w:hyperlink>
      <w:r w:rsidRPr="001F09B5">
        <w:rPr>
          <w:rStyle w:val="Hyperlink"/>
          <w:rFonts w:cs="Times"/>
          <w:bCs/>
        </w:rPr>
        <w:t xml:space="preserve"> </w:t>
      </w:r>
    </w:p>
    <w:p w:rsidR="002216E8" w:rsidRPr="001F09B5" w:rsidRDefault="002216E8" w:rsidP="002216E8">
      <w:pPr>
        <w:pStyle w:val="Calendar0"/>
        <w:rPr>
          <w:rFonts w:cs="Times"/>
        </w:rPr>
      </w:pPr>
      <w:r w:rsidRPr="001F09B5">
        <w:rPr>
          <w:rFonts w:cs="Times"/>
        </w:rPr>
        <w:t>7-9</w:t>
      </w:r>
      <w:r w:rsidRPr="001F09B5">
        <w:rPr>
          <w:rFonts w:cs="Times"/>
        </w:rPr>
        <w:tab/>
        <w:t xml:space="preserve">PARKER: La Paz County Fair – See What the Buzz is All About - 4-H exhibits, numerous rides, motorcross race, food, beer garden, fine arts, 4H projects, petting zoo and much more. $8-25. 928-669-8100 http://parkerareatourism.com or </w:t>
      </w:r>
      <w:hyperlink r:id="rId55" w:history="1">
        <w:r w:rsidR="00480E0D" w:rsidRPr="001F09B5">
          <w:rPr>
            <w:rStyle w:val="Hyperlink"/>
            <w:rFonts w:cs="Times"/>
          </w:rPr>
          <w:t>http://www.lapazcountyfair.org/</w:t>
        </w:r>
      </w:hyperlink>
      <w:r w:rsidR="00480E0D" w:rsidRPr="001F09B5">
        <w:rPr>
          <w:rFonts w:cs="Times"/>
        </w:rPr>
        <w:t xml:space="preserve"> </w:t>
      </w:r>
      <w:r w:rsidRPr="001F09B5">
        <w:rPr>
          <w:rFonts w:cs="Times"/>
        </w:rPr>
        <w:t xml:space="preserve"> </w:t>
      </w:r>
      <w:proofErr w:type="gramStart"/>
      <w:r w:rsidRPr="001F09B5">
        <w:rPr>
          <w:rFonts w:cs="Times"/>
        </w:rPr>
        <w:t>H  y</w:t>
      </w:r>
      <w:proofErr w:type="gramEnd"/>
    </w:p>
    <w:p w:rsidR="002216E8" w:rsidRPr="001F09B5" w:rsidRDefault="002216E8" w:rsidP="002216E8">
      <w:pPr>
        <w:pStyle w:val="Calendar0"/>
        <w:rPr>
          <w:rFonts w:cs="Times"/>
        </w:rPr>
      </w:pPr>
      <w:r w:rsidRPr="001F09B5">
        <w:rPr>
          <w:rFonts w:cs="Times"/>
        </w:rPr>
        <w:t>7-10</w:t>
      </w:r>
      <w:r w:rsidRPr="001F09B5">
        <w:rPr>
          <w:rFonts w:cs="Times"/>
        </w:rPr>
        <w:tab/>
        <w:t xml:space="preserve">SCOTTSDALE: 66th Annual Parada Del Sol Rodeo - WestWorld. Rodeos, major dances, concerts, live country western music, and children's activities. Friday &amp; Saturday 1 &amp; 7 pm, Sunday 2 pm. 480-990-3179 or </w:t>
      </w:r>
      <w:hyperlink r:id="rId56" w:history="1">
        <w:r w:rsidRPr="001F09B5">
          <w:rPr>
            <w:rStyle w:val="Hyperlink"/>
            <w:rFonts w:cs="Times"/>
          </w:rPr>
          <w:t>http://www.paradadelsol.org</w:t>
        </w:r>
      </w:hyperlink>
      <w:r w:rsidRPr="001F09B5">
        <w:rPr>
          <w:rFonts w:cs="Times"/>
        </w:rPr>
        <w:t xml:space="preserve">   H</w:t>
      </w:r>
    </w:p>
    <w:p w:rsidR="00154B75" w:rsidRPr="001F09B5" w:rsidRDefault="00154B75" w:rsidP="00154B75">
      <w:pPr>
        <w:pStyle w:val="Calendar0"/>
        <w:rPr>
          <w:rFonts w:cs="Times"/>
        </w:rPr>
      </w:pPr>
      <w:r w:rsidRPr="001F09B5">
        <w:rPr>
          <w:rFonts w:cs="Times"/>
        </w:rPr>
        <w:t>8</w:t>
      </w:r>
      <w:r w:rsidRPr="001F09B5">
        <w:rPr>
          <w:rFonts w:cs="Times"/>
        </w:rPr>
        <w:tab/>
        <w:t xml:space="preserve">MESA: A Sacred Mosaic – First United Methodist Church. Mosaic, the art of assembling colored pieces of glass or stone to create an image or design, </w:t>
      </w:r>
      <w:proofErr w:type="gramStart"/>
      <w:r w:rsidRPr="001F09B5">
        <w:rPr>
          <w:rFonts w:cs="Times"/>
        </w:rPr>
        <w:t>has been used</w:t>
      </w:r>
      <w:proofErr w:type="gramEnd"/>
      <w:r w:rsidRPr="001F09B5">
        <w:rPr>
          <w:rFonts w:cs="Times"/>
        </w:rPr>
        <w:t xml:space="preserve"> to depict stories of faith and the spirit for centuries. The Chorale will give life to its own mosaic with some of the jewels of the past 500 years of sacred song set in place by the rich and powerful music of Mendelssohn, Duruflé, Ešenvalds, Wilberg, and more. $18-20. </w:t>
      </w:r>
      <w:proofErr w:type="gramStart"/>
      <w:r w:rsidRPr="001F09B5">
        <w:rPr>
          <w:rFonts w:cs="Times"/>
        </w:rPr>
        <w:t>7:</w:t>
      </w:r>
      <w:proofErr w:type="gramEnd"/>
      <w:r w:rsidRPr="001F09B5">
        <w:rPr>
          <w:rFonts w:cs="Times"/>
        </w:rPr>
        <w:t xml:space="preserve">30 pm. </w:t>
      </w:r>
      <w:hyperlink r:id="rId57" w:history="1">
        <w:r w:rsidRPr="001F09B5">
          <w:rPr>
            <w:rStyle w:val="Hyperlink"/>
            <w:rFonts w:cs="Times"/>
          </w:rPr>
          <w:t>https://sonorandesertchorale.org/</w:t>
        </w:r>
      </w:hyperlink>
    </w:p>
    <w:p w:rsidR="005F07AC" w:rsidRPr="001F09B5" w:rsidRDefault="005F07AC" w:rsidP="005F07AC">
      <w:pPr>
        <w:pStyle w:val="Calendar0"/>
        <w:rPr>
          <w:rFonts w:cs="Times"/>
        </w:rPr>
      </w:pPr>
      <w:r w:rsidRPr="001F09B5">
        <w:rPr>
          <w:rFonts w:eastAsiaTheme="majorEastAsia" w:cs="Times"/>
        </w:rPr>
        <w:t>8</w:t>
      </w:r>
      <w:r w:rsidRPr="001F09B5">
        <w:rPr>
          <w:rFonts w:cs="Times"/>
        </w:rPr>
        <w:tab/>
        <w:t xml:space="preserve">PRESCOTT: Go Now! – The Music of </w:t>
      </w:r>
      <w:proofErr w:type="gramStart"/>
      <w:r w:rsidRPr="001F09B5">
        <w:rPr>
          <w:rFonts w:cs="Times"/>
        </w:rPr>
        <w:t>The</w:t>
      </w:r>
      <w:proofErr w:type="gramEnd"/>
      <w:r w:rsidRPr="001F09B5">
        <w:rPr>
          <w:rFonts w:cs="Times"/>
        </w:rPr>
        <w:t xml:space="preserve"> Moody Blues – Elks Theatre. Gordy Marshall along with Mick Wilson (lead singer of 10cc), have brought together some of the very best singers and instrumentalists in the country to create the ultimate tribute to the greatest classic rock band of a generation. $22-25. </w:t>
      </w:r>
      <w:proofErr w:type="gramStart"/>
      <w:r w:rsidRPr="001F09B5">
        <w:rPr>
          <w:rFonts w:cs="Times"/>
        </w:rPr>
        <w:t>7</w:t>
      </w:r>
      <w:proofErr w:type="gramEnd"/>
      <w:r w:rsidRPr="001F09B5">
        <w:rPr>
          <w:rFonts w:cs="Times"/>
        </w:rPr>
        <w:t xml:space="preserve"> pm. 928-777-1370 or </w:t>
      </w:r>
      <w:hyperlink r:id="rId58" w:history="1">
        <w:r w:rsidRPr="001F09B5">
          <w:rPr>
            <w:rStyle w:val="Hyperlink"/>
            <w:rFonts w:cs="Times"/>
          </w:rPr>
          <w:t>http://www.prescottelkstheater.com/</w:t>
        </w:r>
      </w:hyperlink>
    </w:p>
    <w:p w:rsidR="00720AC9" w:rsidRDefault="00720AC9" w:rsidP="00720AC9">
      <w:pPr>
        <w:pStyle w:val="Calendar0"/>
        <w:rPr>
          <w:rFonts w:cs="Times"/>
        </w:rPr>
      </w:pPr>
      <w:r w:rsidRPr="001F09B5">
        <w:rPr>
          <w:rFonts w:cs="Times"/>
        </w:rPr>
        <w:t>8</w:t>
      </w:r>
      <w:r w:rsidRPr="001F09B5">
        <w:rPr>
          <w:rFonts w:cs="Times"/>
        </w:rPr>
        <w:tab/>
        <w:t xml:space="preserve">SCOTTSDALE: 2018 Pinnacle Concert Series: The Phat Pack – Pinnacle Presbyterian Church. Four Broadway performers (who met in Phantom: The Las Vegas Spectacular) join together to thrill audiences with the spectacular music of Broadway and the great American Standards, as well as original comedy material while sharing stories from their personal lives and careers. $35-50. </w:t>
      </w:r>
      <w:proofErr w:type="gramStart"/>
      <w:r w:rsidRPr="001F09B5">
        <w:rPr>
          <w:rFonts w:cs="Times"/>
        </w:rPr>
        <w:t>7:</w:t>
      </w:r>
      <w:proofErr w:type="gramEnd"/>
      <w:r w:rsidRPr="001F09B5">
        <w:rPr>
          <w:rFonts w:cs="Times"/>
        </w:rPr>
        <w:t xml:space="preserve">30 pm. 480-303-2474 or </w:t>
      </w:r>
      <w:hyperlink r:id="rId59" w:history="1">
        <w:r w:rsidR="00480E0D" w:rsidRPr="001F09B5">
          <w:rPr>
            <w:rStyle w:val="Hyperlink"/>
            <w:rFonts w:cs="Times"/>
          </w:rPr>
          <w:t>http://www.pinnacleconcerts.com/</w:t>
        </w:r>
      </w:hyperlink>
      <w:r w:rsidR="00480E0D" w:rsidRPr="001F09B5">
        <w:rPr>
          <w:rFonts w:cs="Times"/>
        </w:rPr>
        <w:t xml:space="preserve">  </w:t>
      </w:r>
      <w:r w:rsidRPr="001F09B5">
        <w:rPr>
          <w:rFonts w:cs="Times"/>
        </w:rPr>
        <w:t xml:space="preserve"> </w:t>
      </w:r>
    </w:p>
    <w:p w:rsidR="001F09B5" w:rsidRDefault="001F09B5" w:rsidP="00720AC9">
      <w:pPr>
        <w:pStyle w:val="Calendar0"/>
        <w:rPr>
          <w:rFonts w:cs="Times"/>
        </w:rPr>
      </w:pPr>
    </w:p>
    <w:p w:rsidR="001F09B5" w:rsidRDefault="001F09B5" w:rsidP="00720AC9">
      <w:pPr>
        <w:pStyle w:val="Calendar0"/>
        <w:rPr>
          <w:rFonts w:cs="Times"/>
        </w:rPr>
      </w:pPr>
    </w:p>
    <w:p w:rsidR="001F09B5" w:rsidRPr="001F09B5" w:rsidRDefault="001F09B5" w:rsidP="00720AC9">
      <w:pPr>
        <w:pStyle w:val="Calendar0"/>
        <w:rPr>
          <w:rFonts w:cs="Times"/>
        </w:rPr>
      </w:pPr>
    </w:p>
    <w:p w:rsidR="009823E8" w:rsidRPr="001F09B5" w:rsidRDefault="009823E8" w:rsidP="009823E8">
      <w:pPr>
        <w:pStyle w:val="Calendar0"/>
        <w:rPr>
          <w:rFonts w:cs="Times"/>
        </w:rPr>
      </w:pPr>
      <w:r w:rsidRPr="001F09B5">
        <w:rPr>
          <w:rFonts w:cs="Times"/>
        </w:rPr>
        <w:t>8-10</w:t>
      </w:r>
      <w:r w:rsidRPr="001F09B5">
        <w:rPr>
          <w:rFonts w:cs="Times"/>
        </w:rPr>
        <w:tab/>
        <w:t xml:space="preserve">APACHE JUNCTION: Magic of Mexican Artistry - Native Mexican artisans and their traditional handmade creations are the focus of this three-day event. Artisans will be creating live daily - firing pots, weaving textiles, carving and painting exotic wooden figurines, </w:t>
      </w:r>
      <w:proofErr w:type="gramStart"/>
      <w:r w:rsidRPr="001F09B5">
        <w:rPr>
          <w:rFonts w:cs="Times"/>
        </w:rPr>
        <w:t>crafting</w:t>
      </w:r>
      <w:proofErr w:type="gramEnd"/>
      <w:r w:rsidRPr="001F09B5">
        <w:rPr>
          <w:rFonts w:cs="Times"/>
        </w:rPr>
        <w:t xml:space="preserve"> jewelry. Trunk showings, displays and sales. 9 am - 4 pm. Free. 480-983-4888 or </w:t>
      </w:r>
      <w:hyperlink r:id="rId60" w:history="1">
        <w:r w:rsidR="00480E0D" w:rsidRPr="001F09B5">
          <w:rPr>
            <w:rStyle w:val="Hyperlink"/>
            <w:rFonts w:cs="Times"/>
          </w:rPr>
          <w:t>http://superstitionmountainmuseum.org/</w:t>
        </w:r>
      </w:hyperlink>
      <w:r w:rsidR="00480E0D" w:rsidRPr="001F09B5">
        <w:rPr>
          <w:rStyle w:val="Hyperlink"/>
          <w:rFonts w:cs="Times"/>
          <w:color w:val="auto"/>
          <w:u w:val="none"/>
        </w:rPr>
        <w:t xml:space="preserve"> </w:t>
      </w:r>
    </w:p>
    <w:p w:rsidR="009109A5" w:rsidRPr="001F09B5" w:rsidRDefault="009109A5" w:rsidP="009109A5">
      <w:pPr>
        <w:pStyle w:val="Calendar0"/>
        <w:rPr>
          <w:rFonts w:cs="Times"/>
        </w:rPr>
      </w:pPr>
      <w:r w:rsidRPr="001F09B5">
        <w:rPr>
          <w:rFonts w:cs="Times"/>
        </w:rPr>
        <w:t>8-10</w:t>
      </w:r>
      <w:r w:rsidRPr="001F09B5">
        <w:rPr>
          <w:rFonts w:cs="Times"/>
        </w:rPr>
        <w:tab/>
        <w:t xml:space="preserve">CHANDLER: 31st Annual Ostrich Festival - Tumbleweed Regional Park. Ostrich races, carnival rides, live headline entertainment each day and the Music Coop showcasing local community performing groups and bands, exotic petting zoo, camel and pony rides, Kidzone, arts &amp; crafts vendors. $7-10. General admission Fri. 2 pm - midnight, </w:t>
      </w:r>
      <w:proofErr w:type="gramStart"/>
      <w:r w:rsidRPr="001F09B5">
        <w:rPr>
          <w:rFonts w:cs="Times"/>
        </w:rPr>
        <w:t>Sat</w:t>
      </w:r>
      <w:proofErr w:type="gramEnd"/>
      <w:r w:rsidRPr="001F09B5">
        <w:rPr>
          <w:rFonts w:cs="Times"/>
        </w:rPr>
        <w:t xml:space="preserve"> 10 am - midnight, Sun 10 am - 11 pm. 480-963-4571 or </w:t>
      </w:r>
      <w:hyperlink r:id="rId61" w:history="1">
        <w:r w:rsidR="00D15679" w:rsidRPr="001F09B5">
          <w:rPr>
            <w:rStyle w:val="Hyperlink"/>
            <w:rFonts w:cs="Times"/>
          </w:rPr>
          <w:t>http://www.ostrichfestival.com</w:t>
        </w:r>
      </w:hyperlink>
      <w:r w:rsidR="00D15679" w:rsidRPr="001F09B5">
        <w:rPr>
          <w:rFonts w:cs="Times"/>
        </w:rPr>
        <w:t xml:space="preserve"> </w:t>
      </w:r>
      <w:r w:rsidRPr="001F09B5">
        <w:rPr>
          <w:rFonts w:cs="Times"/>
        </w:rPr>
        <w:t xml:space="preserve"> H   z   </w:t>
      </w:r>
    </w:p>
    <w:p w:rsidR="002135A6" w:rsidRPr="001F09B5" w:rsidRDefault="002135A6" w:rsidP="002135A6">
      <w:pPr>
        <w:pStyle w:val="Calendar0"/>
        <w:rPr>
          <w:rFonts w:cs="Times"/>
        </w:rPr>
      </w:pPr>
      <w:r w:rsidRPr="001F09B5">
        <w:rPr>
          <w:rFonts w:cs="Times"/>
        </w:rPr>
        <w:t>8-10</w:t>
      </w:r>
      <w:r w:rsidRPr="001F09B5">
        <w:rPr>
          <w:rFonts w:cs="Times"/>
        </w:rPr>
        <w:tab/>
        <w:t xml:space="preserve">FOUNTAIN HILLS: 15th Annual Fountain Hills Fine Art &amp; Wine Affaire - Avenue of the Fountains. Features more than 150 artists displaying paintings, bronzes, stone, clay, copper, wood and mixed media sculptures, pottery, photography, jewelry and more, live musical entertainment, wine tasting, gourmet food and chocolates. $3. 10 am - 5 pm. 480-837-5637 or </w:t>
      </w:r>
      <w:hyperlink r:id="rId62" w:history="1">
        <w:r w:rsidR="00480E0D" w:rsidRPr="001F09B5">
          <w:rPr>
            <w:rStyle w:val="Hyperlink"/>
            <w:rFonts w:cs="Times"/>
          </w:rPr>
          <w:t>http://www.thunderbirdartists.com</w:t>
        </w:r>
      </w:hyperlink>
      <w:r w:rsidR="00480E0D" w:rsidRPr="001F09B5">
        <w:rPr>
          <w:rFonts w:cs="Times"/>
        </w:rPr>
        <w:t xml:space="preserve"> </w:t>
      </w:r>
      <w:r w:rsidRPr="001F09B5">
        <w:rPr>
          <w:rFonts w:cs="Times"/>
        </w:rPr>
        <w:t xml:space="preserve">  H</w:t>
      </w:r>
    </w:p>
    <w:p w:rsidR="002216E8" w:rsidRPr="001F09B5" w:rsidRDefault="002216E8" w:rsidP="002216E8">
      <w:pPr>
        <w:pStyle w:val="Calendar0"/>
        <w:rPr>
          <w:rFonts w:cs="Times"/>
        </w:rPr>
      </w:pPr>
      <w:r w:rsidRPr="001F09B5">
        <w:rPr>
          <w:rFonts w:cs="Times"/>
        </w:rPr>
        <w:t>8-10</w:t>
      </w:r>
      <w:r w:rsidRPr="001F09B5">
        <w:rPr>
          <w:rFonts w:cs="Times"/>
        </w:rPr>
        <w:tab/>
        <w:t xml:space="preserve">SCOTTSDALE: 49th Annual Scottsdale Arts Festival 2019 – Civic Center Mall. </w:t>
      </w:r>
      <w:proofErr w:type="gramStart"/>
      <w:r w:rsidR="00472F26" w:rsidRPr="001F09B5">
        <w:rPr>
          <w:rFonts w:cs="Times"/>
        </w:rPr>
        <w:t>World-class</w:t>
      </w:r>
      <w:proofErr w:type="gramEnd"/>
      <w:r w:rsidR="00472F26" w:rsidRPr="001F09B5">
        <w:rPr>
          <w:rFonts w:cs="Times"/>
        </w:rPr>
        <w:t xml:space="preserve"> art, live music and tasty eats in the heart of Old Town Scottsdale</w:t>
      </w:r>
      <w:r w:rsidR="00BF34C6" w:rsidRPr="001F09B5">
        <w:rPr>
          <w:rFonts w:cs="Times"/>
        </w:rPr>
        <w:t>. R</w:t>
      </w:r>
      <w:r w:rsidR="00472F26" w:rsidRPr="001F09B5">
        <w:rPr>
          <w:rFonts w:cs="Times"/>
        </w:rPr>
        <w:t>ecognized as one of the top art fairs in America. Guests will enjoy the best in visual, culinary, cultural and performing arts.</w:t>
      </w:r>
      <w:r w:rsidRPr="001F09B5">
        <w:rPr>
          <w:rFonts w:cs="Times"/>
        </w:rPr>
        <w:t xml:space="preserve"> $1</w:t>
      </w:r>
      <w:r w:rsidR="00472F26" w:rsidRPr="001F09B5">
        <w:rPr>
          <w:rFonts w:cs="Times"/>
        </w:rPr>
        <w:t>2</w:t>
      </w:r>
      <w:r w:rsidRPr="001F09B5">
        <w:rPr>
          <w:rFonts w:cs="Times"/>
        </w:rPr>
        <w:t xml:space="preserve">, under 12 free. Fri-Sat 10 am - 6 pm, Sun 10 am - 5 pm. </w:t>
      </w:r>
      <w:r w:rsidR="00472F26" w:rsidRPr="001F09B5">
        <w:rPr>
          <w:rStyle w:val="Hyperlink"/>
          <w:rFonts w:cs="Times"/>
        </w:rPr>
        <w:t>https://scottsdaleartsfestival.org</w:t>
      </w:r>
      <w:proofErr w:type="gramStart"/>
      <w:r w:rsidR="00472F26" w:rsidRPr="001F09B5">
        <w:rPr>
          <w:rStyle w:val="Hyperlink"/>
          <w:rFonts w:cs="Times"/>
        </w:rPr>
        <w:t>/</w:t>
      </w:r>
      <w:r w:rsidR="00480E0D" w:rsidRPr="001F09B5">
        <w:rPr>
          <w:rFonts w:cs="Times"/>
        </w:rPr>
        <w:t xml:space="preserve"> </w:t>
      </w:r>
      <w:r w:rsidRPr="001F09B5">
        <w:rPr>
          <w:rFonts w:cs="Times"/>
        </w:rPr>
        <w:t xml:space="preserve"> H</w:t>
      </w:r>
      <w:proofErr w:type="gramEnd"/>
    </w:p>
    <w:p w:rsidR="002135A6" w:rsidRPr="001F09B5" w:rsidRDefault="002135A6" w:rsidP="002135A6">
      <w:pPr>
        <w:pStyle w:val="Calendar0"/>
        <w:rPr>
          <w:rFonts w:cs="Times"/>
        </w:rPr>
      </w:pPr>
      <w:r w:rsidRPr="001F09B5">
        <w:rPr>
          <w:rFonts w:cs="Times"/>
        </w:rPr>
        <w:t xml:space="preserve">8-10 </w:t>
      </w:r>
      <w:r w:rsidRPr="001F09B5">
        <w:rPr>
          <w:rFonts w:cs="Times"/>
        </w:rPr>
        <w:tab/>
        <w:t xml:space="preserve">TUCSON: Wild </w:t>
      </w:r>
      <w:proofErr w:type="spellStart"/>
      <w:r w:rsidRPr="001F09B5">
        <w:rPr>
          <w:rFonts w:cs="Times"/>
        </w:rPr>
        <w:t>Wild</w:t>
      </w:r>
      <w:proofErr w:type="spellEnd"/>
      <w:r w:rsidRPr="001F09B5">
        <w:rPr>
          <w:rFonts w:cs="Times"/>
        </w:rPr>
        <w:t xml:space="preserve"> West Steampunk Convention 7 - Old Tucson is transformed into the world's only Western-style Steampunk </w:t>
      </w:r>
      <w:proofErr w:type="gramStart"/>
      <w:r w:rsidRPr="001F09B5">
        <w:rPr>
          <w:rFonts w:cs="Times"/>
        </w:rPr>
        <w:t>theme-park</w:t>
      </w:r>
      <w:proofErr w:type="gramEnd"/>
      <w:r w:rsidRPr="001F09B5">
        <w:rPr>
          <w:rFonts w:cs="Times"/>
        </w:rPr>
        <w:t xml:space="preserve"> for a weekend of concerts, street performers, special events, workshops, train rides, and more. The Wild </w:t>
      </w:r>
      <w:proofErr w:type="spellStart"/>
      <w:r w:rsidRPr="001F09B5">
        <w:rPr>
          <w:rFonts w:cs="Times"/>
        </w:rPr>
        <w:t>Wild</w:t>
      </w:r>
      <w:proofErr w:type="spellEnd"/>
      <w:r w:rsidRPr="001F09B5">
        <w:rPr>
          <w:rFonts w:cs="Times"/>
        </w:rPr>
        <w:t xml:space="preserve"> West Steampunk Convention 7 (Robots vs Dinosaurs!) is America's first and only Steampunk convention and festival. Passes start at $30. 520-883-0100. </w:t>
      </w:r>
      <w:hyperlink r:id="rId63" w:history="1">
        <w:r w:rsidRPr="001F09B5">
          <w:rPr>
            <w:rStyle w:val="Hyperlink"/>
            <w:rFonts w:cs="Times"/>
          </w:rPr>
          <w:t>https://www.wildwestcon.com/</w:t>
        </w:r>
      </w:hyperlink>
    </w:p>
    <w:p w:rsidR="005A46E2" w:rsidRPr="001F09B5" w:rsidRDefault="005A46E2" w:rsidP="005A46E2">
      <w:pPr>
        <w:pStyle w:val="Calendar0"/>
        <w:rPr>
          <w:rFonts w:cs="Times"/>
        </w:rPr>
      </w:pPr>
      <w:r w:rsidRPr="001F09B5">
        <w:rPr>
          <w:rFonts w:cs="Times"/>
        </w:rPr>
        <w:t>8-10</w:t>
      </w:r>
      <w:r w:rsidRPr="001F09B5">
        <w:rPr>
          <w:rFonts w:cs="Times"/>
        </w:rPr>
        <w:tab/>
        <w:t xml:space="preserve">TUCSON: Ballet Tucson Spring Concert Dance &amp; Dessert 2019 – Stevie Eller Dance Theatre. This popular concert features variety-filled programming topped off with a grand finale of gourmet dessert tastings donated by Tucson’s finest eateries. $40-45. </w:t>
      </w:r>
      <w:hyperlink r:id="rId64" w:history="1">
        <w:r w:rsidR="00D15679" w:rsidRPr="001F09B5">
          <w:rPr>
            <w:rStyle w:val="Hyperlink"/>
            <w:rFonts w:cs="Times"/>
          </w:rPr>
          <w:t>https://ballettucson.org/</w:t>
        </w:r>
      </w:hyperlink>
      <w:r w:rsidR="00D15679" w:rsidRPr="001F09B5">
        <w:rPr>
          <w:rFonts w:cs="Times"/>
        </w:rPr>
        <w:t xml:space="preserve"> </w:t>
      </w:r>
    </w:p>
    <w:p w:rsidR="00C6472A" w:rsidRPr="001F09B5" w:rsidRDefault="00C6472A" w:rsidP="00C6472A">
      <w:pPr>
        <w:pStyle w:val="Calendar0"/>
        <w:rPr>
          <w:rFonts w:cs="Times"/>
        </w:rPr>
      </w:pPr>
      <w:r w:rsidRPr="001F09B5">
        <w:rPr>
          <w:rFonts w:cs="Times"/>
        </w:rPr>
        <w:t>9</w:t>
      </w:r>
      <w:r w:rsidRPr="001F09B5">
        <w:rPr>
          <w:rFonts w:cs="Times"/>
        </w:rPr>
        <w:tab/>
        <w:t xml:space="preserve">FLAGSTAFF: Archaeology Day – Museum of Northern Arizona. Join archaeologists and demonstrators for an afternoon of exploring how prehistoric people lived. Try out </w:t>
      </w:r>
      <w:r w:rsidR="004F47E1" w:rsidRPr="001F09B5">
        <w:rPr>
          <w:rFonts w:cs="Times"/>
        </w:rPr>
        <w:t xml:space="preserve">ancient technology and weapons. $12. </w:t>
      </w:r>
      <w:proofErr w:type="gramStart"/>
      <w:r w:rsidR="004F47E1" w:rsidRPr="001F09B5">
        <w:rPr>
          <w:rFonts w:cs="Times"/>
        </w:rPr>
        <w:t>2</w:t>
      </w:r>
      <w:proofErr w:type="gramEnd"/>
      <w:r w:rsidR="004F47E1" w:rsidRPr="001F09B5">
        <w:rPr>
          <w:rFonts w:cs="Times"/>
        </w:rPr>
        <w:t xml:space="preserve"> pm. 928-774-5213 or </w:t>
      </w:r>
      <w:hyperlink r:id="rId65" w:history="1">
        <w:r w:rsidR="00480E0D" w:rsidRPr="001F09B5">
          <w:rPr>
            <w:rStyle w:val="Hyperlink"/>
            <w:rFonts w:cs="Times"/>
          </w:rPr>
          <w:t>http://musnaz.org</w:t>
        </w:r>
      </w:hyperlink>
      <w:r w:rsidR="00480E0D" w:rsidRPr="001F09B5">
        <w:rPr>
          <w:rFonts w:cs="Times"/>
        </w:rPr>
        <w:t xml:space="preserve"> </w:t>
      </w:r>
    </w:p>
    <w:p w:rsidR="00C6472A" w:rsidRPr="001F09B5" w:rsidRDefault="00C6472A" w:rsidP="00C6472A">
      <w:pPr>
        <w:pStyle w:val="Calendar0"/>
        <w:rPr>
          <w:rFonts w:cs="Times"/>
        </w:rPr>
      </w:pPr>
      <w:r w:rsidRPr="001F09B5">
        <w:rPr>
          <w:rFonts w:cs="Times"/>
        </w:rPr>
        <w:t>9</w:t>
      </w:r>
      <w:r w:rsidRPr="001F09B5">
        <w:rPr>
          <w:rFonts w:cs="Times"/>
        </w:rPr>
        <w:tab/>
        <w:t>MARICOPA: The Maricopa Music Fest – The Duke at Rancho El Dorado. Outdoor Music Fest with live bands, and a silent auction. 5-9 pm. 615-569-9138 or https://</w:t>
      </w:r>
      <w:hyperlink r:id="rId66" w:history="1">
        <w:r w:rsidRPr="001F09B5">
          <w:rPr>
            <w:rStyle w:val="Hyperlink"/>
            <w:rFonts w:cs="Times"/>
          </w:rPr>
          <w:t>www.maricopamusicfest.us</w:t>
        </w:r>
      </w:hyperlink>
      <w:r w:rsidRPr="001F09B5">
        <w:rPr>
          <w:rFonts w:cs="Times"/>
        </w:rPr>
        <w:t xml:space="preserve">  H</w:t>
      </w:r>
    </w:p>
    <w:p w:rsidR="00C67408" w:rsidRPr="001F09B5" w:rsidRDefault="00C67408" w:rsidP="00C67408">
      <w:pPr>
        <w:pStyle w:val="Calendar0"/>
        <w:rPr>
          <w:rFonts w:cs="Times"/>
        </w:rPr>
      </w:pPr>
      <w:r w:rsidRPr="001F09B5">
        <w:rPr>
          <w:rFonts w:cs="Times"/>
        </w:rPr>
        <w:t>9</w:t>
      </w:r>
      <w:r w:rsidRPr="001F09B5">
        <w:rPr>
          <w:rFonts w:cs="Times"/>
        </w:rPr>
        <w:tab/>
        <w:t xml:space="preserve">MESA: </w:t>
      </w:r>
      <w:proofErr w:type="gramStart"/>
      <w:r w:rsidRPr="001F09B5">
        <w:rPr>
          <w:rFonts w:cs="Times"/>
        </w:rPr>
        <w:t>5</w:t>
      </w:r>
      <w:r w:rsidRPr="001F09B5">
        <w:rPr>
          <w:rFonts w:cs="Times"/>
          <w:vertAlign w:val="superscript"/>
        </w:rPr>
        <w:t>th</w:t>
      </w:r>
      <w:proofErr w:type="gramEnd"/>
      <w:r w:rsidRPr="001F09B5">
        <w:rPr>
          <w:rFonts w:cs="Times"/>
        </w:rPr>
        <w:t xml:space="preserve"> Annual Downtown Mesa Brew Fest – Downtown Mesa. Macdonald Street, north of Main </w:t>
      </w:r>
      <w:proofErr w:type="gramStart"/>
      <w:r w:rsidRPr="001F09B5">
        <w:rPr>
          <w:rFonts w:cs="Times"/>
        </w:rPr>
        <w:t>Street,</w:t>
      </w:r>
      <w:proofErr w:type="gramEnd"/>
      <w:r w:rsidRPr="001F09B5">
        <w:rPr>
          <w:rFonts w:cs="Times"/>
        </w:rPr>
        <w:t xml:space="preserve"> will be filled with local breweries and eateries, live music and festival vendors from around the valley! Contests, free Brewfest swag and games </w:t>
      </w:r>
      <w:proofErr w:type="gramStart"/>
      <w:r w:rsidRPr="001F09B5">
        <w:rPr>
          <w:rFonts w:cs="Times"/>
        </w:rPr>
        <w:t>will be offered</w:t>
      </w:r>
      <w:proofErr w:type="gramEnd"/>
      <w:r w:rsidRPr="001F09B5">
        <w:rPr>
          <w:rFonts w:cs="Times"/>
        </w:rPr>
        <w:t xml:space="preserve"> throughout the day. Free. 2-6 pm. 480-890-2613 or </w:t>
      </w:r>
      <w:hyperlink r:id="rId67" w:history="1">
        <w:r w:rsidRPr="001F09B5">
          <w:rPr>
            <w:rStyle w:val="Hyperlink"/>
            <w:rFonts w:cs="Times"/>
          </w:rPr>
          <w:t>http://www.downtownmesa.com/brewfest/</w:t>
        </w:r>
      </w:hyperlink>
      <w:r w:rsidRPr="001F09B5">
        <w:rPr>
          <w:rFonts w:cs="Times"/>
        </w:rPr>
        <w:t xml:space="preserve"> </w:t>
      </w:r>
    </w:p>
    <w:p w:rsidR="002135A6" w:rsidRPr="001F09B5" w:rsidRDefault="002135A6" w:rsidP="002135A6">
      <w:pPr>
        <w:pStyle w:val="calendar"/>
        <w:rPr>
          <w:rFonts w:cs="Times"/>
        </w:rPr>
      </w:pPr>
      <w:r w:rsidRPr="001F09B5">
        <w:rPr>
          <w:rFonts w:cs="Times"/>
        </w:rPr>
        <w:t>9</w:t>
      </w:r>
      <w:r w:rsidRPr="001F09B5">
        <w:rPr>
          <w:rFonts w:cs="Times"/>
        </w:rPr>
        <w:tab/>
        <w:t xml:space="preserve">PAGE: Antelope Canyon 100 - </w:t>
      </w:r>
      <w:r w:rsidRPr="001F09B5">
        <w:rPr>
          <w:rFonts w:cs="Times"/>
          <w:shd w:val="clear" w:color="auto" w:fill="FFFFFF"/>
        </w:rPr>
        <w:t xml:space="preserve">Experience two of the most photographed land features in the country- Antelope Canyon and Horseshoe Bend. </w:t>
      </w:r>
      <w:proofErr w:type="gramStart"/>
      <w:r w:rsidR="002216E8" w:rsidRPr="001F09B5">
        <w:rPr>
          <w:rFonts w:cs="Times"/>
        </w:rPr>
        <w:t>50</w:t>
      </w:r>
      <w:proofErr w:type="gramEnd"/>
      <w:r w:rsidR="002216E8" w:rsidRPr="001F09B5">
        <w:rPr>
          <w:rFonts w:cs="Times"/>
        </w:rPr>
        <w:t xml:space="preserve"> miler, marathon, half marathon trail Run. </w:t>
      </w:r>
      <w:r w:rsidRPr="001F09B5">
        <w:rPr>
          <w:rFonts w:cs="Times"/>
          <w:shd w:val="clear" w:color="auto" w:fill="FFFFFF"/>
        </w:rPr>
        <w:t xml:space="preserve">After traversing the desert to reach these unbelievable features, the run finishes out on smooth singletrack around the plateau that the city of Page, AZ </w:t>
      </w:r>
      <w:proofErr w:type="gramStart"/>
      <w:r w:rsidRPr="001F09B5">
        <w:rPr>
          <w:rFonts w:cs="Times"/>
          <w:shd w:val="clear" w:color="auto" w:fill="FFFFFF"/>
        </w:rPr>
        <w:t>is built upon,</w:t>
      </w:r>
      <w:proofErr w:type="gramEnd"/>
      <w:r w:rsidRPr="001F09B5">
        <w:rPr>
          <w:rFonts w:cs="Times"/>
          <w:shd w:val="clear" w:color="auto" w:fill="FFFFFF"/>
        </w:rPr>
        <w:t xml:space="preserve"> with jaw-dropping views of Lake Powell. The 100 milers will finish running </w:t>
      </w:r>
      <w:proofErr w:type="gramStart"/>
      <w:r w:rsidRPr="001F09B5">
        <w:rPr>
          <w:rFonts w:cs="Times"/>
          <w:shd w:val="clear" w:color="auto" w:fill="FFFFFF"/>
        </w:rPr>
        <w:t>5</w:t>
      </w:r>
      <w:proofErr w:type="gramEnd"/>
      <w:r w:rsidRPr="001F09B5">
        <w:rPr>
          <w:rFonts w:cs="Times"/>
          <w:shd w:val="clear" w:color="auto" w:fill="FFFFFF"/>
        </w:rPr>
        <w:t xml:space="preserve"> laps on the Page Rim trail.</w:t>
      </w:r>
      <w:r w:rsidRPr="001F09B5">
        <w:rPr>
          <w:rFonts w:cs="Times"/>
        </w:rPr>
        <w:t xml:space="preserve"> http://www.grandcircletrails.com/antelope-canyon-general-info/ or </w:t>
      </w:r>
      <w:hyperlink r:id="rId68" w:history="1">
        <w:r w:rsidRPr="001F09B5">
          <w:rPr>
            <w:rStyle w:val="Hyperlink"/>
            <w:rFonts w:cs="Times"/>
          </w:rPr>
          <w:t>http://www.visitpagelakepowell.com/</w:t>
        </w:r>
      </w:hyperlink>
      <w:r w:rsidRPr="001F09B5">
        <w:rPr>
          <w:rFonts w:cs="Times"/>
        </w:rPr>
        <w:t xml:space="preserve"> </w:t>
      </w:r>
    </w:p>
    <w:p w:rsidR="00F96367" w:rsidRPr="001F09B5" w:rsidRDefault="00F96367" w:rsidP="00F96367">
      <w:pPr>
        <w:pStyle w:val="Calendar0"/>
        <w:rPr>
          <w:rFonts w:cs="Times"/>
        </w:rPr>
      </w:pPr>
      <w:r w:rsidRPr="001F09B5">
        <w:rPr>
          <w:rFonts w:cs="Times"/>
        </w:rPr>
        <w:t>9</w:t>
      </w:r>
      <w:r w:rsidRPr="001F09B5">
        <w:rPr>
          <w:rFonts w:cs="Times"/>
        </w:rPr>
        <w:tab/>
        <w:t>PHOENIX: Joe Jackson – Orpheum Theatre. Jackson and the band will embark on a new world tour, playing shows throughout the US and Europe. </w:t>
      </w:r>
      <w:hyperlink r:id="rId69" w:history="1">
        <w:r w:rsidR="00480E0D" w:rsidRPr="001F09B5">
          <w:rPr>
            <w:rStyle w:val="Hyperlink"/>
            <w:rFonts w:cs="Times"/>
          </w:rPr>
          <w:t>https://phoenix.ticketforce.com/</w:t>
        </w:r>
      </w:hyperlink>
      <w:r w:rsidR="00480E0D" w:rsidRPr="001F09B5">
        <w:rPr>
          <w:rFonts w:cs="Times"/>
        </w:rPr>
        <w:t xml:space="preserve"> </w:t>
      </w:r>
    </w:p>
    <w:p w:rsidR="001B650C" w:rsidRPr="001F09B5" w:rsidRDefault="001B650C" w:rsidP="00477BC1">
      <w:pPr>
        <w:pStyle w:val="Calendar0"/>
        <w:rPr>
          <w:rFonts w:cs="Times"/>
        </w:rPr>
      </w:pPr>
      <w:r w:rsidRPr="001F09B5">
        <w:rPr>
          <w:rFonts w:cs="Times"/>
        </w:rPr>
        <w:t>9</w:t>
      </w:r>
      <w:r w:rsidRPr="001F09B5">
        <w:rPr>
          <w:rFonts w:cs="Times"/>
        </w:rPr>
        <w:tab/>
        <w:t xml:space="preserve">PHOENIX: Billy Joel – Chase Field. </w:t>
      </w:r>
      <w:hyperlink r:id="rId70" w:history="1">
        <w:r w:rsidR="00480E0D" w:rsidRPr="001F09B5">
          <w:rPr>
            <w:rStyle w:val="Hyperlink"/>
            <w:rFonts w:cs="Times"/>
          </w:rPr>
          <w:t>https://livenation.com</w:t>
        </w:r>
      </w:hyperlink>
      <w:r w:rsidR="00480E0D" w:rsidRPr="001F09B5">
        <w:rPr>
          <w:rFonts w:cs="Times"/>
        </w:rPr>
        <w:t xml:space="preserve"> </w:t>
      </w:r>
    </w:p>
    <w:p w:rsidR="00B40CBE" w:rsidRPr="001F09B5" w:rsidRDefault="00B40CBE" w:rsidP="00B40CBE">
      <w:pPr>
        <w:pStyle w:val="calendar"/>
        <w:rPr>
          <w:rFonts w:cs="Times"/>
        </w:rPr>
      </w:pPr>
      <w:r w:rsidRPr="001F09B5">
        <w:rPr>
          <w:rFonts w:cs="Times"/>
        </w:rPr>
        <w:t>9</w:t>
      </w:r>
      <w:r w:rsidRPr="001F09B5">
        <w:rPr>
          <w:rFonts w:cs="Times"/>
        </w:rPr>
        <w:tab/>
        <w:t xml:space="preserve">PHOENIX: 19th Annual Ancient Technology Day - Pueblo Grande Museum. Hands-on experience, try throwing an atlatl (spear), create a petroglyph, weave your own cloth, and try roasted agave slow-cooked the traditional way in an earthen oven, artists demonstrate how Hohokam people created various technologies, such as flintknapping (making of arrowheads), pottery, shell and stone jewelry, weaving and more. Free. 9 am – 3 pm. 602-495-0901 or </w:t>
      </w:r>
      <w:hyperlink r:id="rId71" w:history="1">
        <w:r w:rsidR="00480E0D" w:rsidRPr="001F09B5">
          <w:rPr>
            <w:rStyle w:val="Hyperlink"/>
            <w:rFonts w:cs="Times"/>
          </w:rPr>
          <w:t>http://www.pueblogrande.com</w:t>
        </w:r>
      </w:hyperlink>
      <w:r w:rsidR="00480E0D" w:rsidRPr="001F09B5">
        <w:rPr>
          <w:rFonts w:cs="Times"/>
        </w:rPr>
        <w:t xml:space="preserve"> </w:t>
      </w:r>
      <w:r w:rsidRPr="001F09B5">
        <w:rPr>
          <w:rFonts w:cs="Times"/>
        </w:rPr>
        <w:t xml:space="preserve">  H </w:t>
      </w:r>
    </w:p>
    <w:p w:rsidR="001B650C" w:rsidRPr="001F09B5" w:rsidRDefault="001B650C" w:rsidP="001B650C">
      <w:pPr>
        <w:pStyle w:val="Calendar0"/>
        <w:rPr>
          <w:rFonts w:cs="Times"/>
        </w:rPr>
      </w:pPr>
      <w:r w:rsidRPr="001F09B5">
        <w:rPr>
          <w:rFonts w:cs="Times"/>
        </w:rPr>
        <w:lastRenderedPageBreak/>
        <w:t>9</w:t>
      </w:r>
      <w:r w:rsidRPr="001F09B5">
        <w:rPr>
          <w:rFonts w:cs="Times"/>
        </w:rPr>
        <w:tab/>
        <w:t xml:space="preserve">SAN MANUEL: San Manuel Copper Classic - The San Manuel Copper Classic off-road Restart Enduro motorcycle race </w:t>
      </w:r>
      <w:proofErr w:type="gramStart"/>
      <w:r w:rsidRPr="001F09B5">
        <w:rPr>
          <w:rFonts w:cs="Times"/>
        </w:rPr>
        <w:t>is hosted</w:t>
      </w:r>
      <w:proofErr w:type="gramEnd"/>
      <w:r w:rsidRPr="001F09B5">
        <w:rPr>
          <w:rFonts w:cs="Times"/>
        </w:rPr>
        <w:t xml:space="preserve"> by Trail Riders of Southern Arizona (TRS) and is part of the Arizona Motorcycle Riders Association (AMRA) race series. There is no admission fee for spectators. High school youth groups will be selling food onsite. 8:30 am. </w:t>
      </w:r>
      <w:hyperlink r:id="rId72" w:history="1">
        <w:r w:rsidR="00480E0D" w:rsidRPr="001F09B5">
          <w:rPr>
            <w:rStyle w:val="Hyperlink"/>
            <w:rFonts w:cs="Times"/>
          </w:rPr>
          <w:t>https://sanmanuelaz.org/event/smcc/</w:t>
        </w:r>
      </w:hyperlink>
      <w:r w:rsidR="00480E0D" w:rsidRPr="001F09B5">
        <w:rPr>
          <w:rStyle w:val="Hyperlink"/>
          <w:rFonts w:cs="Times"/>
          <w:color w:val="auto"/>
          <w:u w:val="none"/>
        </w:rPr>
        <w:t xml:space="preserve"> </w:t>
      </w:r>
    </w:p>
    <w:p w:rsidR="00D23F41" w:rsidRPr="001F09B5" w:rsidRDefault="00D23F41" w:rsidP="00477BC1">
      <w:pPr>
        <w:pStyle w:val="Calendar0"/>
        <w:rPr>
          <w:rFonts w:cs="Times"/>
        </w:rPr>
      </w:pPr>
      <w:r w:rsidRPr="001F09B5">
        <w:rPr>
          <w:rFonts w:cs="Times"/>
        </w:rPr>
        <w:t>9</w:t>
      </w:r>
      <w:r w:rsidRPr="001F09B5">
        <w:rPr>
          <w:rFonts w:cs="Times"/>
        </w:rPr>
        <w:tab/>
        <w:t xml:space="preserve">SCOTTSDALE: Veteran’s Heritage Project Saluting Stories of Service Celebration – The “Saluting Stories of Service” celebration dinner highlights a student and veteran interview pair and honors an outstanding veteran or community leader with a “Storyteller’s Award” for sharing stories of dedication and service to our country, making a positive impact in the community and the development of youth. The evening features remarks from Medal of Honor Recipient Sammy Davis, known as the “real Forest Gump” and concludes with dancing to big band swing music. $250. 6-10 pm. 602-218-4036 or </w:t>
      </w:r>
      <w:hyperlink r:id="rId73" w:history="1">
        <w:r w:rsidRPr="001F09B5">
          <w:rPr>
            <w:rStyle w:val="Hyperlink"/>
            <w:rFonts w:cs="Times"/>
          </w:rPr>
          <w:t>http://veteransheritage.org/upcoming-events/saluting-stories-of-service-celebration/</w:t>
        </w:r>
      </w:hyperlink>
      <w:r w:rsidRPr="001F09B5">
        <w:rPr>
          <w:rFonts w:cs="Times"/>
        </w:rPr>
        <w:t xml:space="preserve">  H</w:t>
      </w:r>
    </w:p>
    <w:p w:rsidR="00154B75" w:rsidRPr="001F09B5" w:rsidRDefault="00154B75" w:rsidP="00154B75">
      <w:pPr>
        <w:pStyle w:val="Calendar0"/>
        <w:rPr>
          <w:rFonts w:cs="Times"/>
        </w:rPr>
      </w:pPr>
      <w:r w:rsidRPr="001F09B5">
        <w:rPr>
          <w:rFonts w:cs="Times"/>
        </w:rPr>
        <w:t>9</w:t>
      </w:r>
      <w:r w:rsidRPr="001F09B5">
        <w:rPr>
          <w:rFonts w:cs="Times"/>
        </w:rPr>
        <w:tab/>
        <w:t xml:space="preserve">SCOTTSDALE: A Sacred Mosaic – La Casa De Cristo Lutheran Church. Mosaic, the art of assembling colored pieces of glass or stone to create an image or design, </w:t>
      </w:r>
      <w:proofErr w:type="gramStart"/>
      <w:r w:rsidRPr="001F09B5">
        <w:rPr>
          <w:rFonts w:cs="Times"/>
        </w:rPr>
        <w:t>has been used</w:t>
      </w:r>
      <w:proofErr w:type="gramEnd"/>
      <w:r w:rsidRPr="001F09B5">
        <w:rPr>
          <w:rFonts w:cs="Times"/>
        </w:rPr>
        <w:t xml:space="preserve"> to depict stories of faith and the spirit for centuries. The Chorale will give life to its own mosaic with some of the jewels of the past 500 years of sacred song set in place by the rich and powerful music of Mendelssohn, Duruflé, Ešenvalds, Wilberg, and more. $18-20. </w:t>
      </w:r>
      <w:proofErr w:type="gramStart"/>
      <w:r w:rsidRPr="001F09B5">
        <w:rPr>
          <w:rFonts w:cs="Times"/>
        </w:rPr>
        <w:t>3</w:t>
      </w:r>
      <w:proofErr w:type="gramEnd"/>
      <w:r w:rsidRPr="001F09B5">
        <w:rPr>
          <w:rFonts w:cs="Times"/>
        </w:rPr>
        <w:t xml:space="preserve"> pm. </w:t>
      </w:r>
      <w:hyperlink r:id="rId74" w:history="1">
        <w:r w:rsidRPr="001F09B5">
          <w:rPr>
            <w:rStyle w:val="Hyperlink"/>
            <w:rFonts w:cs="Times"/>
          </w:rPr>
          <w:t>https://sonorandesertchorale.org/</w:t>
        </w:r>
      </w:hyperlink>
      <w:r w:rsidRPr="001F09B5">
        <w:rPr>
          <w:rFonts w:cs="Times"/>
        </w:rPr>
        <w:t xml:space="preserve"> </w:t>
      </w:r>
    </w:p>
    <w:p w:rsidR="0018390F" w:rsidRPr="001F09B5" w:rsidRDefault="0018390F" w:rsidP="0018390F">
      <w:pPr>
        <w:pStyle w:val="Calendar0"/>
        <w:rPr>
          <w:rFonts w:cs="Times"/>
        </w:rPr>
      </w:pPr>
      <w:r w:rsidRPr="001F09B5">
        <w:rPr>
          <w:rFonts w:cs="Times"/>
        </w:rPr>
        <w:t>9-10</w:t>
      </w:r>
      <w:r w:rsidRPr="001F09B5">
        <w:rPr>
          <w:rFonts w:cs="Times"/>
        </w:rPr>
        <w:tab/>
        <w:t xml:space="preserve">APACHE JUNCTION: Arizona Early Day Gas Engine &amp; Tractor Association Show - Apache Junction Rodeo Grounds. Antique tractor and engine displays and demonstrations. Tractor pulls, parade, silent auction, garden tractor racing, food and family fun. $5 general admission, 12 and under free and free parking. 9 am - 3 pm. 623-435-3955 or </w:t>
      </w:r>
      <w:hyperlink r:id="rId75" w:history="1">
        <w:r w:rsidRPr="001F09B5">
          <w:rPr>
            <w:rStyle w:val="Hyperlink"/>
            <w:rFonts w:cs="Times"/>
          </w:rPr>
          <w:t>https://aedgeta.org/</w:t>
        </w:r>
      </w:hyperlink>
      <w:r w:rsidRPr="001F09B5">
        <w:rPr>
          <w:rFonts w:cs="Times"/>
        </w:rPr>
        <w:t xml:space="preserve">  H</w:t>
      </w:r>
    </w:p>
    <w:p w:rsidR="00C05FCB" w:rsidRPr="001F09B5" w:rsidRDefault="00C05FCB" w:rsidP="00C05FCB">
      <w:pPr>
        <w:pStyle w:val="Calendar0"/>
        <w:rPr>
          <w:rFonts w:cs="Times"/>
        </w:rPr>
      </w:pPr>
      <w:r w:rsidRPr="001F09B5">
        <w:rPr>
          <w:rFonts w:cs="Times"/>
        </w:rPr>
        <w:t>9-10</w:t>
      </w:r>
      <w:r w:rsidRPr="001F09B5">
        <w:rPr>
          <w:rFonts w:cs="Times"/>
        </w:rPr>
        <w:tab/>
        <w:t xml:space="preserve">PHOENIX: 41st Annual Small World Miniature Doll House Show &amp; Sale - ASU West. Exhibits, sale of furniture, accessories, dolls from artisans from throughout the U.S. &amp; Canada. Door </w:t>
      </w:r>
      <w:proofErr w:type="gramStart"/>
      <w:r w:rsidRPr="001F09B5">
        <w:rPr>
          <w:rFonts w:cs="Times"/>
        </w:rPr>
        <w:t>prizes,</w:t>
      </w:r>
      <w:proofErr w:type="gramEnd"/>
      <w:r w:rsidRPr="001F09B5">
        <w:rPr>
          <w:rFonts w:cs="Times"/>
        </w:rPr>
        <w:t xml:space="preserve"> make and take miniature projects for children, raffle for local charities. $2-8. Sat 10 am - 5 pm, Sun 10 am - </w:t>
      </w:r>
      <w:proofErr w:type="gramStart"/>
      <w:r w:rsidRPr="001F09B5">
        <w:rPr>
          <w:rFonts w:cs="Times"/>
        </w:rPr>
        <w:t>4</w:t>
      </w:r>
      <w:proofErr w:type="gramEnd"/>
      <w:r w:rsidRPr="001F09B5">
        <w:rPr>
          <w:rFonts w:cs="Times"/>
        </w:rPr>
        <w:t xml:space="preserve"> pm. 480-466-9691 or </w:t>
      </w:r>
      <w:hyperlink r:id="rId76" w:history="1">
        <w:r w:rsidRPr="001F09B5">
          <w:rPr>
            <w:rStyle w:val="Hyperlink"/>
            <w:rFonts w:cs="Times"/>
          </w:rPr>
          <w:t>http://phoenixminiatures.com/</w:t>
        </w:r>
      </w:hyperlink>
      <w:r w:rsidRPr="001F09B5">
        <w:rPr>
          <w:rFonts w:cs="Times"/>
        </w:rPr>
        <w:t xml:space="preserve">  H</w:t>
      </w:r>
    </w:p>
    <w:p w:rsidR="004150CE" w:rsidRPr="001F09B5" w:rsidRDefault="004150CE" w:rsidP="004150CE">
      <w:pPr>
        <w:pStyle w:val="Calendar0"/>
        <w:rPr>
          <w:rStyle w:val="Hyperlink"/>
          <w:rFonts w:cs="Times"/>
          <w:color w:val="auto"/>
          <w:u w:val="none"/>
        </w:rPr>
      </w:pPr>
      <w:r w:rsidRPr="001F09B5">
        <w:rPr>
          <w:rFonts w:cs="Times"/>
        </w:rPr>
        <w:t>9-10</w:t>
      </w:r>
      <w:r w:rsidRPr="001F09B5">
        <w:rPr>
          <w:rFonts w:cs="Times"/>
        </w:rPr>
        <w:tab/>
        <w:t xml:space="preserve">ROOSEVELT: Heritage Days - Tonto National Monument. Includes cultural demonstrations, kids activities and visitors may hike to the Lower Cliff Dwelling or to the Upper Cliff Dwelling which is normally available only on ranger-guided tours and requires an advance reservation; fee free event. 8 am – 5 pm. </w:t>
      </w:r>
      <w:hyperlink r:id="rId77" w:history="1">
        <w:r w:rsidR="00480E0D" w:rsidRPr="001F09B5">
          <w:rPr>
            <w:rStyle w:val="Hyperlink"/>
            <w:rFonts w:cs="Times"/>
          </w:rPr>
          <w:t>https://www.nps.gov/tont/index.htm</w:t>
        </w:r>
      </w:hyperlink>
      <w:r w:rsidR="00480E0D" w:rsidRPr="001F09B5">
        <w:rPr>
          <w:rStyle w:val="Hyperlink"/>
          <w:rFonts w:cs="Times"/>
          <w:color w:val="auto"/>
          <w:u w:val="none"/>
        </w:rPr>
        <w:t xml:space="preserve">  </w:t>
      </w:r>
    </w:p>
    <w:p w:rsidR="002216E8" w:rsidRPr="001F09B5" w:rsidRDefault="002216E8" w:rsidP="002216E8">
      <w:pPr>
        <w:pStyle w:val="Calendar0"/>
        <w:rPr>
          <w:rFonts w:cs="Times"/>
        </w:rPr>
      </w:pPr>
      <w:r w:rsidRPr="001F09B5">
        <w:rPr>
          <w:rFonts w:cs="Times"/>
        </w:rPr>
        <w:t>9-10</w:t>
      </w:r>
      <w:r w:rsidRPr="001F09B5">
        <w:rPr>
          <w:rFonts w:cs="Times"/>
        </w:rPr>
        <w:tab/>
        <w:t xml:space="preserve">TEMPE: 25th Annual Aloha Festival – Tempe Town Lake. </w:t>
      </w:r>
      <w:r w:rsidRPr="001F09B5">
        <w:rPr>
          <w:rFonts w:cs="Times"/>
          <w:shd w:val="clear" w:color="auto" w:fill="FCFCFC"/>
        </w:rPr>
        <w:t>Take an island vacation without leaving Tempe at the Arizona Aloha Festival. Celebrate Hawaiian, Tahitian, Samoan and other South Pacific cultures through dance and musical performances, food, kid’s crafts and more fun at Tempe Beach Park.</w:t>
      </w:r>
      <w:r w:rsidRPr="001F09B5">
        <w:rPr>
          <w:rFonts w:cs="Times"/>
        </w:rPr>
        <w:t xml:space="preserve"> Free. 10 am – 5 pm. 602-697-1824 or </w:t>
      </w:r>
      <w:hyperlink r:id="rId78" w:history="1">
        <w:r w:rsidR="00480E0D" w:rsidRPr="001F09B5">
          <w:rPr>
            <w:rStyle w:val="Hyperlink"/>
            <w:rFonts w:cs="Times"/>
          </w:rPr>
          <w:t>http://www.azalohafest.org</w:t>
        </w:r>
      </w:hyperlink>
      <w:r w:rsidR="00480E0D" w:rsidRPr="001F09B5">
        <w:rPr>
          <w:rFonts w:cs="Times"/>
        </w:rPr>
        <w:t xml:space="preserve"> </w:t>
      </w:r>
      <w:r w:rsidRPr="001F09B5">
        <w:rPr>
          <w:rFonts w:cs="Times"/>
        </w:rPr>
        <w:t xml:space="preserve"> </w:t>
      </w:r>
      <w:proofErr w:type="gramStart"/>
      <w:r w:rsidRPr="001F09B5">
        <w:rPr>
          <w:rFonts w:cs="Times"/>
        </w:rPr>
        <w:t>H  y</w:t>
      </w:r>
      <w:proofErr w:type="gramEnd"/>
    </w:p>
    <w:p w:rsidR="00CC1E79" w:rsidRPr="001F09B5" w:rsidRDefault="00CC1E79" w:rsidP="00CC1E79">
      <w:pPr>
        <w:pStyle w:val="Calendar0"/>
        <w:rPr>
          <w:rFonts w:cs="Times"/>
        </w:rPr>
      </w:pPr>
      <w:r w:rsidRPr="001F09B5">
        <w:rPr>
          <w:rFonts w:cs="Times"/>
        </w:rPr>
        <w:t>9-10 </w:t>
      </w:r>
      <w:r w:rsidRPr="001F09B5">
        <w:rPr>
          <w:rFonts w:cs="Times"/>
        </w:rPr>
        <w:tab/>
        <w:t xml:space="preserve">TUCSON: Silent Night – Temple of Music and Art. It is 1914 and Europe has descended into darkness. On Christmas Eve, British, French, and German soldiers agree to a truce across the trenches. On that silent night, 100,000 soldiers briefly put aside their weapons and met one another face-to-face in no-man’s-land. Based on inspiring true events, this Pulitzer Prize-winning opera explores the human cost of war, and the ultimate price of peace. Sung in five languages with a sumptuous score. 7:30 &amp; 2 pm. </w:t>
      </w:r>
      <w:hyperlink r:id="rId79" w:history="1">
        <w:r w:rsidRPr="001F09B5">
          <w:rPr>
            <w:rStyle w:val="Hyperlink"/>
            <w:rFonts w:cs="Times"/>
          </w:rPr>
          <w:t>https://www.azopera.org/performances/silent-night</w:t>
        </w:r>
      </w:hyperlink>
      <w:r w:rsidRPr="001F09B5">
        <w:rPr>
          <w:rFonts w:cs="Times"/>
        </w:rPr>
        <w:t xml:space="preserve"> </w:t>
      </w:r>
    </w:p>
    <w:p w:rsidR="007225BE" w:rsidRPr="001F09B5" w:rsidRDefault="007225BE" w:rsidP="00CC1E79">
      <w:pPr>
        <w:pStyle w:val="calendar"/>
        <w:rPr>
          <w:rFonts w:cs="Times"/>
        </w:rPr>
      </w:pPr>
      <w:r w:rsidRPr="001F09B5">
        <w:rPr>
          <w:rFonts w:cs="Times"/>
        </w:rPr>
        <w:t>9-30</w:t>
      </w:r>
      <w:r w:rsidRPr="001F09B5">
        <w:rPr>
          <w:rFonts w:cs="Times"/>
        </w:rPr>
        <w:tab/>
        <w:t xml:space="preserve">TUCSON: American Mariachi – Temple of Music and Art. Spending her days caring for her ailing mother, Lucha yearns to break her monotonous routine. </w:t>
      </w:r>
      <w:proofErr w:type="gramStart"/>
      <w:r w:rsidRPr="001F09B5">
        <w:rPr>
          <w:rFonts w:cs="Times"/>
        </w:rPr>
        <w:t>Here's</w:t>
      </w:r>
      <w:proofErr w:type="gramEnd"/>
      <w:r w:rsidRPr="001F09B5">
        <w:rPr>
          <w:rFonts w:cs="Times"/>
        </w:rPr>
        <w:t xml:space="preserve"> a wild idea: an all-girl mariachi band! </w:t>
      </w:r>
      <w:proofErr w:type="gramStart"/>
      <w:r w:rsidRPr="001F09B5">
        <w:rPr>
          <w:rFonts w:cs="Times"/>
        </w:rPr>
        <w:t>But</w:t>
      </w:r>
      <w:proofErr w:type="gramEnd"/>
      <w:r w:rsidRPr="001F09B5">
        <w:rPr>
          <w:rFonts w:cs="Times"/>
        </w:rPr>
        <w:t xml:space="preserve"> it's the 1970s, and girls can't be mariachis... or can they? A heartwarming and hilarious new comedy about music's power to heal and connect, featuring gorgeous live mariachi music that will send your heart soaring. 520-622-2823 or </w:t>
      </w:r>
      <w:hyperlink r:id="rId80" w:history="1">
        <w:r w:rsidR="00480E0D" w:rsidRPr="001F09B5">
          <w:rPr>
            <w:rStyle w:val="Hyperlink"/>
            <w:rFonts w:cs="Times"/>
          </w:rPr>
          <w:t>https://arizonatheatre.org/show/american-mariachi/</w:t>
        </w:r>
      </w:hyperlink>
      <w:r w:rsidR="00480E0D" w:rsidRPr="001F09B5">
        <w:rPr>
          <w:rFonts w:cs="Times"/>
        </w:rPr>
        <w:t xml:space="preserve"> </w:t>
      </w:r>
    </w:p>
    <w:p w:rsidR="0018390F" w:rsidRPr="001F09B5" w:rsidRDefault="0018390F" w:rsidP="0018390F">
      <w:pPr>
        <w:pStyle w:val="Calendar0"/>
        <w:rPr>
          <w:rFonts w:cs="Times"/>
        </w:rPr>
      </w:pPr>
      <w:r w:rsidRPr="001F09B5">
        <w:rPr>
          <w:rFonts w:cs="Times"/>
        </w:rPr>
        <w:t>10</w:t>
      </w:r>
      <w:r w:rsidRPr="001F09B5">
        <w:rPr>
          <w:rFonts w:cs="Times"/>
        </w:rPr>
        <w:tab/>
        <w:t xml:space="preserve">ORO VALLEY: 16th Annual Arizona Distance Classic Half Marathon, Quarter Marathon &amp; 5K Presented by Northwest Healthcare – Ventana Medical Systems. Runners and walkers of all ages, shapes and sizes celebrate active lifestyles in this half marathon, quarter or 5K and </w:t>
      </w:r>
      <w:proofErr w:type="gramStart"/>
      <w:r w:rsidRPr="001F09B5">
        <w:rPr>
          <w:rFonts w:cs="Times"/>
        </w:rPr>
        <w:t>kids</w:t>
      </w:r>
      <w:proofErr w:type="gramEnd"/>
      <w:r w:rsidRPr="001F09B5">
        <w:rPr>
          <w:rFonts w:cs="Times"/>
        </w:rPr>
        <w:t xml:space="preserve"> fun run. Benefits Leukemia &amp; Lymphoma Society, the Christina-Taylor Green Memorial Foundation, and the Angola Project. </w:t>
      </w:r>
      <w:hyperlink r:id="rId81" w:history="1">
        <w:r w:rsidRPr="001F09B5">
          <w:rPr>
            <w:rStyle w:val="Hyperlink"/>
            <w:rFonts w:cs="Times"/>
          </w:rPr>
          <w:t>http://www.arizonadistanceclassic.com</w:t>
        </w:r>
      </w:hyperlink>
    </w:p>
    <w:p w:rsidR="005F7BFA" w:rsidRDefault="005F7BFA" w:rsidP="005F7BFA">
      <w:pPr>
        <w:pStyle w:val="Calendar0"/>
        <w:rPr>
          <w:rFonts w:cs="Times"/>
        </w:rPr>
      </w:pPr>
      <w:r w:rsidRPr="001F09B5">
        <w:rPr>
          <w:rFonts w:cs="Times"/>
        </w:rPr>
        <w:t>10</w:t>
      </w:r>
      <w:r w:rsidRPr="001F09B5">
        <w:rPr>
          <w:rFonts w:cs="Times"/>
        </w:rPr>
        <w:tab/>
        <w:t xml:space="preserve">PRESCOTT VALLEY: Northern Arizona Suns vs. Texas Legends – Prescott Valley Event Center. At the team’s Sunday Fun Day, the first 500 kids will receive a free autographed player photo and there will be a postgame free throw session with kids. </w:t>
      </w:r>
      <w:proofErr w:type="gramStart"/>
      <w:r w:rsidRPr="001F09B5">
        <w:rPr>
          <w:rFonts w:cs="Times"/>
        </w:rPr>
        <w:t>And</w:t>
      </w:r>
      <w:proofErr w:type="gramEnd"/>
      <w:r w:rsidRPr="001F09B5">
        <w:rPr>
          <w:rFonts w:cs="Times"/>
        </w:rPr>
        <w:t xml:space="preserve"> oh yeah, a bounce house and face painting will be on site. Part of the National Basketball Association or NBA G League the NBA’s official minor league. </w:t>
      </w:r>
      <w:proofErr w:type="gramStart"/>
      <w:r w:rsidRPr="001F09B5">
        <w:rPr>
          <w:rFonts w:cs="Times"/>
        </w:rPr>
        <w:t>3</w:t>
      </w:r>
      <w:proofErr w:type="gramEnd"/>
      <w:r w:rsidRPr="001F09B5">
        <w:rPr>
          <w:rFonts w:cs="Times"/>
        </w:rPr>
        <w:t xml:space="preserve"> pm. </w:t>
      </w:r>
      <w:hyperlink r:id="rId82" w:history="1">
        <w:r w:rsidR="00D15679" w:rsidRPr="001F09B5">
          <w:rPr>
            <w:rStyle w:val="Hyperlink"/>
            <w:rFonts w:cs="Times"/>
          </w:rPr>
          <w:t>https://northernarizona.gleague.nba.com/</w:t>
        </w:r>
      </w:hyperlink>
      <w:r w:rsidR="00D15679" w:rsidRPr="001F09B5">
        <w:rPr>
          <w:rFonts w:cs="Times"/>
        </w:rPr>
        <w:t xml:space="preserve"> </w:t>
      </w:r>
    </w:p>
    <w:p w:rsidR="001F09B5" w:rsidRDefault="001F09B5" w:rsidP="005F7BFA">
      <w:pPr>
        <w:pStyle w:val="Calendar0"/>
        <w:rPr>
          <w:rFonts w:cs="Times"/>
        </w:rPr>
      </w:pPr>
    </w:p>
    <w:p w:rsidR="00720AC9" w:rsidRPr="001F09B5" w:rsidRDefault="00720AC9" w:rsidP="00720AC9">
      <w:pPr>
        <w:pStyle w:val="Calendar0"/>
        <w:rPr>
          <w:rFonts w:cs="Times"/>
        </w:rPr>
      </w:pPr>
      <w:r w:rsidRPr="001F09B5">
        <w:rPr>
          <w:rFonts w:cs="Times"/>
        </w:rPr>
        <w:lastRenderedPageBreak/>
        <w:t>10</w:t>
      </w:r>
      <w:r w:rsidRPr="001F09B5">
        <w:rPr>
          <w:rFonts w:cs="Times"/>
        </w:rPr>
        <w:tab/>
        <w:t xml:space="preserve">SCOTTSDALE: 2018 Pinnacle Concert Series: Shrine of the Ages Choir of Northern Arizona University – Pinnacle Presbyterian Church. One of Arizona’s top choral groups, the NAU Shrine of the Ages Choir returns to Pinnacle bringing musical excellence to a dynamic and engaging performance of choral favorites and new works. $15. </w:t>
      </w:r>
      <w:proofErr w:type="gramStart"/>
      <w:r w:rsidRPr="001F09B5">
        <w:rPr>
          <w:rFonts w:cs="Times"/>
        </w:rPr>
        <w:t>2</w:t>
      </w:r>
      <w:proofErr w:type="gramEnd"/>
      <w:r w:rsidRPr="001F09B5">
        <w:rPr>
          <w:rFonts w:cs="Times"/>
        </w:rPr>
        <w:t xml:space="preserve"> pm. 480-303-2474 or </w:t>
      </w:r>
      <w:hyperlink r:id="rId83" w:history="1">
        <w:r w:rsidR="00480E0D" w:rsidRPr="001F09B5">
          <w:rPr>
            <w:rStyle w:val="Hyperlink"/>
            <w:rFonts w:cs="Times"/>
          </w:rPr>
          <w:t>http://www.pinnacleconcerts.com/</w:t>
        </w:r>
      </w:hyperlink>
      <w:r w:rsidR="00480E0D" w:rsidRPr="001F09B5">
        <w:rPr>
          <w:rFonts w:cs="Times"/>
        </w:rPr>
        <w:t xml:space="preserve"> </w:t>
      </w:r>
    </w:p>
    <w:p w:rsidR="00565EBD" w:rsidRPr="001F09B5" w:rsidRDefault="00565EBD" w:rsidP="00565EBD">
      <w:pPr>
        <w:pStyle w:val="Calendar0"/>
        <w:rPr>
          <w:rFonts w:cs="Times"/>
        </w:rPr>
      </w:pPr>
      <w:r w:rsidRPr="001F09B5">
        <w:rPr>
          <w:rFonts w:cs="Times"/>
        </w:rPr>
        <w:t>10</w:t>
      </w:r>
      <w:r w:rsidRPr="001F09B5">
        <w:rPr>
          <w:rFonts w:cs="Times"/>
        </w:rPr>
        <w:tab/>
        <w:t xml:space="preserve">WICKENBURG: The Legendary Count Basie Orchestra – Del. E. Webb Center for the Performing Arts. </w:t>
      </w:r>
      <w:r w:rsidRPr="001F09B5">
        <w:rPr>
          <w:rFonts w:eastAsia="Arial" w:cs="Times"/>
        </w:rPr>
        <w:t xml:space="preserve">Returning to the Webb Center for the third time, this big band celebrates more than 80 years of Kansas City Swing. </w:t>
      </w:r>
      <w:r w:rsidRPr="001F09B5">
        <w:rPr>
          <w:rFonts w:cs="Times"/>
        </w:rPr>
        <w:t xml:space="preserve">$40+. </w:t>
      </w:r>
      <w:proofErr w:type="gramStart"/>
      <w:r w:rsidRPr="001F09B5">
        <w:rPr>
          <w:rFonts w:cs="Times"/>
        </w:rPr>
        <w:t>3</w:t>
      </w:r>
      <w:proofErr w:type="gramEnd"/>
      <w:r w:rsidRPr="001F09B5">
        <w:rPr>
          <w:rFonts w:cs="Times"/>
        </w:rPr>
        <w:t xml:space="preserve"> pm. 928-684-6624 or </w:t>
      </w:r>
      <w:hyperlink r:id="rId84" w:history="1">
        <w:r w:rsidRPr="001F09B5">
          <w:rPr>
            <w:rStyle w:val="Hyperlink"/>
            <w:rFonts w:cs="Times"/>
            <w:bCs/>
          </w:rPr>
          <w:t>https://dewpac.org/</w:t>
        </w:r>
      </w:hyperlink>
      <w:r w:rsidRPr="001F09B5">
        <w:rPr>
          <w:rStyle w:val="Hyperlink"/>
          <w:rFonts w:cs="Times"/>
          <w:bCs/>
        </w:rPr>
        <w:t xml:space="preserve"> </w:t>
      </w:r>
    </w:p>
    <w:p w:rsidR="0036730E" w:rsidRPr="001F09B5" w:rsidRDefault="0036730E" w:rsidP="0036730E">
      <w:pPr>
        <w:pStyle w:val="Calendar0"/>
        <w:rPr>
          <w:rFonts w:cs="Times"/>
        </w:rPr>
      </w:pPr>
      <w:r w:rsidRPr="001F09B5">
        <w:rPr>
          <w:rFonts w:cs="Times"/>
        </w:rPr>
        <w:t>11-31</w:t>
      </w:r>
      <w:r w:rsidRPr="001F09B5">
        <w:rPr>
          <w:rFonts w:cs="Times"/>
        </w:rPr>
        <w:tab/>
        <w:t xml:space="preserve">TUCSON: Richard III - Marroney Theatre. By Arizona Repertory Theatre. Wonderfully wicked and entertaining, it tells the tale of Shakespeare’s most notorious villain. The Duke of York conspires and kills his way to the crown. Through cunning language and dastardly deeds, he seduces everyone in his path. </w:t>
      </w:r>
      <w:proofErr w:type="gramStart"/>
      <w:r w:rsidRPr="001F09B5">
        <w:rPr>
          <w:rFonts w:cs="Times"/>
        </w:rPr>
        <w:t>But</w:t>
      </w:r>
      <w:proofErr w:type="gramEnd"/>
      <w:r w:rsidRPr="001F09B5">
        <w:rPr>
          <w:rFonts w:cs="Times"/>
        </w:rPr>
        <w:t xml:space="preserve"> can he maintain his ill-gotten reign or will the ghosts from Richard’s past pull him down. 520-621-1162 or </w:t>
      </w:r>
      <w:hyperlink r:id="rId85" w:history="1">
        <w:r w:rsidRPr="001F09B5">
          <w:rPr>
            <w:rStyle w:val="Hyperlink"/>
            <w:rFonts w:cs="Times"/>
          </w:rPr>
          <w:t>http://theatre.arizona.edu</w:t>
        </w:r>
      </w:hyperlink>
    </w:p>
    <w:p w:rsidR="005F7BFA" w:rsidRPr="001F09B5" w:rsidRDefault="005F7BFA" w:rsidP="005F7BFA">
      <w:pPr>
        <w:pStyle w:val="Calendar0"/>
        <w:rPr>
          <w:rFonts w:cs="Times"/>
        </w:rPr>
      </w:pPr>
      <w:r w:rsidRPr="001F09B5">
        <w:rPr>
          <w:rFonts w:cs="Times"/>
        </w:rPr>
        <w:t>12</w:t>
      </w:r>
      <w:r w:rsidRPr="001F09B5">
        <w:rPr>
          <w:rFonts w:cs="Times"/>
        </w:rPr>
        <w:tab/>
        <w:t xml:space="preserve">PRESCOTT VALLEY: Northern Arizona Suns vs. Agua </w:t>
      </w:r>
      <w:proofErr w:type="spellStart"/>
      <w:r w:rsidRPr="001F09B5">
        <w:rPr>
          <w:rFonts w:cs="Times"/>
        </w:rPr>
        <w:t>Calienta</w:t>
      </w:r>
      <w:proofErr w:type="spellEnd"/>
      <w:r w:rsidRPr="001F09B5">
        <w:rPr>
          <w:rFonts w:cs="Times"/>
        </w:rPr>
        <w:t xml:space="preserve"> Clippers – Prescott Valley Event Center. Part of the National Basketball Association or NBA G League the NBA’s official minor league. </w:t>
      </w:r>
      <w:proofErr w:type="gramStart"/>
      <w:r w:rsidRPr="001F09B5">
        <w:rPr>
          <w:rFonts w:cs="Times"/>
        </w:rPr>
        <w:t>6:</w:t>
      </w:r>
      <w:proofErr w:type="gramEnd"/>
      <w:r w:rsidRPr="001F09B5">
        <w:rPr>
          <w:rFonts w:cs="Times"/>
        </w:rPr>
        <w:t xml:space="preserve">30 pm. </w:t>
      </w:r>
      <w:hyperlink r:id="rId86" w:history="1">
        <w:r w:rsidR="00D15679" w:rsidRPr="001F09B5">
          <w:rPr>
            <w:rStyle w:val="Hyperlink"/>
            <w:rFonts w:cs="Times"/>
          </w:rPr>
          <w:t>https://northernarizona.gleague.nba.com/</w:t>
        </w:r>
      </w:hyperlink>
      <w:r w:rsidR="00D15679" w:rsidRPr="001F09B5">
        <w:rPr>
          <w:rStyle w:val="Hyperlink"/>
          <w:rFonts w:cs="Times"/>
          <w:color w:val="auto"/>
          <w:u w:val="none"/>
        </w:rPr>
        <w:t xml:space="preserve">   </w:t>
      </w:r>
    </w:p>
    <w:p w:rsidR="00722CAC" w:rsidRPr="001F09B5" w:rsidRDefault="00722CAC" w:rsidP="00722CAC">
      <w:pPr>
        <w:pStyle w:val="Calendar0"/>
        <w:rPr>
          <w:rFonts w:cs="Times"/>
        </w:rPr>
      </w:pPr>
      <w:r w:rsidRPr="001F09B5">
        <w:rPr>
          <w:rFonts w:cs="Times"/>
        </w:rPr>
        <w:t>13</w:t>
      </w:r>
      <w:r w:rsidRPr="001F09B5">
        <w:rPr>
          <w:rFonts w:cs="Times"/>
        </w:rPr>
        <w:tab/>
        <w:t xml:space="preserve">PHOENIX: Phoenix Suns vs. Utah Jazz – Talking Stick Resort Arena. Game of the National Basketball Association. </w:t>
      </w:r>
      <w:proofErr w:type="gramStart"/>
      <w:r w:rsidRPr="001F09B5">
        <w:rPr>
          <w:rFonts w:cs="Times"/>
        </w:rPr>
        <w:t>7</w:t>
      </w:r>
      <w:proofErr w:type="gramEnd"/>
      <w:r w:rsidRPr="001F09B5">
        <w:rPr>
          <w:rFonts w:cs="Times"/>
        </w:rPr>
        <w:t xml:space="preserve"> pm. </w:t>
      </w:r>
      <w:hyperlink r:id="rId87" w:history="1">
        <w:r w:rsidRPr="001F09B5">
          <w:rPr>
            <w:rStyle w:val="Hyperlink"/>
            <w:rFonts w:cs="Times"/>
          </w:rPr>
          <w:t>https://www.nba.com/suns/</w:t>
        </w:r>
      </w:hyperlink>
    </w:p>
    <w:p w:rsidR="0038795E" w:rsidRPr="001F09B5" w:rsidRDefault="0038795E" w:rsidP="0038795E">
      <w:pPr>
        <w:pStyle w:val="Calendar0"/>
        <w:rPr>
          <w:rFonts w:cs="Times"/>
        </w:rPr>
      </w:pPr>
      <w:r w:rsidRPr="001F09B5">
        <w:rPr>
          <w:rFonts w:cs="Times"/>
        </w:rPr>
        <w:t>14</w:t>
      </w:r>
      <w:r w:rsidRPr="001F09B5">
        <w:rPr>
          <w:rFonts w:cs="Times"/>
        </w:rPr>
        <w:tab/>
        <w:t>FLAGSTAFF: Steep Canyon Rangers: Out in the Open – Orpheum Theater. One of the most versatile bands in contemporary American music. The Grammy® Award-winning sextet has spent nearly two decades bending and shaping the bluegrass aesthetic, wedding it to elements of pop, country, and folk rock to create something original. </w:t>
      </w:r>
      <w:hyperlink r:id="rId88" w:history="1">
        <w:r w:rsidR="00D15679" w:rsidRPr="001F09B5">
          <w:rPr>
            <w:rStyle w:val="Hyperlink"/>
            <w:rFonts w:cs="Times"/>
          </w:rPr>
          <w:t>https://www.orpheumflagstaff.com/</w:t>
        </w:r>
      </w:hyperlink>
      <w:r w:rsidR="00D15679" w:rsidRPr="001F09B5">
        <w:rPr>
          <w:rFonts w:cs="Times"/>
        </w:rPr>
        <w:t xml:space="preserve"> </w:t>
      </w:r>
    </w:p>
    <w:p w:rsidR="004D4987" w:rsidRPr="001F09B5" w:rsidRDefault="004D4987" w:rsidP="004D4987">
      <w:pPr>
        <w:pStyle w:val="Calendar0"/>
        <w:rPr>
          <w:rFonts w:cs="Times"/>
        </w:rPr>
      </w:pPr>
      <w:r w:rsidRPr="001F09B5">
        <w:rPr>
          <w:rFonts w:cs="Times"/>
        </w:rPr>
        <w:t>14-17</w:t>
      </w:r>
      <w:r w:rsidRPr="001F09B5">
        <w:rPr>
          <w:rFonts w:cs="Times"/>
        </w:rPr>
        <w:tab/>
        <w:t xml:space="preserve">QUEEN CREEK: Roots N’ Boots Queen Creek – Horseshoe Park &amp; Equestrian Centre. . PRCA Pro-Rodeo </w:t>
      </w:r>
      <w:proofErr w:type="gramStart"/>
      <w:r w:rsidRPr="001F09B5">
        <w:rPr>
          <w:rFonts w:cs="Times"/>
        </w:rPr>
        <w:t>showcasing</w:t>
      </w:r>
      <w:proofErr w:type="gramEnd"/>
      <w:r w:rsidRPr="001F09B5">
        <w:rPr>
          <w:rFonts w:cs="Times"/>
        </w:rPr>
        <w:t xml:space="preserve"> the country's top cowboys and cowgirls. Carnival, rodeo dance, petting zoo, pony rides, vendors, horse meet n' greet and demonstrations. Free western-themed family activities Saturday morning, including Kids N' Kritters, Ranch Dressing and Xtreme Teen Rodeo. </w:t>
      </w:r>
      <w:hyperlink r:id="rId89" w:history="1">
        <w:r w:rsidR="00480E0D" w:rsidRPr="001F09B5">
          <w:rPr>
            <w:rStyle w:val="Hyperlink"/>
            <w:rFonts w:cs="Times"/>
          </w:rPr>
          <w:t>http://rootsnboots.org/</w:t>
        </w:r>
      </w:hyperlink>
      <w:r w:rsidR="00480E0D" w:rsidRPr="001F09B5">
        <w:rPr>
          <w:rStyle w:val="Hyperlink"/>
          <w:rFonts w:cs="Times"/>
          <w:color w:val="auto"/>
          <w:u w:val="none"/>
        </w:rPr>
        <w:t xml:space="preserve"> </w:t>
      </w:r>
    </w:p>
    <w:p w:rsidR="002135A6" w:rsidRPr="001F09B5" w:rsidRDefault="002135A6" w:rsidP="002135A6">
      <w:pPr>
        <w:pStyle w:val="calendar"/>
        <w:rPr>
          <w:rFonts w:cs="Times"/>
        </w:rPr>
      </w:pPr>
      <w:r w:rsidRPr="001F09B5">
        <w:rPr>
          <w:rFonts w:cs="Times"/>
        </w:rPr>
        <w:t>14-17</w:t>
      </w:r>
      <w:r w:rsidRPr="001F09B5">
        <w:rPr>
          <w:rFonts w:cs="Times"/>
        </w:rPr>
        <w:tab/>
        <w:t xml:space="preserve">SEDONA: 7th Annual Sedona Yoga Festival – The consciousness evolution conference, is held annually in Sedona, AZ with its core focus being on yoga, meditation and community set against the iconic Red Rocks. The conference offers over 200 unique classes, featuring over 80 presenters, 44 vendors all in </w:t>
      </w:r>
      <w:proofErr w:type="gramStart"/>
      <w:r w:rsidRPr="001F09B5">
        <w:rPr>
          <w:rFonts w:cs="Times"/>
        </w:rPr>
        <w:t>one</w:t>
      </w:r>
      <w:proofErr w:type="gramEnd"/>
      <w:r w:rsidRPr="001F09B5">
        <w:rPr>
          <w:rFonts w:cs="Times"/>
        </w:rPr>
        <w:t xml:space="preserve"> centralized, walk able location. 928-793-2777 or </w:t>
      </w:r>
      <w:hyperlink r:id="rId90" w:history="1">
        <w:r w:rsidRPr="001F09B5">
          <w:rPr>
            <w:rStyle w:val="Hyperlink"/>
            <w:rFonts w:cs="Times"/>
          </w:rPr>
          <w:t>http://SedonaYogaFestival.com</w:t>
        </w:r>
      </w:hyperlink>
      <w:r w:rsidRPr="001F09B5">
        <w:rPr>
          <w:rFonts w:cs="Times"/>
        </w:rPr>
        <w:t xml:space="preserve">    </w:t>
      </w:r>
    </w:p>
    <w:p w:rsidR="004B0FF4" w:rsidRPr="001F09B5" w:rsidRDefault="004B0FF4" w:rsidP="004B0FF4">
      <w:pPr>
        <w:pStyle w:val="Calendar0"/>
        <w:rPr>
          <w:rFonts w:cs="Times"/>
        </w:rPr>
      </w:pPr>
      <w:r w:rsidRPr="001F09B5">
        <w:rPr>
          <w:rFonts w:cs="Times"/>
        </w:rPr>
        <w:t>14-18</w:t>
      </w:r>
      <w:r w:rsidRPr="001F09B5">
        <w:rPr>
          <w:rFonts w:cs="Times"/>
        </w:rPr>
        <w:tab/>
        <w:t>PHOENIX: 31st Annual Artlink Art Detour – Downtown. Detour through the city and celebrate our artistic surroundings over a weekend of cultural discovery. Meet artists in their working environments, start or expand an art collection, and be immersed in Phoenix’s arts and culture venues. Detour-</w:t>
      </w:r>
      <w:proofErr w:type="spellStart"/>
      <w:r w:rsidRPr="001F09B5">
        <w:rPr>
          <w:rFonts w:cs="Times"/>
        </w:rPr>
        <w:t>ists</w:t>
      </w:r>
      <w:proofErr w:type="spellEnd"/>
      <w:r w:rsidRPr="001F09B5">
        <w:rPr>
          <w:rFonts w:cs="Times"/>
        </w:rPr>
        <w:t xml:space="preserve"> </w:t>
      </w:r>
      <w:proofErr w:type="gramStart"/>
      <w:r w:rsidRPr="001F09B5">
        <w:rPr>
          <w:rFonts w:cs="Times"/>
        </w:rPr>
        <w:t>are invited</w:t>
      </w:r>
      <w:proofErr w:type="gramEnd"/>
      <w:r w:rsidRPr="001F09B5">
        <w:rPr>
          <w:rFonts w:cs="Times"/>
        </w:rPr>
        <w:t xml:space="preserve"> to step into approximately 100 artist studios, galleries, pop-up spaces and other venues, as well as enjoy performances and Kids’ Detour family-friendly activities. Free. </w:t>
      </w:r>
      <w:r w:rsidRPr="001F09B5">
        <w:rPr>
          <w:rStyle w:val="Hyperlink"/>
          <w:rFonts w:cs="Times"/>
        </w:rPr>
        <w:t>https://artlinkphx.org/art-detour</w:t>
      </w:r>
      <w:proofErr w:type="gramStart"/>
      <w:r w:rsidRPr="001F09B5">
        <w:rPr>
          <w:rStyle w:val="Hyperlink"/>
          <w:rFonts w:cs="Times"/>
        </w:rPr>
        <w:t>/</w:t>
      </w:r>
      <w:r w:rsidRPr="001F09B5">
        <w:rPr>
          <w:rFonts w:cs="Times"/>
        </w:rPr>
        <w:t xml:space="preserve">  y</w:t>
      </w:r>
      <w:proofErr w:type="gramEnd"/>
    </w:p>
    <w:p w:rsidR="00D036F3" w:rsidRPr="001F09B5" w:rsidRDefault="00D036F3" w:rsidP="00D036F3">
      <w:pPr>
        <w:pStyle w:val="Calendar0"/>
        <w:rPr>
          <w:rFonts w:cs="Times"/>
        </w:rPr>
      </w:pPr>
      <w:r w:rsidRPr="001F09B5">
        <w:rPr>
          <w:rFonts w:cs="Times"/>
        </w:rPr>
        <w:t>15</w:t>
      </w:r>
      <w:r w:rsidRPr="001F09B5">
        <w:rPr>
          <w:rFonts w:cs="Times"/>
        </w:rPr>
        <w:tab/>
        <w:t>PHOENIX: Randy Rainbow Live – The Orpheum Theatre.</w:t>
      </w:r>
      <w:r w:rsidRPr="001F09B5">
        <w:rPr>
          <w:rStyle w:val="Strong"/>
          <w:rFonts w:cs="Times"/>
          <w:b w:val="0"/>
          <w:bCs w:val="0"/>
        </w:rPr>
        <w:t xml:space="preserve"> Rainbow</w:t>
      </w:r>
      <w:r w:rsidRPr="001F09B5">
        <w:rPr>
          <w:rFonts w:cs="Times"/>
        </w:rPr>
        <w:t xml:space="preserve"> is a comedian, actor, writer, host and Internet sensation best known for his viral comedy videos. His popular series of political spoofs and song parodies have garnered international acclaim. He has written for Kathy Griffin and hosted and performed in numerous theatrical events for the Broadway, cabaret and gay communities, the Tony Awards and some of NY's most popular night spots. </w:t>
      </w:r>
      <w:hyperlink r:id="rId91" w:history="1">
        <w:r w:rsidR="00D15679" w:rsidRPr="001F09B5">
          <w:rPr>
            <w:rStyle w:val="Hyperlink"/>
            <w:rFonts w:cs="Times"/>
          </w:rPr>
          <w:t>https://phoenix.ticketforce.com</w:t>
        </w:r>
      </w:hyperlink>
      <w:r w:rsidR="00D15679" w:rsidRPr="001F09B5">
        <w:rPr>
          <w:rFonts w:cs="Times"/>
        </w:rPr>
        <w:t xml:space="preserve"> </w:t>
      </w:r>
    </w:p>
    <w:p w:rsidR="00FF3B23" w:rsidRPr="001F09B5" w:rsidRDefault="00FF3B23" w:rsidP="00FF3B23">
      <w:pPr>
        <w:pStyle w:val="Calendar0"/>
        <w:rPr>
          <w:rFonts w:cs="Times"/>
        </w:rPr>
      </w:pPr>
      <w:r w:rsidRPr="001F09B5">
        <w:rPr>
          <w:rFonts w:cs="Times"/>
        </w:rPr>
        <w:t>15</w:t>
      </w:r>
      <w:r w:rsidRPr="001F09B5">
        <w:rPr>
          <w:rFonts w:cs="Times"/>
        </w:rPr>
        <w:tab/>
        <w:t xml:space="preserve">PHOENIX: Zac Brown Band: Down the Rabbit </w:t>
      </w:r>
      <w:proofErr w:type="gramStart"/>
      <w:r w:rsidRPr="001F09B5">
        <w:rPr>
          <w:rFonts w:cs="Times"/>
        </w:rPr>
        <w:t>Hole</w:t>
      </w:r>
      <w:proofErr w:type="gramEnd"/>
      <w:r w:rsidRPr="001F09B5">
        <w:rPr>
          <w:rFonts w:cs="Times"/>
        </w:rPr>
        <w:t xml:space="preserve"> Live! – Ak-Chin Pavilion. </w:t>
      </w:r>
      <w:hyperlink r:id="rId92" w:history="1">
        <w:r w:rsidRPr="001F09B5">
          <w:rPr>
            <w:rStyle w:val="Hyperlink"/>
            <w:rFonts w:cs="Times"/>
          </w:rPr>
          <w:t>https://www.livenation.com</w:t>
        </w:r>
      </w:hyperlink>
      <w:r w:rsidRPr="001F09B5">
        <w:rPr>
          <w:rFonts w:cs="Times"/>
        </w:rPr>
        <w:t xml:space="preserve"> </w:t>
      </w:r>
    </w:p>
    <w:p w:rsidR="005F7BFA" w:rsidRPr="001F09B5" w:rsidRDefault="005F7BFA" w:rsidP="005F7BFA">
      <w:pPr>
        <w:pStyle w:val="Calendar0"/>
        <w:rPr>
          <w:rFonts w:cs="Times"/>
        </w:rPr>
      </w:pPr>
      <w:r w:rsidRPr="001F09B5">
        <w:rPr>
          <w:rFonts w:cs="Times"/>
        </w:rPr>
        <w:t>15</w:t>
      </w:r>
      <w:r w:rsidRPr="001F09B5">
        <w:rPr>
          <w:rFonts w:cs="Times"/>
        </w:rPr>
        <w:tab/>
        <w:t xml:space="preserve">PRESCOTT VALLEY: Northern Arizona Suns vs. Greensboro Swarm – Prescott Valley Event Center. Part of the National Basketball Association or NBA G League the NBA’s official minor league. </w:t>
      </w:r>
      <w:proofErr w:type="gramStart"/>
      <w:r w:rsidRPr="001F09B5">
        <w:rPr>
          <w:rFonts w:cs="Times"/>
        </w:rPr>
        <w:t>7</w:t>
      </w:r>
      <w:proofErr w:type="gramEnd"/>
      <w:r w:rsidRPr="001F09B5">
        <w:rPr>
          <w:rFonts w:cs="Times"/>
        </w:rPr>
        <w:t xml:space="preserve"> pm. </w:t>
      </w:r>
      <w:hyperlink r:id="rId93" w:history="1">
        <w:r w:rsidR="00D15679" w:rsidRPr="001F09B5">
          <w:rPr>
            <w:rStyle w:val="Hyperlink"/>
            <w:rFonts w:cs="Times"/>
          </w:rPr>
          <w:t>https://northernarizona.gleague.nba.com/</w:t>
        </w:r>
      </w:hyperlink>
      <w:r w:rsidR="00D15679" w:rsidRPr="001F09B5">
        <w:rPr>
          <w:rFonts w:cs="Times"/>
        </w:rPr>
        <w:t xml:space="preserve"> </w:t>
      </w:r>
    </w:p>
    <w:p w:rsidR="00720329" w:rsidRDefault="00720329" w:rsidP="006D5A44">
      <w:pPr>
        <w:pStyle w:val="Calendar0"/>
        <w:rPr>
          <w:rFonts w:cs="Times"/>
        </w:rPr>
      </w:pPr>
      <w:r w:rsidRPr="001F09B5">
        <w:rPr>
          <w:rFonts w:cs="Times"/>
        </w:rPr>
        <w:t>15-17</w:t>
      </w:r>
      <w:r w:rsidRPr="001F09B5">
        <w:rPr>
          <w:rFonts w:cs="Times"/>
        </w:rPr>
        <w:tab/>
        <w:t xml:space="preserve">FOUNTAIN HILLS: Fountain O’Green Artisan Market - Arts, crafts and entertainment, in collaboration with the Town of Fountain Hills and Greening of the Fountain. Shop handcrafted artisan designs, live music and entertainment, lunch or snack with food truck and snack concessions. </w:t>
      </w:r>
      <w:hyperlink r:id="rId94" w:history="1">
        <w:r w:rsidR="00480E0D" w:rsidRPr="001F09B5">
          <w:rPr>
            <w:rStyle w:val="Hyperlink"/>
            <w:rFonts w:cs="Times"/>
          </w:rPr>
          <w:t>https://www.carefreeazfestivals.com/fountain-hills-events.html</w:t>
        </w:r>
      </w:hyperlink>
      <w:r w:rsidR="00480E0D" w:rsidRPr="001F09B5">
        <w:rPr>
          <w:rFonts w:cs="Times"/>
        </w:rPr>
        <w:t xml:space="preserve"> </w:t>
      </w:r>
    </w:p>
    <w:p w:rsidR="001F09B5" w:rsidRDefault="001F09B5" w:rsidP="006D5A44">
      <w:pPr>
        <w:pStyle w:val="Calendar0"/>
        <w:rPr>
          <w:rFonts w:cs="Times"/>
        </w:rPr>
      </w:pPr>
    </w:p>
    <w:p w:rsidR="001F09B5" w:rsidRDefault="001F09B5" w:rsidP="006D5A44">
      <w:pPr>
        <w:pStyle w:val="Calendar0"/>
        <w:rPr>
          <w:rFonts w:cs="Times"/>
        </w:rPr>
      </w:pPr>
    </w:p>
    <w:p w:rsidR="001F09B5" w:rsidRPr="001F09B5" w:rsidRDefault="001F09B5" w:rsidP="006D5A44">
      <w:pPr>
        <w:pStyle w:val="Calendar0"/>
        <w:rPr>
          <w:rFonts w:cs="Times"/>
        </w:rPr>
      </w:pPr>
    </w:p>
    <w:p w:rsidR="00DE287E" w:rsidRPr="001F09B5" w:rsidRDefault="00DE287E" w:rsidP="00DE287E">
      <w:pPr>
        <w:pStyle w:val="Calendar0"/>
        <w:rPr>
          <w:rFonts w:cs="Times"/>
        </w:rPr>
      </w:pPr>
      <w:r w:rsidRPr="001F09B5">
        <w:rPr>
          <w:rFonts w:cs="Times"/>
        </w:rPr>
        <w:t>15-17</w:t>
      </w:r>
      <w:r w:rsidRPr="001F09B5">
        <w:rPr>
          <w:rFonts w:cs="Times"/>
        </w:rPr>
        <w:tab/>
        <w:t xml:space="preserve">LAKE HAVASU CITY: 2019 London Bridge Renaissance Faire and Armored Combat League U.S. Championship – SARA Park Rodeo Grounds. Jugglers, musicians, magicians, and roving village characters and minstrels. A Marketplace with arts and crafts, artisan demonstrations, and food and drink and </w:t>
      </w:r>
      <w:proofErr w:type="gramStart"/>
      <w:r w:rsidRPr="001F09B5">
        <w:rPr>
          <w:rFonts w:cs="Times"/>
        </w:rPr>
        <w:t>Pirate’s Cove children’s</w:t>
      </w:r>
      <w:proofErr w:type="gramEnd"/>
      <w:r w:rsidRPr="001F09B5">
        <w:rPr>
          <w:rFonts w:cs="Times"/>
        </w:rPr>
        <w:t xml:space="preserve"> area. </w:t>
      </w:r>
      <w:hyperlink r:id="rId95" w:tgtFrame="_blank" w:history="1">
        <w:r w:rsidRPr="001F09B5">
          <w:rPr>
            <w:rStyle w:val="Hyperlink"/>
            <w:rFonts w:cs="Times"/>
            <w:color w:val="auto"/>
            <w:u w:val="none"/>
          </w:rPr>
          <w:t>Havasu Armored Combat League</w:t>
        </w:r>
      </w:hyperlink>
      <w:r w:rsidRPr="001F09B5">
        <w:rPr>
          <w:rFonts w:cs="Times"/>
        </w:rPr>
        <w:t xml:space="preserve"> U.S. Nationals features free-style combat between fighters clad in medieval armor </w:t>
      </w:r>
      <w:proofErr w:type="spellStart"/>
      <w:r w:rsidRPr="001F09B5">
        <w:rPr>
          <w:rFonts w:cs="Times"/>
        </w:rPr>
        <w:t>vy</w:t>
      </w:r>
      <w:proofErr w:type="spellEnd"/>
      <w:r w:rsidRPr="001F09B5">
        <w:rPr>
          <w:rFonts w:cs="Times"/>
        </w:rPr>
        <w:t xml:space="preserve"> for a spot in the International Medieval Combat Federation competition, held in Scotland. 928-846-7093 or </w:t>
      </w:r>
      <w:hyperlink r:id="rId96" w:history="1">
        <w:r w:rsidRPr="001F09B5">
          <w:rPr>
            <w:rStyle w:val="Hyperlink"/>
            <w:rFonts w:cs="Times"/>
          </w:rPr>
          <w:t>https://www.londonbridgerenfaire.com/</w:t>
        </w:r>
      </w:hyperlink>
      <w:r w:rsidRPr="001F09B5">
        <w:rPr>
          <w:rFonts w:cs="Times"/>
        </w:rPr>
        <w:t xml:space="preserve"> </w:t>
      </w:r>
    </w:p>
    <w:p w:rsidR="009231FF" w:rsidRPr="001F09B5" w:rsidRDefault="009231FF" w:rsidP="009231FF">
      <w:pPr>
        <w:pStyle w:val="calendar"/>
        <w:rPr>
          <w:rFonts w:cs="Times"/>
        </w:rPr>
      </w:pPr>
      <w:r w:rsidRPr="001F09B5">
        <w:rPr>
          <w:rFonts w:cs="Times"/>
        </w:rPr>
        <w:t>15-17</w:t>
      </w:r>
      <w:r w:rsidRPr="001F09B5">
        <w:rPr>
          <w:rFonts w:cs="Times"/>
        </w:rPr>
        <w:tab/>
        <w:t xml:space="preserve">SUPERIOR: 31st Annual Apache Leap Mining Festival – Main St. Mining competitions, Chihuahua race, carnival, continuous live entertainment, handmade crafts market, historic speakers, Saturday night street dance and beer garden, food, vendors. Free. 9 am – 4 pm. 520-689-0200 or </w:t>
      </w:r>
      <w:hyperlink r:id="rId97" w:history="1">
        <w:r w:rsidRPr="001F09B5">
          <w:rPr>
            <w:rStyle w:val="Hyperlink"/>
            <w:rFonts w:cs="Times"/>
          </w:rPr>
          <w:t>http://www.superiorarizonachamber.org</w:t>
        </w:r>
      </w:hyperlink>
    </w:p>
    <w:p w:rsidR="006D5A44" w:rsidRPr="001F09B5" w:rsidRDefault="006D5A44" w:rsidP="006D5A44">
      <w:pPr>
        <w:pStyle w:val="Calendar0"/>
        <w:rPr>
          <w:rFonts w:cs="Times"/>
        </w:rPr>
      </w:pPr>
      <w:r w:rsidRPr="001F09B5">
        <w:rPr>
          <w:rFonts w:cs="Times"/>
        </w:rPr>
        <w:t>15-31</w:t>
      </w:r>
      <w:r w:rsidRPr="001F09B5">
        <w:rPr>
          <w:rFonts w:cs="Times"/>
        </w:rPr>
        <w:tab/>
        <w:t xml:space="preserve">SCOTTSDALE: Pas d’Action – Theatre Artists Studio. Picture this: A family gathers for a celebration of Peoria’s grand dame of ballet and thus begins again old wounds, new wounds, old secrets, and new secrets.  The Studio welcomes back an old friend with a World Premiere of his new play about how and why we </w:t>
      </w:r>
      <w:proofErr w:type="gramStart"/>
      <w:r w:rsidRPr="001F09B5">
        <w:rPr>
          <w:rFonts w:cs="Times"/>
        </w:rPr>
        <w:t>don’t</w:t>
      </w:r>
      <w:proofErr w:type="gramEnd"/>
      <w:r w:rsidRPr="001F09B5">
        <w:rPr>
          <w:rFonts w:cs="Times"/>
        </w:rPr>
        <w:t xml:space="preserve"> listen to each other. By Hal Corley. 7:30 &amp; 2 pm. $15-25. 602-765-0120 or http://</w:t>
      </w:r>
      <w:hyperlink r:id="rId98" w:tgtFrame="_blank" w:history="1">
        <w:r w:rsidRPr="001F09B5">
          <w:rPr>
            <w:rStyle w:val="Hyperlink"/>
            <w:rFonts w:cs="Times"/>
          </w:rPr>
          <w:t>www.thestudiophx.org</w:t>
        </w:r>
      </w:hyperlink>
    </w:p>
    <w:p w:rsidR="00C424FB" w:rsidRPr="001F09B5" w:rsidRDefault="00C424FB" w:rsidP="00C424FB">
      <w:pPr>
        <w:pStyle w:val="Calendar0"/>
        <w:rPr>
          <w:rFonts w:cs="Times"/>
        </w:rPr>
      </w:pPr>
      <w:r w:rsidRPr="001F09B5">
        <w:rPr>
          <w:rFonts w:cs="Times"/>
        </w:rPr>
        <w:t>15-4/14</w:t>
      </w:r>
      <w:r w:rsidRPr="001F09B5">
        <w:rPr>
          <w:rFonts w:cs="Times"/>
        </w:rPr>
        <w:tab/>
        <w:t>PHOENIX: Cirque du Soleil: Amaluna – State Farm Stadium. The critically acclaimed production with an engagement of 38 performances under the iconic Yellow-and-Blue Grand Chapiteau at State Farm Stadium. Written and directed by Tony Award-winning director, Diane Paulus, Cirque du Soleil’s 33rd production AMALUNA is a celebration of love and a tribute to the work and voice of women. </w:t>
      </w:r>
      <w:hyperlink r:id="rId99" w:history="1">
        <w:r w:rsidR="00480E0D" w:rsidRPr="001F09B5">
          <w:rPr>
            <w:rStyle w:val="Hyperlink"/>
            <w:rFonts w:cs="Times"/>
          </w:rPr>
          <w:t>https://www.cirquedusoleil.com/amaluna</w:t>
        </w:r>
      </w:hyperlink>
      <w:r w:rsidR="00480E0D" w:rsidRPr="001F09B5">
        <w:rPr>
          <w:rFonts w:cs="Times"/>
        </w:rPr>
        <w:t xml:space="preserve"> </w:t>
      </w:r>
    </w:p>
    <w:p w:rsidR="004B0FF4" w:rsidRPr="001F09B5" w:rsidRDefault="004B0FF4" w:rsidP="004B0FF4">
      <w:pPr>
        <w:pStyle w:val="Calendar0"/>
        <w:rPr>
          <w:rFonts w:cs="Times"/>
        </w:rPr>
      </w:pPr>
      <w:r w:rsidRPr="001F09B5">
        <w:rPr>
          <w:rFonts w:cs="Times"/>
        </w:rPr>
        <w:t>16</w:t>
      </w:r>
      <w:r w:rsidRPr="001F09B5">
        <w:rPr>
          <w:rFonts w:cs="Times"/>
        </w:rPr>
        <w:tab/>
        <w:t xml:space="preserve">CASA GRANDE: Yartsy! The Artsy Yard Tour – Yartsy yards </w:t>
      </w:r>
      <w:proofErr w:type="gramStart"/>
      <w:r w:rsidRPr="001F09B5">
        <w:rPr>
          <w:rFonts w:cs="Times"/>
        </w:rPr>
        <w:t>were chosen</w:t>
      </w:r>
      <w:proofErr w:type="gramEnd"/>
      <w:r w:rsidRPr="001F09B5">
        <w:rPr>
          <w:rFonts w:cs="Times"/>
        </w:rPr>
        <w:t xml:space="preserve"> for their unique combination of creative landscapes and artistic accents including gardens, landscapes, architecture, and artistic accents. Explore the private backyards of these six creative and generous homeowners. Take a self-guided tour of these </w:t>
      </w:r>
      <w:proofErr w:type="gramStart"/>
      <w:r w:rsidRPr="001F09B5">
        <w:rPr>
          <w:rFonts w:cs="Times"/>
        </w:rPr>
        <w:t>6</w:t>
      </w:r>
      <w:proofErr w:type="gramEnd"/>
      <w:r w:rsidRPr="001F09B5">
        <w:rPr>
          <w:rFonts w:cs="Times"/>
        </w:rPr>
        <w:t xml:space="preserve"> unique yards. Benefits the Casa Grande Art Museum. $10 donation. 9 am – 4 pm. </w:t>
      </w:r>
      <w:hyperlink r:id="rId100" w:history="1">
        <w:r w:rsidR="00FF1F18" w:rsidRPr="001F09B5">
          <w:rPr>
            <w:rStyle w:val="Hyperlink"/>
            <w:rFonts w:cs="Times"/>
          </w:rPr>
          <w:t>http://yartsy.org</w:t>
        </w:r>
      </w:hyperlink>
      <w:r w:rsidR="00FF1F18" w:rsidRPr="001F09B5">
        <w:rPr>
          <w:rFonts w:cs="Times"/>
        </w:rPr>
        <w:t xml:space="preserve"> </w:t>
      </w:r>
    </w:p>
    <w:p w:rsidR="002216E8" w:rsidRPr="001F09B5" w:rsidRDefault="002216E8" w:rsidP="002216E8">
      <w:pPr>
        <w:pStyle w:val="Calendar0"/>
        <w:rPr>
          <w:rFonts w:cs="Times"/>
        </w:rPr>
      </w:pPr>
      <w:r w:rsidRPr="001F09B5">
        <w:rPr>
          <w:rFonts w:cs="Times"/>
        </w:rPr>
        <w:t>16</w:t>
      </w:r>
      <w:r w:rsidRPr="001F09B5">
        <w:rPr>
          <w:rFonts w:cs="Times"/>
        </w:rPr>
        <w:tab/>
        <w:t xml:space="preserve">GLENDALE: </w:t>
      </w:r>
      <w:proofErr w:type="gramStart"/>
      <w:r w:rsidRPr="001F09B5">
        <w:rPr>
          <w:rFonts w:cs="Times"/>
        </w:rPr>
        <w:t>9</w:t>
      </w:r>
      <w:r w:rsidRPr="001F09B5">
        <w:rPr>
          <w:rFonts w:cs="Times"/>
          <w:vertAlign w:val="superscript"/>
        </w:rPr>
        <w:t>th</w:t>
      </w:r>
      <w:proofErr w:type="gramEnd"/>
      <w:r w:rsidRPr="001F09B5">
        <w:rPr>
          <w:rFonts w:cs="Times"/>
        </w:rPr>
        <w:t xml:space="preserve"> Annual Kiss Me I'm Irish - Westgate Entertainment District. Includes half marathon run, 8K fun run/walk, and 4K fun run/walk. </w:t>
      </w:r>
      <w:r w:rsidRPr="001F09B5">
        <w:rPr>
          <w:rFonts w:cs="Times"/>
          <w:shd w:val="clear" w:color="auto" w:fill="FFFFFF"/>
        </w:rPr>
        <w:t>Finishers Medals for all runners in the Half Marathon, 8K and 4K as well as age category awards. Finishers Hat for all Half Marathon Finishers.</w:t>
      </w:r>
      <w:r w:rsidRPr="001F09B5">
        <w:rPr>
          <w:rFonts w:cs="Times"/>
        </w:rPr>
        <w:t xml:space="preserve"> $35-75. 6:30-11:30 am. </w:t>
      </w:r>
      <w:hyperlink r:id="rId101" w:history="1">
        <w:r w:rsidR="00480E0D" w:rsidRPr="001F09B5">
          <w:rPr>
            <w:rStyle w:val="Hyperlink"/>
            <w:rFonts w:cs="Times"/>
          </w:rPr>
          <w:t>http://www.irishrunaz.com/</w:t>
        </w:r>
      </w:hyperlink>
      <w:r w:rsidR="00480E0D" w:rsidRPr="001F09B5">
        <w:rPr>
          <w:rFonts w:cs="Times"/>
        </w:rPr>
        <w:t xml:space="preserve"> </w:t>
      </w:r>
    </w:p>
    <w:p w:rsidR="0018390F" w:rsidRPr="001F09B5" w:rsidRDefault="0018390F" w:rsidP="0018390F">
      <w:pPr>
        <w:pStyle w:val="Calendar0"/>
        <w:rPr>
          <w:rFonts w:cs="Times"/>
        </w:rPr>
      </w:pPr>
      <w:r w:rsidRPr="001F09B5">
        <w:rPr>
          <w:rFonts w:cs="Times"/>
        </w:rPr>
        <w:t>16</w:t>
      </w:r>
      <w:r w:rsidRPr="001F09B5">
        <w:rPr>
          <w:rFonts w:cs="Times"/>
        </w:rPr>
        <w:tab/>
        <w:t xml:space="preserve">GLENDALE: Kilt Run - Westgate Entertainment District. Join as we try to break the World Record for the number of runners in kilts. </w:t>
      </w:r>
      <w:proofErr w:type="gramStart"/>
      <w:r w:rsidRPr="001F09B5">
        <w:rPr>
          <w:rFonts w:cs="Times"/>
        </w:rPr>
        <w:t>It's</w:t>
      </w:r>
      <w:proofErr w:type="gramEnd"/>
      <w:r w:rsidRPr="001F09B5">
        <w:rPr>
          <w:rFonts w:cs="Times"/>
        </w:rPr>
        <w:t xml:space="preserve"> only a 1k (just over a 1/2 mile) and your entry fee gets you a kilt, finishers medal and a cold beverage at McFadden's St. Patrick's Day Party. </w:t>
      </w:r>
      <w:proofErr w:type="gramStart"/>
      <w:r w:rsidRPr="001F09B5">
        <w:rPr>
          <w:rFonts w:cs="Times"/>
        </w:rPr>
        <w:t>Or</w:t>
      </w:r>
      <w:proofErr w:type="gramEnd"/>
      <w:r w:rsidRPr="001F09B5">
        <w:rPr>
          <w:rFonts w:cs="Times"/>
        </w:rPr>
        <w:t xml:space="preserve">, run in the half marathon, 8K run/walk or 4K run/walk. Benefits American Cancer Society’s Relay for Life. Run starts at 6 pm. </w:t>
      </w:r>
      <w:hyperlink r:id="rId102" w:history="1">
        <w:r w:rsidR="00D15679" w:rsidRPr="001F09B5">
          <w:rPr>
            <w:rStyle w:val="Hyperlink"/>
            <w:rFonts w:cs="Times"/>
          </w:rPr>
          <w:t>http://www.irishrunaz.com/kilt-run/</w:t>
        </w:r>
      </w:hyperlink>
      <w:r w:rsidR="00D15679" w:rsidRPr="001F09B5">
        <w:rPr>
          <w:rFonts w:cs="Times"/>
        </w:rPr>
        <w:t xml:space="preserve"> </w:t>
      </w:r>
      <w:r w:rsidRPr="001F09B5">
        <w:rPr>
          <w:rFonts w:cs="Times"/>
        </w:rPr>
        <w:t xml:space="preserve">  </w:t>
      </w:r>
    </w:p>
    <w:p w:rsidR="00B16E71" w:rsidRPr="001F09B5" w:rsidRDefault="00B16E71" w:rsidP="00B16E71">
      <w:pPr>
        <w:pStyle w:val="Calendar0"/>
        <w:rPr>
          <w:rFonts w:cs="Times"/>
        </w:rPr>
      </w:pPr>
      <w:r w:rsidRPr="001F09B5">
        <w:rPr>
          <w:rFonts w:cs="Times"/>
        </w:rPr>
        <w:t>16</w:t>
      </w:r>
      <w:r w:rsidRPr="001F09B5">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1F09B5">
        <w:rPr>
          <w:rFonts w:cs="Times"/>
        </w:rPr>
        <w:t>4</w:t>
      </w:r>
      <w:proofErr w:type="gramEnd"/>
      <w:r w:rsidRPr="001F09B5">
        <w:rPr>
          <w:rFonts w:cs="Times"/>
        </w:rPr>
        <w:t xml:space="preserve"> pm. </w:t>
      </w:r>
      <w:hyperlink r:id="rId103" w:history="1">
        <w:r w:rsidRPr="001F09B5">
          <w:rPr>
            <w:rStyle w:val="Hyperlink"/>
            <w:rFonts w:cs="Times"/>
          </w:rPr>
          <w:t>http://www.dtmesafest.com</w:t>
        </w:r>
      </w:hyperlink>
    </w:p>
    <w:p w:rsidR="00FF1F18" w:rsidRPr="001F09B5" w:rsidRDefault="00FF1F18" w:rsidP="00FF1F18">
      <w:pPr>
        <w:pStyle w:val="calendar"/>
        <w:rPr>
          <w:rFonts w:cs="Times"/>
        </w:rPr>
      </w:pPr>
      <w:r w:rsidRPr="001F09B5">
        <w:rPr>
          <w:rFonts w:cs="Times"/>
        </w:rPr>
        <w:t>16</w:t>
      </w:r>
      <w:r w:rsidRPr="001F09B5">
        <w:rPr>
          <w:rFonts w:cs="Times"/>
        </w:rPr>
        <w:tab/>
        <w:t>MESA: 34</w:t>
      </w:r>
      <w:r w:rsidRPr="001F09B5">
        <w:rPr>
          <w:rFonts w:cs="Times"/>
          <w:vertAlign w:val="superscript"/>
        </w:rPr>
        <w:t>th</w:t>
      </w:r>
      <w:r w:rsidRPr="001F09B5">
        <w:rPr>
          <w:rFonts w:cs="Times"/>
        </w:rPr>
        <w:t xml:space="preserve"> Annual Big Band Dance– CAF Aircraft Museum. </w:t>
      </w:r>
      <w:r w:rsidRPr="001F09B5">
        <w:rPr>
          <w:rFonts w:cs="Times"/>
          <w:color w:val="000000"/>
          <w:shd w:val="clear" w:color="auto" w:fill="FFFFFF"/>
        </w:rPr>
        <w:t xml:space="preserve">Come dressed in the styles of the </w:t>
      </w:r>
      <w:proofErr w:type="gramStart"/>
      <w:r w:rsidRPr="001F09B5">
        <w:rPr>
          <w:rFonts w:cs="Times"/>
          <w:color w:val="000000"/>
          <w:shd w:val="clear" w:color="auto" w:fill="FFFFFF"/>
        </w:rPr>
        <w:t>40’s</w:t>
      </w:r>
      <w:proofErr w:type="gramEnd"/>
      <w:r w:rsidRPr="001F09B5">
        <w:rPr>
          <w:rFonts w:cs="Times"/>
          <w:color w:val="000000"/>
          <w:shd w:val="clear" w:color="auto" w:fill="FFFFFF"/>
        </w:rPr>
        <w:t xml:space="preserve"> and take a Sentimental Journey back to 1943. The WW II aircraft and memorabilia will take you back to a time of joy and celebration. Enjoy a meal from our specialty food trucks and plenty of refreshments to keep you swingin’ on the dance floor.  Delicious Food and Drinks available by purchasing tickets at ticket booths</w:t>
      </w:r>
      <w:r w:rsidRPr="001F09B5">
        <w:rPr>
          <w:rFonts w:cs="Times"/>
        </w:rPr>
        <w:t xml:space="preserve">. 480-924-1940 or </w:t>
      </w:r>
      <w:hyperlink r:id="rId104" w:history="1">
        <w:r w:rsidRPr="001F09B5">
          <w:rPr>
            <w:rStyle w:val="Hyperlink"/>
            <w:rFonts w:cs="Times"/>
          </w:rPr>
          <w:t>http://www.BigBandDance.com</w:t>
        </w:r>
      </w:hyperlink>
      <w:r w:rsidRPr="001F09B5">
        <w:rPr>
          <w:rFonts w:cs="Times"/>
        </w:rPr>
        <w:t xml:space="preserve">  </w:t>
      </w:r>
    </w:p>
    <w:p w:rsidR="002216E8" w:rsidRPr="001F09B5" w:rsidRDefault="002216E8" w:rsidP="002216E8">
      <w:pPr>
        <w:pStyle w:val="Calendar0"/>
        <w:rPr>
          <w:rFonts w:cs="Times"/>
        </w:rPr>
      </w:pPr>
      <w:r w:rsidRPr="001F09B5">
        <w:rPr>
          <w:rFonts w:cs="Times"/>
        </w:rPr>
        <w:t>16</w:t>
      </w:r>
      <w:r w:rsidRPr="001F09B5">
        <w:rPr>
          <w:rFonts w:cs="Times"/>
        </w:rPr>
        <w:tab/>
        <w:t xml:space="preserve">PHOENIX: 36th Annual St. Patrick’s Day Parade &amp; Irish Family Faire - 3rd Street Virginia to Margaret T. Hance Park. </w:t>
      </w:r>
      <w:proofErr w:type="gramStart"/>
      <w:r w:rsidRPr="001F09B5">
        <w:rPr>
          <w:rFonts w:cs="Times"/>
        </w:rPr>
        <w:t>parade</w:t>
      </w:r>
      <w:proofErr w:type="gramEnd"/>
      <w:r w:rsidRPr="001F09B5">
        <w:rPr>
          <w:rFonts w:cs="Times"/>
        </w:rPr>
        <w:t xml:space="preserve"> at 10 am with pipe bands, marching bands, floats, Irish step dancers, Faire follows parade until 6 pm. $10, 3 stages of Irish music and dancers, crafts, genealogy, Irish clubs, kids area, 602-280-9221 or </w:t>
      </w:r>
      <w:hyperlink r:id="rId105" w:history="1">
        <w:r w:rsidR="00480E0D" w:rsidRPr="001F09B5">
          <w:rPr>
            <w:rStyle w:val="Hyperlink"/>
            <w:rFonts w:cs="Times"/>
          </w:rPr>
          <w:t>http://stpatricksdayphoenix.org/</w:t>
        </w:r>
      </w:hyperlink>
      <w:r w:rsidR="00480E0D" w:rsidRPr="001F09B5">
        <w:rPr>
          <w:rFonts w:cs="Times"/>
        </w:rPr>
        <w:t xml:space="preserve"> </w:t>
      </w:r>
    </w:p>
    <w:p w:rsidR="008412CA" w:rsidRPr="001F09B5" w:rsidRDefault="008412CA" w:rsidP="008412CA">
      <w:pPr>
        <w:pStyle w:val="Calendar0"/>
        <w:rPr>
          <w:rFonts w:cs="Times"/>
        </w:rPr>
      </w:pPr>
      <w:r w:rsidRPr="001F09B5">
        <w:rPr>
          <w:rFonts w:cs="Times"/>
        </w:rPr>
        <w:t>16</w:t>
      </w:r>
      <w:r w:rsidRPr="001F09B5">
        <w:rPr>
          <w:rFonts w:cs="Times"/>
        </w:rPr>
        <w:tab/>
        <w:t xml:space="preserve">PHOENIX: The Garment League presents On Central – CityScape. The three-day event will </w:t>
      </w:r>
      <w:proofErr w:type="gramStart"/>
      <w:r w:rsidRPr="001F09B5">
        <w:rPr>
          <w:rFonts w:cs="Times"/>
        </w:rPr>
        <w:t>showcase</w:t>
      </w:r>
      <w:proofErr w:type="gramEnd"/>
      <w:r w:rsidRPr="001F09B5">
        <w:rPr>
          <w:rFonts w:cs="Times"/>
        </w:rPr>
        <w:t xml:space="preserve"> Phoenix’s most talented fashion designers, artists and trendsetters. It is destined to become one of the premier cultural events in the western region. Presents fashion collections from nationally renowned and local designer runway shows, glamorous on-site activities, performances, art displays, forums, pop up shops, chic VIP after-parties, and much more. </w:t>
      </w:r>
      <w:hyperlink r:id="rId106" w:history="1">
        <w:r w:rsidRPr="001F09B5">
          <w:rPr>
            <w:rStyle w:val="Hyperlink"/>
            <w:rFonts w:cs="Times"/>
          </w:rPr>
          <w:t>https://www.oncentralphoenix.com/</w:t>
        </w:r>
      </w:hyperlink>
    </w:p>
    <w:p w:rsidR="00565EBD" w:rsidRPr="001F09B5" w:rsidRDefault="00565EBD" w:rsidP="003C73DE">
      <w:pPr>
        <w:pStyle w:val="Calendar0"/>
        <w:rPr>
          <w:rStyle w:val="Hyperlink"/>
          <w:rFonts w:cs="Times"/>
          <w:color w:val="auto"/>
          <w:u w:val="none"/>
        </w:rPr>
      </w:pPr>
      <w:r w:rsidRPr="001F09B5">
        <w:rPr>
          <w:rFonts w:cs="Times"/>
        </w:rPr>
        <w:t>16</w:t>
      </w:r>
      <w:r w:rsidRPr="001F09B5">
        <w:rPr>
          <w:rFonts w:cs="Times"/>
        </w:rPr>
        <w:tab/>
        <w:t xml:space="preserve">PHOENIX: </w:t>
      </w:r>
      <w:proofErr w:type="gramStart"/>
      <w:r w:rsidRPr="001F09B5">
        <w:rPr>
          <w:rFonts w:cs="Times"/>
        </w:rPr>
        <w:t>9th</w:t>
      </w:r>
      <w:proofErr w:type="gramEnd"/>
      <w:r w:rsidRPr="001F09B5">
        <w:rPr>
          <w:rFonts w:cs="Times"/>
        </w:rPr>
        <w:t xml:space="preserve"> Annual Run to Fight Children’s Cancer – Grand Canyon University. </w:t>
      </w:r>
      <w:r w:rsidR="003C73DE" w:rsidRPr="001F09B5">
        <w:rPr>
          <w:rFonts w:cs="Times"/>
        </w:rPr>
        <w:t xml:space="preserve">Run to Fight Children’s Cancer is the largest race in Arizona dedicated solely to pediatric cancer. Proceeds benefit Arizona children fighting cancer through the work of Children’s Cancer Network and Phoenix Children’s Hospital. Enjoy post-race festival for some family fun </w:t>
      </w:r>
      <w:proofErr w:type="gramStart"/>
      <w:r w:rsidR="003C73DE" w:rsidRPr="001F09B5">
        <w:rPr>
          <w:rFonts w:cs="Times"/>
        </w:rPr>
        <w:t>including  a</w:t>
      </w:r>
      <w:proofErr w:type="gramEnd"/>
      <w:r w:rsidR="004E2883" w:rsidRPr="001F09B5">
        <w:rPr>
          <w:rFonts w:cs="Times"/>
        </w:rPr>
        <w:t xml:space="preserve"> vendor expo, arts and crafts</w:t>
      </w:r>
      <w:r w:rsidR="003C73DE" w:rsidRPr="001F09B5">
        <w:rPr>
          <w:rFonts w:cs="Times"/>
        </w:rPr>
        <w:t xml:space="preserve">, music and more! 7-11 am. </w:t>
      </w:r>
      <w:hyperlink r:id="rId107" w:history="1">
        <w:r w:rsidR="003C73DE" w:rsidRPr="001F09B5">
          <w:rPr>
            <w:rStyle w:val="Hyperlink"/>
            <w:rFonts w:cs="Times"/>
          </w:rPr>
          <w:t>https://www.runtofightcancer.com/</w:t>
        </w:r>
      </w:hyperlink>
      <w:r w:rsidR="003C73DE" w:rsidRPr="001F09B5">
        <w:rPr>
          <w:rStyle w:val="Hyperlink"/>
          <w:rFonts w:cs="Times"/>
          <w:color w:val="auto"/>
          <w:u w:val="none"/>
        </w:rPr>
        <w:t xml:space="preserve">  </w:t>
      </w:r>
      <w:r w:rsidR="00480E0D" w:rsidRPr="001F09B5">
        <w:rPr>
          <w:rStyle w:val="Hyperlink"/>
          <w:rFonts w:cs="Times"/>
          <w:color w:val="auto"/>
          <w:u w:val="none"/>
        </w:rPr>
        <w:t xml:space="preserve">  </w:t>
      </w:r>
    </w:p>
    <w:p w:rsidR="005F07AC" w:rsidRPr="001F09B5" w:rsidRDefault="005F07AC" w:rsidP="005F07AC">
      <w:pPr>
        <w:pStyle w:val="Calendar0"/>
        <w:rPr>
          <w:rFonts w:cs="Times"/>
        </w:rPr>
      </w:pPr>
      <w:r w:rsidRPr="001F09B5">
        <w:rPr>
          <w:rFonts w:eastAsiaTheme="majorEastAsia" w:cs="Times"/>
        </w:rPr>
        <w:lastRenderedPageBreak/>
        <w:t>16</w:t>
      </w:r>
      <w:r w:rsidRPr="001F09B5">
        <w:rPr>
          <w:rFonts w:cs="Times"/>
        </w:rPr>
        <w:tab/>
        <w:t xml:space="preserve">PRESCOTT: Trio – The Music of Dolly Parton, EmmyLou Harris &amp; Linda Ronstadt – Elks Theatre. Trio celebrates the collaboration of Grammy® award-winning hall-of-fame artists Dolly Parton, Linda Ronstadt, and Emmylou Harris.  $22-25. </w:t>
      </w:r>
      <w:proofErr w:type="gramStart"/>
      <w:r w:rsidRPr="001F09B5">
        <w:rPr>
          <w:rFonts w:cs="Times"/>
        </w:rPr>
        <w:t>7</w:t>
      </w:r>
      <w:proofErr w:type="gramEnd"/>
      <w:r w:rsidRPr="001F09B5">
        <w:rPr>
          <w:rFonts w:cs="Times"/>
        </w:rPr>
        <w:t xml:space="preserve"> pm. 928-777-1370 or </w:t>
      </w:r>
      <w:hyperlink r:id="rId108" w:history="1">
        <w:r w:rsidRPr="001F09B5">
          <w:rPr>
            <w:rStyle w:val="Hyperlink"/>
            <w:rFonts w:cs="Times"/>
          </w:rPr>
          <w:t>http://www.prescottelkstheater.com/</w:t>
        </w:r>
      </w:hyperlink>
    </w:p>
    <w:p w:rsidR="005F7BFA" w:rsidRPr="001F09B5" w:rsidRDefault="005F7BFA" w:rsidP="005F7BFA">
      <w:pPr>
        <w:pStyle w:val="Calendar0"/>
        <w:rPr>
          <w:rFonts w:cs="Times"/>
        </w:rPr>
      </w:pPr>
      <w:r w:rsidRPr="001F09B5">
        <w:rPr>
          <w:rFonts w:cs="Times"/>
        </w:rPr>
        <w:t>16</w:t>
      </w:r>
      <w:r w:rsidRPr="001F09B5">
        <w:rPr>
          <w:rFonts w:cs="Times"/>
        </w:rPr>
        <w:tab/>
        <w:t xml:space="preserve">PRESCOTT VALLEY: Northern Arizona Suns vs. Rio </w:t>
      </w:r>
      <w:proofErr w:type="spellStart"/>
      <w:r w:rsidRPr="001F09B5">
        <w:rPr>
          <w:rFonts w:cs="Times"/>
        </w:rPr>
        <w:t>Grand</w:t>
      </w:r>
      <w:proofErr w:type="spellEnd"/>
      <w:r w:rsidRPr="001F09B5">
        <w:rPr>
          <w:rFonts w:cs="Times"/>
        </w:rPr>
        <w:t xml:space="preserve"> Valley Vipers – Prescott Valley Event Center. The Northern Arizona Suns think they have the best fans in the NBA G League, and will celebrate their support with Fan Appreciation Night. Free prizes and giveaways will take place throughout the night, including free popcorn. Part of the National Basketball Association or NBA G League the NBA’s official minor league. </w:t>
      </w:r>
      <w:proofErr w:type="gramStart"/>
      <w:r w:rsidRPr="001F09B5">
        <w:rPr>
          <w:rFonts w:cs="Times"/>
        </w:rPr>
        <w:t>7</w:t>
      </w:r>
      <w:proofErr w:type="gramEnd"/>
      <w:r w:rsidRPr="001F09B5">
        <w:rPr>
          <w:rFonts w:cs="Times"/>
        </w:rPr>
        <w:t xml:space="preserve"> pm. </w:t>
      </w:r>
      <w:hyperlink r:id="rId109" w:history="1">
        <w:r w:rsidR="00D15679" w:rsidRPr="001F09B5">
          <w:rPr>
            <w:rStyle w:val="Hyperlink"/>
            <w:rFonts w:cs="Times"/>
          </w:rPr>
          <w:t>https://northernarizona.gleague.nba.com/</w:t>
        </w:r>
      </w:hyperlink>
      <w:r w:rsidR="00D15679" w:rsidRPr="001F09B5">
        <w:rPr>
          <w:rFonts w:cs="Times"/>
        </w:rPr>
        <w:t xml:space="preserve"> </w:t>
      </w:r>
    </w:p>
    <w:p w:rsidR="002216E8" w:rsidRPr="001F09B5" w:rsidRDefault="002216E8" w:rsidP="002216E8">
      <w:pPr>
        <w:pStyle w:val="Calendar0"/>
        <w:rPr>
          <w:rFonts w:cs="Times"/>
        </w:rPr>
      </w:pPr>
      <w:proofErr w:type="gramStart"/>
      <w:r w:rsidRPr="001F09B5">
        <w:rPr>
          <w:rFonts w:cs="Times"/>
        </w:rPr>
        <w:t>16</w:t>
      </w:r>
      <w:proofErr w:type="gramEnd"/>
      <w:r w:rsidRPr="001F09B5">
        <w:rPr>
          <w:rFonts w:cs="Times"/>
        </w:rPr>
        <w:tab/>
        <w:t xml:space="preserve">SUN CITY WEST: Spring Arts &amp; Crafts Fair - R.H. Johnson Recreation Center. This event features the work of hundreds of artisans from 20 local clubs. Pottery, jewelry, metal sculpture, fine woodworking, quilts, stained glass, clothing and fine art are some of the items offered. Free. 8 am - 2 pm. 623-544-6135 or </w:t>
      </w:r>
      <w:hyperlink r:id="rId110" w:history="1">
        <w:r w:rsidR="00480E0D" w:rsidRPr="001F09B5">
          <w:rPr>
            <w:rStyle w:val="Hyperlink"/>
            <w:rFonts w:cs="Times"/>
          </w:rPr>
          <w:t>http://suncitywest.com</w:t>
        </w:r>
      </w:hyperlink>
      <w:r w:rsidR="00480E0D" w:rsidRPr="001F09B5">
        <w:rPr>
          <w:rFonts w:cs="Times"/>
        </w:rPr>
        <w:t xml:space="preserve"> </w:t>
      </w:r>
      <w:r w:rsidRPr="001F09B5">
        <w:rPr>
          <w:rFonts w:cs="Times"/>
        </w:rPr>
        <w:t xml:space="preserve">  H </w:t>
      </w:r>
    </w:p>
    <w:p w:rsidR="000E61BC" w:rsidRPr="001F09B5" w:rsidRDefault="000E61BC" w:rsidP="00AF16C5">
      <w:pPr>
        <w:pStyle w:val="Calendar0"/>
        <w:rPr>
          <w:rFonts w:cs="Times"/>
        </w:rPr>
      </w:pPr>
      <w:r w:rsidRPr="001F09B5">
        <w:rPr>
          <w:rFonts w:cs="Times"/>
        </w:rPr>
        <w:t>16-17</w:t>
      </w:r>
      <w:r w:rsidRPr="001F09B5">
        <w:rPr>
          <w:rFonts w:cs="Times"/>
        </w:rPr>
        <w:tab/>
        <w:t xml:space="preserve">ANTHEM: 2019 Anthem Gem and Mineral Show – Boulder Creek High School. </w:t>
      </w:r>
      <w:proofErr w:type="gramStart"/>
      <w:r w:rsidRPr="001F09B5">
        <w:rPr>
          <w:rFonts w:cs="Times"/>
        </w:rPr>
        <w:t>Kids</w:t>
      </w:r>
      <w:proofErr w:type="gramEnd"/>
      <w:r w:rsidRPr="001F09B5">
        <w:rPr>
          <w:rFonts w:cs="Times"/>
        </w:rPr>
        <w:t xml:space="preserve"> activities, jewelry, gems, minerals, fossils, beads, wire wrapping, geodes, raffles and fluorescents. $2-4. Sat 9 am – 5 pm. Sun 10 am – </w:t>
      </w:r>
      <w:proofErr w:type="gramStart"/>
      <w:r w:rsidRPr="001F09B5">
        <w:rPr>
          <w:rFonts w:cs="Times"/>
        </w:rPr>
        <w:t>4</w:t>
      </w:r>
      <w:proofErr w:type="gramEnd"/>
      <w:r w:rsidRPr="001F09B5">
        <w:rPr>
          <w:rFonts w:cs="Times"/>
        </w:rPr>
        <w:t xml:space="preserve"> pm. 978-460-1528 or </w:t>
      </w:r>
      <w:hyperlink r:id="rId111" w:history="1">
        <w:r w:rsidR="00480E0D" w:rsidRPr="001F09B5">
          <w:rPr>
            <w:rStyle w:val="Hyperlink"/>
            <w:rFonts w:cs="Times"/>
          </w:rPr>
          <w:t>http://www.dmrmc.com/</w:t>
        </w:r>
      </w:hyperlink>
      <w:r w:rsidR="00480E0D" w:rsidRPr="001F09B5">
        <w:rPr>
          <w:rFonts w:cs="Times"/>
        </w:rPr>
        <w:t xml:space="preserve"> </w:t>
      </w:r>
    </w:p>
    <w:p w:rsidR="00AF16C5" w:rsidRPr="001F09B5" w:rsidRDefault="00AF16C5" w:rsidP="00AF16C5">
      <w:pPr>
        <w:pStyle w:val="Calendar0"/>
        <w:rPr>
          <w:rFonts w:cs="Times"/>
        </w:rPr>
      </w:pPr>
      <w:r w:rsidRPr="001F09B5">
        <w:rPr>
          <w:rFonts w:cs="Times"/>
        </w:rPr>
        <w:t>16-17</w:t>
      </w:r>
      <w:r w:rsidRPr="001F09B5">
        <w:rPr>
          <w:rFonts w:cs="Times"/>
        </w:rPr>
        <w:tab/>
        <w:t xml:space="preserve">APACHE JUNCTION: Arizona Family Campout – Lost Dutchman State Park. Arizona Family Campout Programs </w:t>
      </w:r>
      <w:proofErr w:type="gramStart"/>
      <w:r w:rsidRPr="001F09B5">
        <w:rPr>
          <w:rFonts w:cs="Times"/>
        </w:rPr>
        <w:t>are designed</w:t>
      </w:r>
      <w:proofErr w:type="gramEnd"/>
      <w:r w:rsidRPr="001F09B5">
        <w:rPr>
          <w:rFonts w:cs="Times"/>
        </w:rPr>
        <w:t xml:space="preserve"> for families who have little or no experience camping. </w:t>
      </w:r>
      <w:proofErr w:type="gramStart"/>
      <w:r w:rsidRPr="001F09B5">
        <w:rPr>
          <w:rFonts w:cs="Times"/>
        </w:rPr>
        <w:t>We’ll</w:t>
      </w:r>
      <w:proofErr w:type="gramEnd"/>
      <w:r w:rsidRPr="001F09B5">
        <w:rPr>
          <w:rFonts w:cs="Times"/>
        </w:rPr>
        <w:t xml:space="preserve"> introduce you to the experiences you can share with your family and inspire you to continue to explore the great outdoors! Learn how to set up a tent and to cook outside, </w:t>
      </w:r>
      <w:proofErr w:type="gramStart"/>
      <w:r w:rsidRPr="001F09B5">
        <w:rPr>
          <w:rFonts w:cs="Times"/>
        </w:rPr>
        <w:t>plus</w:t>
      </w:r>
      <w:proofErr w:type="gramEnd"/>
      <w:r w:rsidRPr="001F09B5">
        <w:rPr>
          <w:rFonts w:cs="Times"/>
        </w:rPr>
        <w:t xml:space="preserve"> you will get to try some fun activities you can do while camping! $90 for a family of up to </w:t>
      </w:r>
      <w:proofErr w:type="gramStart"/>
      <w:r w:rsidRPr="001F09B5">
        <w:rPr>
          <w:rFonts w:cs="Times"/>
        </w:rPr>
        <w:t>4</w:t>
      </w:r>
      <w:proofErr w:type="gramEnd"/>
      <w:r w:rsidRPr="001F09B5">
        <w:rPr>
          <w:rFonts w:cs="Times"/>
        </w:rPr>
        <w:t xml:space="preserve">. </w:t>
      </w:r>
      <w:hyperlink r:id="rId112" w:history="1">
        <w:r w:rsidRPr="001F09B5">
          <w:rPr>
            <w:rStyle w:val="Hyperlink"/>
            <w:rFonts w:cs="Times"/>
          </w:rPr>
          <w:t>https://azstateparks.com/family-camp</w:t>
        </w:r>
      </w:hyperlink>
    </w:p>
    <w:p w:rsidR="0046190A" w:rsidRPr="001F09B5" w:rsidRDefault="0046190A" w:rsidP="0046190A">
      <w:pPr>
        <w:pStyle w:val="Calendar0"/>
        <w:rPr>
          <w:rStyle w:val="Hyperlink"/>
          <w:rFonts w:cs="Times"/>
          <w:color w:val="auto"/>
          <w:u w:val="none"/>
        </w:rPr>
      </w:pPr>
      <w:r w:rsidRPr="001F09B5">
        <w:rPr>
          <w:rFonts w:cs="Times"/>
        </w:rPr>
        <w:t>16-17</w:t>
      </w:r>
      <w:r w:rsidRPr="001F09B5">
        <w:rPr>
          <w:rFonts w:cs="Times"/>
        </w:rPr>
        <w:tab/>
        <w:t xml:space="preserve">MESA: 30th Annual Desert Woodcarving Show &amp; Sale - Centennial Hall. A judged </w:t>
      </w:r>
      <w:proofErr w:type="gramStart"/>
      <w:r w:rsidRPr="001F09B5">
        <w:rPr>
          <w:rFonts w:cs="Times"/>
        </w:rPr>
        <w:t>wood carving</w:t>
      </w:r>
      <w:proofErr w:type="gramEnd"/>
      <w:r w:rsidRPr="001F09B5">
        <w:rPr>
          <w:rFonts w:cs="Times"/>
        </w:rPr>
        <w:t xml:space="preserve">, wood sculpture fine woodworking and carvings other than wood competition. Open to all levels of participation from beginners to professionals, as well as the </w:t>
      </w:r>
      <w:proofErr w:type="gramStart"/>
      <w:r w:rsidRPr="001F09B5">
        <w:rPr>
          <w:rFonts w:cs="Times"/>
        </w:rPr>
        <w:t>general public</w:t>
      </w:r>
      <w:proofErr w:type="gramEnd"/>
      <w:r w:rsidRPr="001F09B5">
        <w:rPr>
          <w:rFonts w:cs="Times"/>
        </w:rPr>
        <w:t xml:space="preserve">. Many participants have their work for sale and we have a number of Vendors selling tools and carving supplies. $10. Sat 9 am - 5 pm, Sun. 10 am – </w:t>
      </w:r>
      <w:proofErr w:type="gramStart"/>
      <w:r w:rsidRPr="001F09B5">
        <w:rPr>
          <w:rFonts w:cs="Times"/>
        </w:rPr>
        <w:t>4</w:t>
      </w:r>
      <w:proofErr w:type="gramEnd"/>
      <w:r w:rsidRPr="001F09B5">
        <w:rPr>
          <w:rFonts w:cs="Times"/>
        </w:rPr>
        <w:t xml:space="preserve"> pm. 480- 484-8383 or </w:t>
      </w:r>
      <w:hyperlink r:id="rId113" w:history="1">
        <w:r w:rsidRPr="001F09B5">
          <w:rPr>
            <w:rStyle w:val="Hyperlink"/>
            <w:rFonts w:cs="Times"/>
          </w:rPr>
          <w:t>http://www.desertwoodcarvingshow.com/</w:t>
        </w:r>
      </w:hyperlink>
      <w:r w:rsidRPr="001F09B5">
        <w:rPr>
          <w:rStyle w:val="Hyperlink"/>
          <w:rFonts w:cs="Times"/>
          <w:color w:val="auto"/>
          <w:u w:val="none"/>
        </w:rPr>
        <w:t xml:space="preserve"> </w:t>
      </w:r>
    </w:p>
    <w:p w:rsidR="00B71874" w:rsidRPr="001F09B5" w:rsidRDefault="00B40CBE" w:rsidP="00B71874">
      <w:pPr>
        <w:pStyle w:val="Calendar0"/>
        <w:rPr>
          <w:rFonts w:cs="Times"/>
        </w:rPr>
      </w:pPr>
      <w:r w:rsidRPr="001F09B5">
        <w:rPr>
          <w:rFonts w:cs="Times"/>
        </w:rPr>
        <w:t>17</w:t>
      </w:r>
      <w:r w:rsidRPr="001F09B5">
        <w:rPr>
          <w:rFonts w:cs="Times"/>
        </w:rPr>
        <w:tab/>
        <w:t xml:space="preserve">PHOENIX: Gordon Lightfoot: 80 Years Strong – Celebrity Theatre. After more than 50 active years of hit song making and international album sales well into the multi-millions, </w:t>
      </w:r>
      <w:proofErr w:type="gramStart"/>
      <w:r w:rsidRPr="001F09B5">
        <w:rPr>
          <w:rFonts w:cs="Times"/>
        </w:rPr>
        <w:t>it's</w:t>
      </w:r>
      <w:proofErr w:type="gramEnd"/>
      <w:r w:rsidRPr="001F09B5">
        <w:rPr>
          <w:rFonts w:cs="Times"/>
        </w:rPr>
        <w:t xml:space="preserve"> safe to say that esteemed singer-songwriter and musician Gordon Lightfoot resides with some very exclusive company atop the list of all-time greats. $35-95. </w:t>
      </w:r>
      <w:hyperlink r:id="rId114" w:history="1">
        <w:r w:rsidRPr="001F09B5">
          <w:rPr>
            <w:rStyle w:val="Hyperlink"/>
            <w:rFonts w:cs="Times"/>
          </w:rPr>
          <w:t>https://www.celebritytheatre.com/</w:t>
        </w:r>
      </w:hyperlink>
      <w:r w:rsidRPr="001F09B5">
        <w:rPr>
          <w:rFonts w:cs="Times"/>
        </w:rPr>
        <w:t xml:space="preserve"> </w:t>
      </w:r>
    </w:p>
    <w:p w:rsidR="00B71874" w:rsidRPr="001F09B5" w:rsidRDefault="00B71874" w:rsidP="00B71874">
      <w:pPr>
        <w:pStyle w:val="Calendar0"/>
        <w:rPr>
          <w:rFonts w:cs="Times"/>
          <w:color w:val="222222"/>
        </w:rPr>
      </w:pPr>
      <w:r w:rsidRPr="001F09B5">
        <w:rPr>
          <w:rFonts w:cs="Times"/>
        </w:rPr>
        <w:t>18</w:t>
      </w:r>
      <w:r w:rsidRPr="001F09B5">
        <w:rPr>
          <w:rFonts w:cs="Times"/>
        </w:rPr>
        <w:tab/>
        <w:t>PHOENIX: Phoenix Suns vs. Chicago – Talking Stick Resort Arena. Game of the National Basketball Association. Theme night:</w:t>
      </w:r>
      <w:r w:rsidRPr="001F09B5">
        <w:rPr>
          <w:rFonts w:cs="Times"/>
          <w:color w:val="222222"/>
        </w:rPr>
        <w:t xml:space="preserve"> APS Los Suns Night / Los Suns Night </w:t>
      </w:r>
      <w:proofErr w:type="gramStart"/>
      <w:r w:rsidRPr="001F09B5">
        <w:rPr>
          <w:rFonts w:cs="Times"/>
          <w:color w:val="222222"/>
        </w:rPr>
        <w:t>Light</w:t>
      </w:r>
      <w:proofErr w:type="gramEnd"/>
      <w:r w:rsidRPr="001F09B5">
        <w:rPr>
          <w:rFonts w:cs="Times"/>
          <w:color w:val="222222"/>
        </w:rPr>
        <w:t> </w:t>
      </w:r>
      <w:r w:rsidRPr="001F09B5">
        <w:rPr>
          <w:rFonts w:cs="Times"/>
          <w:color w:val="000000"/>
        </w:rPr>
        <w:t xml:space="preserve">(first 2,500 fans). </w:t>
      </w:r>
      <w:proofErr w:type="gramStart"/>
      <w:r w:rsidRPr="001F09B5">
        <w:rPr>
          <w:rFonts w:cs="Times"/>
        </w:rPr>
        <w:t>7</w:t>
      </w:r>
      <w:proofErr w:type="gramEnd"/>
      <w:r w:rsidRPr="001F09B5">
        <w:rPr>
          <w:rFonts w:cs="Times"/>
        </w:rPr>
        <w:t xml:space="preserve"> pm. </w:t>
      </w:r>
      <w:hyperlink r:id="rId115" w:history="1">
        <w:r w:rsidRPr="001F09B5">
          <w:rPr>
            <w:rStyle w:val="Hyperlink"/>
            <w:rFonts w:cs="Times"/>
          </w:rPr>
          <w:t>https://www.nba.com/suns/</w:t>
        </w:r>
      </w:hyperlink>
      <w:r w:rsidRPr="001F09B5">
        <w:rPr>
          <w:rStyle w:val="Hyperlink"/>
          <w:rFonts w:cs="Times"/>
        </w:rPr>
        <w:t xml:space="preserve"> </w:t>
      </w:r>
    </w:p>
    <w:p w:rsidR="005F7BFA" w:rsidRPr="001F09B5" w:rsidRDefault="005F7BFA" w:rsidP="005F7BFA">
      <w:pPr>
        <w:pStyle w:val="Calendar0"/>
        <w:rPr>
          <w:rFonts w:cs="Times"/>
        </w:rPr>
      </w:pPr>
      <w:r w:rsidRPr="001F09B5">
        <w:rPr>
          <w:rFonts w:cs="Times"/>
        </w:rPr>
        <w:t>19</w:t>
      </w:r>
      <w:r w:rsidRPr="001F09B5">
        <w:rPr>
          <w:rFonts w:cs="Times"/>
        </w:rPr>
        <w:tab/>
        <w:t xml:space="preserve">PRESCOTT VALLEY: Northern Arizona Suns vs. Iowa Wolves – Prescott Valley Event Center. Part of the National Basketball Association or NBA G League the NBA’s official minor league. </w:t>
      </w:r>
      <w:proofErr w:type="gramStart"/>
      <w:r w:rsidRPr="001F09B5">
        <w:rPr>
          <w:rFonts w:cs="Times"/>
        </w:rPr>
        <w:t>6:</w:t>
      </w:r>
      <w:proofErr w:type="gramEnd"/>
      <w:r w:rsidRPr="001F09B5">
        <w:rPr>
          <w:rFonts w:cs="Times"/>
        </w:rPr>
        <w:t xml:space="preserve">30 pm. </w:t>
      </w:r>
      <w:hyperlink r:id="rId116" w:history="1">
        <w:r w:rsidR="00D15679" w:rsidRPr="001F09B5">
          <w:rPr>
            <w:rStyle w:val="Hyperlink"/>
            <w:rFonts w:cs="Times"/>
          </w:rPr>
          <w:t>https://northernarizona.gleague.nba.com/</w:t>
        </w:r>
      </w:hyperlink>
      <w:r w:rsidR="00D15679" w:rsidRPr="001F09B5">
        <w:rPr>
          <w:rFonts w:cs="Times"/>
        </w:rPr>
        <w:t xml:space="preserve"> </w:t>
      </w:r>
    </w:p>
    <w:p w:rsidR="002135A6" w:rsidRPr="001F09B5" w:rsidRDefault="002135A6" w:rsidP="002135A6">
      <w:pPr>
        <w:pStyle w:val="Calendar0"/>
        <w:rPr>
          <w:rFonts w:cs="Times"/>
        </w:rPr>
      </w:pPr>
      <w:r w:rsidRPr="001F09B5">
        <w:rPr>
          <w:rFonts w:cs="Times"/>
        </w:rPr>
        <w:t>19</w:t>
      </w:r>
      <w:r w:rsidRPr="001F09B5">
        <w:rPr>
          <w:rFonts w:cs="Times"/>
        </w:rPr>
        <w:tab/>
        <w:t xml:space="preserve">TUCSON: Tucson Coin Club Coin Spring Show – Fraternal Order of the Police. There will be 38 tables of dealers with US and World coins and paper money, tokens, medals and exonumia. Free appraisals available. Free. 9 am – 4 pm. 520-305-5513 or </w:t>
      </w:r>
      <w:hyperlink r:id="rId117" w:history="1">
        <w:r w:rsidR="00480E0D" w:rsidRPr="001F09B5">
          <w:rPr>
            <w:rStyle w:val="Hyperlink"/>
            <w:rFonts w:cs="Times"/>
          </w:rPr>
          <w:t>http://www.tucsoncoinclub.com</w:t>
        </w:r>
      </w:hyperlink>
      <w:r w:rsidR="00480E0D" w:rsidRPr="001F09B5">
        <w:rPr>
          <w:rFonts w:cs="Times"/>
        </w:rPr>
        <w:t xml:space="preserve"> </w:t>
      </w:r>
      <w:r w:rsidRPr="001F09B5">
        <w:rPr>
          <w:rFonts w:cs="Times"/>
        </w:rPr>
        <w:t xml:space="preserve"> H </w:t>
      </w:r>
    </w:p>
    <w:p w:rsidR="009900E0" w:rsidRPr="001F09B5" w:rsidRDefault="009900E0" w:rsidP="009900E0">
      <w:pPr>
        <w:pStyle w:val="Calendar0"/>
        <w:rPr>
          <w:rFonts w:cs="Times"/>
        </w:rPr>
      </w:pPr>
      <w:r w:rsidRPr="001F09B5">
        <w:rPr>
          <w:rFonts w:cs="Times"/>
        </w:rPr>
        <w:t>20-24</w:t>
      </w:r>
      <w:r w:rsidRPr="001F09B5">
        <w:rPr>
          <w:rFonts w:cs="Times"/>
        </w:rPr>
        <w:tab/>
        <w:t xml:space="preserve">CASA GRANDE: 64th Annual Pinal County Fair – A family tradition enjoyed by people of all ages. Experience the magic of the fair. Feel the excitement of contestants as winners </w:t>
      </w:r>
      <w:proofErr w:type="gramStart"/>
      <w:r w:rsidRPr="001F09B5">
        <w:rPr>
          <w:rFonts w:cs="Times"/>
        </w:rPr>
        <w:t>are posted</w:t>
      </w:r>
      <w:proofErr w:type="gramEnd"/>
      <w:r w:rsidRPr="001F09B5">
        <w:rPr>
          <w:rFonts w:cs="Times"/>
        </w:rPr>
        <w:t xml:space="preserve"> for traditional fair-time contests. View prized livestock and see who grows the biggest and the best vegetables in the county. Enjoy rides, take a walk through the crafts, or just eat some </w:t>
      </w:r>
      <w:proofErr w:type="gramStart"/>
      <w:r w:rsidRPr="001F09B5">
        <w:rPr>
          <w:rFonts w:cs="Times"/>
        </w:rPr>
        <w:t>really good</w:t>
      </w:r>
      <w:proofErr w:type="gramEnd"/>
      <w:r w:rsidRPr="001F09B5">
        <w:rPr>
          <w:rFonts w:cs="Times"/>
        </w:rPr>
        <w:t xml:space="preserve"> food! 520-723-7881 or </w:t>
      </w:r>
      <w:hyperlink r:id="rId118" w:history="1">
        <w:r w:rsidR="00480E0D" w:rsidRPr="001F09B5">
          <w:rPr>
            <w:rStyle w:val="Hyperlink"/>
            <w:rFonts w:cs="Times"/>
          </w:rPr>
          <w:t>https://pinalfairgrounds.com/</w:t>
        </w:r>
      </w:hyperlink>
      <w:r w:rsidR="00480E0D" w:rsidRPr="001F09B5">
        <w:rPr>
          <w:rFonts w:cs="Times"/>
        </w:rPr>
        <w:t xml:space="preserve"> </w:t>
      </w:r>
      <w:r w:rsidRPr="001F09B5">
        <w:rPr>
          <w:rFonts w:cs="Times"/>
        </w:rPr>
        <w:t xml:space="preserve">  H   y</w:t>
      </w:r>
    </w:p>
    <w:p w:rsidR="000042D4" w:rsidRPr="001F09B5" w:rsidRDefault="000042D4" w:rsidP="000042D4">
      <w:pPr>
        <w:pStyle w:val="Calendar0"/>
        <w:rPr>
          <w:rFonts w:cs="Times"/>
        </w:rPr>
      </w:pPr>
      <w:r w:rsidRPr="001F09B5">
        <w:rPr>
          <w:rFonts w:cs="Times"/>
        </w:rPr>
        <w:t>21</w:t>
      </w:r>
      <w:r w:rsidRPr="001F09B5">
        <w:rPr>
          <w:rFonts w:cs="Times"/>
        </w:rPr>
        <w:tab/>
        <w:t xml:space="preserve">MARANA: The Marana Gastronomy Tour - Exclusive tastings, including a multi-course small plate tasting at The Ritz-Carlton, Dove Mountain in Marana. Visit two archaeology sites related to ancient foodways. 12:30-6 pm. </w:t>
      </w:r>
      <w:hyperlink r:id="rId119" w:history="1">
        <w:r w:rsidRPr="001F09B5">
          <w:rPr>
            <w:rStyle w:val="Hyperlink"/>
            <w:rFonts w:cs="Times"/>
          </w:rPr>
          <w:t>https://www.discovermarana.org/gastronomy-tour/</w:t>
        </w:r>
      </w:hyperlink>
    </w:p>
    <w:p w:rsidR="00722CAC" w:rsidRDefault="00722CAC" w:rsidP="00722CAC">
      <w:pPr>
        <w:pStyle w:val="Calendar0"/>
        <w:rPr>
          <w:rFonts w:cs="Times"/>
        </w:rPr>
      </w:pPr>
      <w:r w:rsidRPr="001F09B5">
        <w:rPr>
          <w:rFonts w:cs="Times"/>
        </w:rPr>
        <w:t>21</w:t>
      </w:r>
      <w:r w:rsidRPr="001F09B5">
        <w:rPr>
          <w:rFonts w:cs="Times"/>
        </w:rPr>
        <w:tab/>
        <w:t xml:space="preserve">PHOENIX: Phoenix Suns vs. Detroit Pistons – Talking Stick Resort Arena. Game of the National Basketball Association. </w:t>
      </w:r>
      <w:proofErr w:type="gramStart"/>
      <w:r w:rsidRPr="001F09B5">
        <w:rPr>
          <w:rFonts w:cs="Times"/>
        </w:rPr>
        <w:t>7</w:t>
      </w:r>
      <w:proofErr w:type="gramEnd"/>
      <w:r w:rsidRPr="001F09B5">
        <w:rPr>
          <w:rFonts w:cs="Times"/>
        </w:rPr>
        <w:t xml:space="preserve"> pm. </w:t>
      </w:r>
      <w:hyperlink r:id="rId120" w:history="1">
        <w:r w:rsidR="00D15679" w:rsidRPr="001F09B5">
          <w:rPr>
            <w:rStyle w:val="Hyperlink"/>
            <w:rFonts w:cs="Times"/>
          </w:rPr>
          <w:t>https://www.nba.com/suns/</w:t>
        </w:r>
      </w:hyperlink>
      <w:r w:rsidR="00D15679" w:rsidRPr="001F09B5">
        <w:rPr>
          <w:rFonts w:cs="Times"/>
        </w:rPr>
        <w:t xml:space="preserve"> </w:t>
      </w:r>
    </w:p>
    <w:p w:rsidR="001F09B5" w:rsidRPr="001F09B5" w:rsidRDefault="001F09B5" w:rsidP="00722CAC">
      <w:pPr>
        <w:pStyle w:val="Calendar0"/>
        <w:rPr>
          <w:rFonts w:cs="Times"/>
        </w:rPr>
      </w:pPr>
    </w:p>
    <w:p w:rsidR="005F7BFA" w:rsidRPr="001F09B5" w:rsidRDefault="005F7BFA" w:rsidP="005F7BFA">
      <w:pPr>
        <w:pStyle w:val="Calendar0"/>
        <w:rPr>
          <w:rFonts w:cs="Times"/>
        </w:rPr>
      </w:pPr>
      <w:r w:rsidRPr="001F09B5">
        <w:rPr>
          <w:rFonts w:cs="Times"/>
        </w:rPr>
        <w:lastRenderedPageBreak/>
        <w:t>21-5/4</w:t>
      </w:r>
      <w:r w:rsidRPr="001F09B5">
        <w:rPr>
          <w:rFonts w:cs="Times"/>
        </w:rPr>
        <w:tab/>
        <w:t xml:space="preserve">SCOTTSDALE: Blithe Spirit – Front Row Theatre. Charles Condomine, a novelist, and his wife, Ruth, have invited their friends Dr. and Mrs. Bradman to join them for drinks and dinner with a local clairvoyant, Madame Arcati. Much to the surprise of the two couples, there are supernatural manifestations.  </w:t>
      </w:r>
      <w:proofErr w:type="gramStart"/>
      <w:r w:rsidRPr="001F09B5">
        <w:rPr>
          <w:rFonts w:cs="Times"/>
        </w:rPr>
        <w:t>7</w:t>
      </w:r>
      <w:proofErr w:type="gramEnd"/>
      <w:r w:rsidRPr="001F09B5">
        <w:rPr>
          <w:rFonts w:cs="Times"/>
        </w:rPr>
        <w:t xml:space="preserve"> pm. 480-314-0841 or </w:t>
      </w:r>
      <w:hyperlink r:id="rId121" w:history="1">
        <w:r w:rsidRPr="001F09B5">
          <w:rPr>
            <w:rStyle w:val="Hyperlink"/>
            <w:rFonts w:cs="Times"/>
          </w:rPr>
          <w:t>https://donbluthfrontrowtheatre.com</w:t>
        </w:r>
      </w:hyperlink>
      <w:r w:rsidRPr="001F09B5">
        <w:rPr>
          <w:rFonts w:cs="Times"/>
        </w:rPr>
        <w:t xml:space="preserve"> </w:t>
      </w:r>
    </w:p>
    <w:p w:rsidR="00BF7E07" w:rsidRPr="001F09B5" w:rsidRDefault="00BF7E07" w:rsidP="00BF7E07">
      <w:pPr>
        <w:pStyle w:val="Calendar0"/>
        <w:rPr>
          <w:rStyle w:val="Hyperlink"/>
          <w:rFonts w:cs="Times"/>
        </w:rPr>
      </w:pPr>
      <w:r w:rsidRPr="001F09B5">
        <w:rPr>
          <w:rFonts w:cs="Times"/>
        </w:rPr>
        <w:t>22</w:t>
      </w:r>
      <w:r w:rsidRPr="001F09B5">
        <w:rPr>
          <w:rFonts w:cs="Times"/>
        </w:rPr>
        <w:tab/>
        <w:t xml:space="preserve">GLENDALE: Mountain Days: The John Muir Musical in Concert – Glendale – Murphy Park. ProMusica is proud to present the Arizona Premier of this magnificent story of naturalist John Muir, one of the early founders of the National Park System. $12-22. </w:t>
      </w:r>
      <w:proofErr w:type="gramStart"/>
      <w:r w:rsidRPr="001F09B5">
        <w:rPr>
          <w:rFonts w:cs="Times"/>
        </w:rPr>
        <w:t>7</w:t>
      </w:r>
      <w:proofErr w:type="gramEnd"/>
      <w:r w:rsidRPr="001F09B5">
        <w:rPr>
          <w:rFonts w:cs="Times"/>
        </w:rPr>
        <w:t xml:space="preserve"> pm. 623-326-5172 or </w:t>
      </w:r>
      <w:r w:rsidRPr="001F09B5">
        <w:rPr>
          <w:rStyle w:val="Hyperlink"/>
          <w:rFonts w:cs="Times"/>
        </w:rPr>
        <w:t>https://pmaz.org</w:t>
      </w:r>
    </w:p>
    <w:p w:rsidR="005F07AC" w:rsidRPr="001F09B5" w:rsidRDefault="005F07AC" w:rsidP="005F07AC">
      <w:pPr>
        <w:pStyle w:val="Calendar0"/>
        <w:rPr>
          <w:rFonts w:cs="Times"/>
        </w:rPr>
      </w:pPr>
      <w:r w:rsidRPr="001F09B5">
        <w:rPr>
          <w:rFonts w:eastAsiaTheme="majorEastAsia" w:cs="Times"/>
        </w:rPr>
        <w:t>22</w:t>
      </w:r>
      <w:r w:rsidRPr="001F09B5">
        <w:rPr>
          <w:rFonts w:cs="Times"/>
        </w:rPr>
        <w:tab/>
        <w:t xml:space="preserve">PRESCOTT: Suzy Bogguss – Elks Theatre. Grammy award-winning and platinum selling artist Suzy Bogguss is one </w:t>
      </w:r>
      <w:proofErr w:type="gramStart"/>
      <w:r w:rsidRPr="001F09B5">
        <w:rPr>
          <w:rFonts w:cs="Times"/>
        </w:rPr>
        <w:t>to constantly chase</w:t>
      </w:r>
      <w:proofErr w:type="gramEnd"/>
      <w:r w:rsidRPr="001F09B5">
        <w:rPr>
          <w:rFonts w:cs="Times"/>
        </w:rPr>
        <w:t xml:space="preserve"> the muse wherever it may lead. She has covered country, swing, jazz, folk, Americana and roots music with style and grace. </w:t>
      </w:r>
      <w:proofErr w:type="gramStart"/>
      <w:r w:rsidRPr="001F09B5">
        <w:rPr>
          <w:rFonts w:cs="Times"/>
        </w:rPr>
        <w:t>The live performance of her last album, American Folk Songbook, has been lauded by fans, critics and buyers</w:t>
      </w:r>
      <w:proofErr w:type="gramEnd"/>
      <w:r w:rsidRPr="001F09B5">
        <w:rPr>
          <w:rFonts w:cs="Times"/>
        </w:rPr>
        <w:t xml:space="preserve"> as “a show not to miss!”</w:t>
      </w:r>
      <w:r w:rsidRPr="001F09B5">
        <w:rPr>
          <w:rFonts w:cs="Times"/>
          <w:color w:val="3C3C3C"/>
        </w:rPr>
        <w:t xml:space="preserve"> </w:t>
      </w:r>
      <w:r w:rsidRPr="001F09B5">
        <w:rPr>
          <w:rFonts w:cs="Times"/>
        </w:rPr>
        <w:t xml:space="preserve">$40-42. </w:t>
      </w:r>
      <w:proofErr w:type="gramStart"/>
      <w:r w:rsidRPr="001F09B5">
        <w:rPr>
          <w:rFonts w:cs="Times"/>
        </w:rPr>
        <w:t>7</w:t>
      </w:r>
      <w:proofErr w:type="gramEnd"/>
      <w:r w:rsidRPr="001F09B5">
        <w:rPr>
          <w:rFonts w:cs="Times"/>
        </w:rPr>
        <w:t xml:space="preserve"> pm. 928-777-1370 or </w:t>
      </w:r>
      <w:hyperlink r:id="rId122" w:history="1">
        <w:r w:rsidRPr="001F09B5">
          <w:rPr>
            <w:rStyle w:val="Hyperlink"/>
            <w:rFonts w:cs="Times"/>
          </w:rPr>
          <w:t>http://www.prescottelkstheater.com/</w:t>
        </w:r>
      </w:hyperlink>
    </w:p>
    <w:p w:rsidR="00FF1F18" w:rsidRPr="001F09B5" w:rsidRDefault="00FF1F18" w:rsidP="00FF1F18">
      <w:pPr>
        <w:pStyle w:val="calendar"/>
        <w:rPr>
          <w:rFonts w:cs="Times"/>
        </w:rPr>
      </w:pPr>
      <w:r w:rsidRPr="001F09B5">
        <w:rPr>
          <w:rFonts w:cs="Times"/>
        </w:rPr>
        <w:t>22-23</w:t>
      </w:r>
      <w:r w:rsidRPr="001F09B5">
        <w:rPr>
          <w:rFonts w:cs="Times"/>
        </w:rPr>
        <w:tab/>
        <w:t>MESA:</w:t>
      </w:r>
      <w:r w:rsidRPr="001F09B5">
        <w:rPr>
          <w:rFonts w:cs="Times"/>
        </w:rPr>
        <w:tab/>
        <w:t xml:space="preserve">2019 Arizona Quilters Guild Quilt Show – Mesa Convention Center. Quilts, vendors, special exhibits, appraisals, book signings, lectures. 9 am. 480-410-6027 or </w:t>
      </w:r>
      <w:hyperlink r:id="rId123" w:history="1">
        <w:r w:rsidR="00D15679" w:rsidRPr="001F09B5">
          <w:rPr>
            <w:rStyle w:val="Hyperlink"/>
            <w:rFonts w:cs="Times"/>
          </w:rPr>
          <w:t>https://www.azquiltersguild.org/</w:t>
        </w:r>
      </w:hyperlink>
      <w:r w:rsidR="00D15679" w:rsidRPr="001F09B5">
        <w:rPr>
          <w:rFonts w:cs="Times"/>
        </w:rPr>
        <w:t xml:space="preserve"> </w:t>
      </w:r>
    </w:p>
    <w:p w:rsidR="00FF1F18" w:rsidRPr="001F09B5" w:rsidRDefault="00FF1F18" w:rsidP="00FF1F18">
      <w:pPr>
        <w:pStyle w:val="Calendar0"/>
        <w:rPr>
          <w:rFonts w:cs="Times"/>
        </w:rPr>
      </w:pPr>
      <w:r w:rsidRPr="001F09B5">
        <w:rPr>
          <w:rFonts w:cs="Times"/>
        </w:rPr>
        <w:t>22-24</w:t>
      </w:r>
      <w:r w:rsidRPr="001F09B5">
        <w:rPr>
          <w:rFonts w:cs="Times"/>
        </w:rPr>
        <w:tab/>
        <w:t xml:space="preserve">CAVE CREEK: Cave Creek Rodeo Days – Cave Creek Memorial Arena. Professional Rodeo Cowboy Association (PRCA) and dances. Also Professional Rodeo Association (WPRA). Presented by Sanderson Ford, the family-friendly multi-day show will take place Friday, Saturday and Sunday. $22. 7:30 &amp; 2 pm. 623-293-8445 or </w:t>
      </w:r>
      <w:r w:rsidRPr="001F09B5">
        <w:rPr>
          <w:rStyle w:val="Hyperlink"/>
          <w:rFonts w:cs="Times"/>
        </w:rPr>
        <w:t>https://cavecreekrodeo.com</w:t>
      </w:r>
      <w:proofErr w:type="gramStart"/>
      <w:r w:rsidRPr="001F09B5">
        <w:rPr>
          <w:rStyle w:val="Hyperlink"/>
          <w:rFonts w:cs="Times"/>
        </w:rPr>
        <w:t>/</w:t>
      </w:r>
      <w:r w:rsidRPr="001F09B5">
        <w:rPr>
          <w:rFonts w:cs="Times"/>
        </w:rPr>
        <w:t xml:space="preserve">  H</w:t>
      </w:r>
      <w:proofErr w:type="gramEnd"/>
    </w:p>
    <w:p w:rsidR="002135A6" w:rsidRPr="001F09B5" w:rsidRDefault="002135A6" w:rsidP="002135A6">
      <w:pPr>
        <w:pStyle w:val="calendar"/>
        <w:rPr>
          <w:rFonts w:cs="Times"/>
        </w:rPr>
      </w:pPr>
      <w:r w:rsidRPr="001F09B5">
        <w:rPr>
          <w:rFonts w:cs="Times"/>
        </w:rPr>
        <w:t>22-24</w:t>
      </w:r>
      <w:r w:rsidRPr="001F09B5">
        <w:rPr>
          <w:rFonts w:cs="Times"/>
        </w:rPr>
        <w:tab/>
        <w:t xml:space="preserve">TUCSON: Annual Fourth Avenue Spring Street Fair – Between 9th St. and University Blvd. on Fourth Ave. 400 arts &amp; crafters, food vendors, street musicians and performers, </w:t>
      </w:r>
      <w:proofErr w:type="gramStart"/>
      <w:r w:rsidRPr="001F09B5">
        <w:rPr>
          <w:rFonts w:cs="Times"/>
        </w:rPr>
        <w:t>3</w:t>
      </w:r>
      <w:proofErr w:type="gramEnd"/>
      <w:r w:rsidRPr="001F09B5">
        <w:rPr>
          <w:rFonts w:cs="Times"/>
        </w:rPr>
        <w:t xml:space="preserve"> stages with live entertainment, children's activities. Free. 10 am - 6 pm. 520-624-5004 or </w:t>
      </w:r>
      <w:hyperlink r:id="rId124" w:history="1">
        <w:r w:rsidR="00480E0D" w:rsidRPr="001F09B5">
          <w:rPr>
            <w:rStyle w:val="Hyperlink"/>
            <w:rFonts w:cs="Times"/>
          </w:rPr>
          <w:t>http://www.fourthavenue.org</w:t>
        </w:r>
      </w:hyperlink>
      <w:r w:rsidR="00480E0D" w:rsidRPr="001F09B5">
        <w:rPr>
          <w:rFonts w:cs="Times"/>
        </w:rPr>
        <w:t xml:space="preserve"> </w:t>
      </w:r>
      <w:r w:rsidRPr="001F09B5">
        <w:rPr>
          <w:rFonts w:cs="Times"/>
        </w:rPr>
        <w:t xml:space="preserve"> H </w:t>
      </w:r>
      <w:proofErr w:type="gramStart"/>
      <w:r w:rsidRPr="001F09B5">
        <w:rPr>
          <w:rFonts w:cs="Times"/>
        </w:rPr>
        <w:t>*  z</w:t>
      </w:r>
      <w:proofErr w:type="gramEnd"/>
    </w:p>
    <w:p w:rsidR="00565EBD" w:rsidRPr="001F09B5" w:rsidRDefault="00565EBD" w:rsidP="00565EBD">
      <w:pPr>
        <w:pStyle w:val="Calendar0"/>
        <w:rPr>
          <w:rFonts w:cs="Times"/>
        </w:rPr>
      </w:pPr>
      <w:r w:rsidRPr="001F09B5">
        <w:rPr>
          <w:rFonts w:cs="Times"/>
        </w:rPr>
        <w:t>23</w:t>
      </w:r>
      <w:r w:rsidRPr="001F09B5">
        <w:rPr>
          <w:rFonts w:cs="Times"/>
        </w:rPr>
        <w:tab/>
        <w:t xml:space="preserve">COTTONWOOD: </w:t>
      </w:r>
      <w:proofErr w:type="gramStart"/>
      <w:r w:rsidRPr="001F09B5">
        <w:rPr>
          <w:rFonts w:cs="Times"/>
        </w:rPr>
        <w:t>8th</w:t>
      </w:r>
      <w:proofErr w:type="gramEnd"/>
      <w:r w:rsidRPr="001F09B5">
        <w:rPr>
          <w:rFonts w:cs="Times"/>
        </w:rPr>
        <w:t xml:space="preserve"> Annual Loven Family Run – Blazin M Ranch. </w:t>
      </w:r>
      <w:r w:rsidRPr="001F09B5">
        <w:rPr>
          <w:rFonts w:cs="Times"/>
          <w:shd w:val="clear" w:color="auto" w:fill="FFFFFF"/>
        </w:rPr>
        <w:t xml:space="preserve">The 2K run/walk; 5K run/walk and 10K run takes participants on a looped course beginning at the historic Blazin' M Ranch and through scenic Dead Horse Ranch State Park. Following the race, participants </w:t>
      </w:r>
      <w:proofErr w:type="gramStart"/>
      <w:r w:rsidRPr="001F09B5">
        <w:rPr>
          <w:rFonts w:cs="Times"/>
          <w:shd w:val="clear" w:color="auto" w:fill="FFFFFF"/>
        </w:rPr>
        <w:t>are treated</w:t>
      </w:r>
      <w:proofErr w:type="gramEnd"/>
      <w:r w:rsidRPr="001F09B5">
        <w:rPr>
          <w:rFonts w:cs="Times"/>
          <w:shd w:val="clear" w:color="auto" w:fill="FFFFFF"/>
        </w:rPr>
        <w:t xml:space="preserve"> to a good old-fashioned country breakfast. </w:t>
      </w:r>
      <w:proofErr w:type="gramStart"/>
      <w:r w:rsidRPr="001F09B5">
        <w:rPr>
          <w:rFonts w:cs="Times"/>
          <w:shd w:val="clear" w:color="auto" w:fill="FFFFFF"/>
        </w:rPr>
        <w:t>10K</w:t>
      </w:r>
      <w:proofErr w:type="gramEnd"/>
      <w:r w:rsidRPr="001F09B5">
        <w:rPr>
          <w:rFonts w:cs="Times"/>
          <w:shd w:val="clear" w:color="auto" w:fill="FFFFFF"/>
        </w:rPr>
        <w:t xml:space="preserve"> is $35, 5K is $30 and 2K is $20. </w:t>
      </w:r>
      <w:r w:rsidRPr="001F09B5">
        <w:rPr>
          <w:rStyle w:val="Hyperlink"/>
          <w:rFonts w:cs="Times"/>
        </w:rPr>
        <w:t>https://www.nahealthfoundation.org/participate/2019/3/23/loven-family-run-amp-walk</w:t>
      </w:r>
      <w:r w:rsidRPr="001F09B5">
        <w:rPr>
          <w:rStyle w:val="Hyperlink"/>
          <w:rFonts w:cs="Times"/>
          <w:u w:val="none"/>
        </w:rPr>
        <w:t xml:space="preserve">   </w:t>
      </w:r>
      <w:r w:rsidRPr="001F09B5">
        <w:rPr>
          <w:rFonts w:cs="Times"/>
        </w:rPr>
        <w:t xml:space="preserve">H </w:t>
      </w:r>
    </w:p>
    <w:p w:rsidR="00480E0D" w:rsidRPr="001F09B5" w:rsidRDefault="009E750B" w:rsidP="009E750B">
      <w:pPr>
        <w:pStyle w:val="Calendar0"/>
        <w:rPr>
          <w:rStyle w:val="Hyperlink"/>
          <w:rFonts w:cs="Times"/>
          <w:color w:val="auto"/>
          <w:u w:val="none"/>
        </w:rPr>
      </w:pPr>
      <w:r w:rsidRPr="001F09B5">
        <w:rPr>
          <w:rFonts w:cs="Times"/>
        </w:rPr>
        <w:t>23</w:t>
      </w:r>
      <w:r w:rsidRPr="001F09B5">
        <w:rPr>
          <w:rFonts w:cs="Times"/>
        </w:rPr>
        <w:tab/>
        <w:t xml:space="preserve">MARICOPA: 15th Annual Salsa Festival – Copper Sky Regional Park. Festival guests will enjoy </w:t>
      </w:r>
      <w:proofErr w:type="gramStart"/>
      <w:r w:rsidRPr="001F09B5">
        <w:rPr>
          <w:rFonts w:cs="Times"/>
        </w:rPr>
        <w:t>kids</w:t>
      </w:r>
      <w:proofErr w:type="gramEnd"/>
      <w:r w:rsidRPr="001F09B5">
        <w:rPr>
          <w:rFonts w:cs="Times"/>
        </w:rPr>
        <w:t xml:space="preserve"> games and activities in the Little Pepper Zone, Salsa chefs will have the opportunity to showcase their skills in the highly competitive salsa competition, and compete for cash prizes. There will also be food &amp; spirits, and entertainment by local entertainers. Free. 2-8 pm. </w:t>
      </w:r>
      <w:hyperlink r:id="rId125" w:history="1">
        <w:r w:rsidR="00480E0D" w:rsidRPr="001F09B5">
          <w:rPr>
            <w:rStyle w:val="Hyperlink"/>
            <w:rFonts w:cs="Times"/>
          </w:rPr>
          <w:t>http://www.maricopa-az.gov/web/events/</w:t>
        </w:r>
      </w:hyperlink>
      <w:r w:rsidR="00480E0D" w:rsidRPr="001F09B5">
        <w:rPr>
          <w:rStyle w:val="Hyperlink"/>
          <w:rFonts w:cs="Times"/>
          <w:color w:val="auto"/>
          <w:u w:val="none"/>
        </w:rPr>
        <w:t xml:space="preserve"> </w:t>
      </w:r>
    </w:p>
    <w:p w:rsidR="002216E8" w:rsidRPr="001F09B5" w:rsidRDefault="002216E8" w:rsidP="009E750B">
      <w:pPr>
        <w:pStyle w:val="Calendar0"/>
        <w:rPr>
          <w:rFonts w:cs="Times"/>
        </w:rPr>
      </w:pPr>
      <w:r w:rsidRPr="001F09B5">
        <w:rPr>
          <w:rFonts w:cs="Times"/>
        </w:rPr>
        <w:t>23</w:t>
      </w:r>
      <w:r w:rsidRPr="001F09B5">
        <w:rPr>
          <w:rFonts w:cs="Times"/>
        </w:rPr>
        <w:tab/>
        <w:t xml:space="preserve">PARKER: Blues &amp; Brews - La Paz County Park. A beer fest, bike show and off-road Expo. $10 to all tasters with live music and good times. </w:t>
      </w:r>
      <w:proofErr w:type="gramStart"/>
      <w:r w:rsidRPr="001F09B5">
        <w:rPr>
          <w:rFonts w:cs="Times"/>
        </w:rPr>
        <w:t>noon</w:t>
      </w:r>
      <w:proofErr w:type="gramEnd"/>
      <w:r w:rsidRPr="001F09B5">
        <w:rPr>
          <w:rFonts w:cs="Times"/>
        </w:rPr>
        <w:t xml:space="preserve"> - 4 pm. </w:t>
      </w:r>
      <w:hyperlink r:id="rId126" w:history="1">
        <w:r w:rsidR="00480E0D" w:rsidRPr="001F09B5">
          <w:rPr>
            <w:rStyle w:val="Hyperlink"/>
            <w:rFonts w:cs="Times"/>
          </w:rPr>
          <w:t>http://www.parkeraz.org/</w:t>
        </w:r>
      </w:hyperlink>
      <w:r w:rsidR="00480E0D" w:rsidRPr="001F09B5">
        <w:rPr>
          <w:rFonts w:cs="Times"/>
        </w:rPr>
        <w:t xml:space="preserve"> </w:t>
      </w:r>
    </w:p>
    <w:p w:rsidR="00477BC1" w:rsidRPr="001F09B5" w:rsidRDefault="00477BC1" w:rsidP="00477BC1">
      <w:pPr>
        <w:pStyle w:val="Calendar0"/>
        <w:rPr>
          <w:rFonts w:cs="Times"/>
        </w:rPr>
      </w:pPr>
      <w:r w:rsidRPr="001F09B5">
        <w:rPr>
          <w:rFonts w:cs="Times"/>
        </w:rPr>
        <w:t>23</w:t>
      </w:r>
      <w:r w:rsidRPr="001F09B5">
        <w:rPr>
          <w:rFonts w:cs="Times"/>
        </w:rPr>
        <w:tab/>
        <w:t xml:space="preserve">PHOENIX: Pride Run Phoenix – Phoenix Art Museum. Run or walk in central Phoenix using Central Avenue. The Half Marathon, 10K and 5K are USATF certified point to </w:t>
      </w:r>
      <w:proofErr w:type="gramStart"/>
      <w:r w:rsidRPr="001F09B5">
        <w:rPr>
          <w:rFonts w:cs="Times"/>
        </w:rPr>
        <w:t>point street</w:t>
      </w:r>
      <w:proofErr w:type="gramEnd"/>
      <w:r w:rsidRPr="001F09B5">
        <w:rPr>
          <w:rFonts w:cs="Times"/>
        </w:rPr>
        <w:t xml:space="preserve"> courses with minimal elevation changes and turns. Combo packs allow completion of the Half Marathon or 10K followed by the 5K. </w:t>
      </w:r>
      <w:proofErr w:type="gramStart"/>
      <w:r w:rsidRPr="001F09B5">
        <w:rPr>
          <w:rFonts w:cs="Times"/>
        </w:rPr>
        <w:t>it</w:t>
      </w:r>
      <w:proofErr w:type="gramEnd"/>
      <w:r w:rsidRPr="001F09B5">
        <w:rPr>
          <w:rFonts w:cs="Times"/>
        </w:rPr>
        <w:t xml:space="preserve"> a perfect training run for the Boston Marathon. This event is light rail accessible including from the airport. $50. 5 am – noon. 602-402-3332 or </w:t>
      </w:r>
      <w:hyperlink r:id="rId127" w:history="1">
        <w:r w:rsidRPr="001F09B5">
          <w:rPr>
            <w:rStyle w:val="Hyperlink"/>
            <w:rFonts w:cs="Times"/>
          </w:rPr>
          <w:t>http://PrideRunPhoenix.com</w:t>
        </w:r>
      </w:hyperlink>
      <w:r w:rsidRPr="001F09B5">
        <w:rPr>
          <w:rFonts w:cs="Times"/>
        </w:rPr>
        <w:t xml:space="preserve">  H </w:t>
      </w:r>
    </w:p>
    <w:p w:rsidR="002216E8" w:rsidRPr="001F09B5" w:rsidRDefault="002216E8" w:rsidP="002216E8">
      <w:pPr>
        <w:pStyle w:val="Calendar0"/>
        <w:rPr>
          <w:rFonts w:cs="Times"/>
        </w:rPr>
      </w:pPr>
      <w:r w:rsidRPr="001F09B5">
        <w:rPr>
          <w:rFonts w:cs="Times"/>
        </w:rPr>
        <w:t>23</w:t>
      </w:r>
      <w:r w:rsidRPr="001F09B5">
        <w:rPr>
          <w:rFonts w:cs="Times"/>
        </w:rPr>
        <w:tab/>
        <w:t xml:space="preserve">PHOENIX: </w:t>
      </w:r>
      <w:proofErr w:type="gramStart"/>
      <w:r w:rsidRPr="001F09B5">
        <w:rPr>
          <w:rFonts w:cs="Times"/>
        </w:rPr>
        <w:t>6th</w:t>
      </w:r>
      <w:proofErr w:type="gramEnd"/>
      <w:r w:rsidRPr="001F09B5">
        <w:rPr>
          <w:rFonts w:cs="Times"/>
        </w:rPr>
        <w:t xml:space="preserve"> Annual Haru in the Garden – Japanese Friendship Garden of Phoenix. Celebrate the sights and sounds of spring, unique and inspiring performances of music, along with an exquisite display of art, Sake, beer and wine bar </w:t>
      </w:r>
      <w:proofErr w:type="gramStart"/>
      <w:r w:rsidRPr="001F09B5">
        <w:rPr>
          <w:rFonts w:cs="Times"/>
        </w:rPr>
        <w:t>will be provided</w:t>
      </w:r>
      <w:proofErr w:type="gramEnd"/>
      <w:r w:rsidRPr="001F09B5">
        <w:rPr>
          <w:rFonts w:cs="Times"/>
        </w:rPr>
        <w:t xml:space="preserve"> along with a variety of Asian food via food trucks. $5-25. </w:t>
      </w:r>
      <w:proofErr w:type="gramStart"/>
      <w:r w:rsidRPr="001F09B5">
        <w:rPr>
          <w:rFonts w:cs="Times"/>
        </w:rPr>
        <w:t>6</w:t>
      </w:r>
      <w:proofErr w:type="gramEnd"/>
      <w:r w:rsidRPr="001F09B5">
        <w:rPr>
          <w:rFonts w:cs="Times"/>
        </w:rPr>
        <w:t xml:space="preserve"> pm. </w:t>
      </w:r>
      <w:hyperlink r:id="rId128" w:history="1">
        <w:r w:rsidR="00480E0D" w:rsidRPr="001F09B5">
          <w:rPr>
            <w:rStyle w:val="Hyperlink"/>
            <w:rFonts w:cs="Times"/>
          </w:rPr>
          <w:t>https://www.japanesefriendshipgarden.org/</w:t>
        </w:r>
      </w:hyperlink>
      <w:r w:rsidR="00480E0D" w:rsidRPr="001F09B5">
        <w:rPr>
          <w:rFonts w:cs="Times"/>
        </w:rPr>
        <w:t xml:space="preserve"> </w:t>
      </w:r>
      <w:r w:rsidR="00480E0D" w:rsidRPr="001F09B5">
        <w:rPr>
          <w:rStyle w:val="Hyperlink"/>
          <w:rFonts w:cs="Times"/>
          <w:color w:val="auto"/>
          <w:u w:val="none"/>
        </w:rPr>
        <w:t xml:space="preserve">  </w:t>
      </w:r>
    </w:p>
    <w:p w:rsidR="00A8766C" w:rsidRPr="001F09B5" w:rsidRDefault="00A8766C" w:rsidP="00A8766C">
      <w:pPr>
        <w:pStyle w:val="calendar"/>
        <w:rPr>
          <w:rFonts w:cs="Times"/>
        </w:rPr>
      </w:pPr>
      <w:r w:rsidRPr="001F09B5">
        <w:rPr>
          <w:rFonts w:cs="Times"/>
        </w:rPr>
        <w:t>23</w:t>
      </w:r>
      <w:r w:rsidRPr="001F09B5">
        <w:rPr>
          <w:rFonts w:cs="Times"/>
        </w:rPr>
        <w:tab/>
        <w:t xml:space="preserve">PHOENIX: 25th Annual Celebrity Fight Night - JW Marriott Desert Ridge Resort. A star-studded, signature gala held annually to raise money for charities in honor of featured guest, Muhammad Ali, celebrities and professional athletes from all over the U.S. unite for an action-packed evening filled with incredible live auction items and musical performances by many of today’s brightest stars. </w:t>
      </w:r>
      <w:proofErr w:type="gramStart"/>
      <w:r w:rsidRPr="001F09B5">
        <w:rPr>
          <w:rFonts w:cs="Times"/>
        </w:rPr>
        <w:t>5</w:t>
      </w:r>
      <w:proofErr w:type="gramEnd"/>
      <w:r w:rsidRPr="001F09B5">
        <w:rPr>
          <w:rFonts w:cs="Times"/>
        </w:rPr>
        <w:t xml:space="preserve"> pm. 602-956-1121 or </w:t>
      </w:r>
      <w:hyperlink r:id="rId129" w:history="1">
        <w:r w:rsidR="00480E0D" w:rsidRPr="001F09B5">
          <w:rPr>
            <w:rStyle w:val="Hyperlink"/>
            <w:rFonts w:cs="Times"/>
          </w:rPr>
          <w:t>http://www.celebrityfightnight.org</w:t>
        </w:r>
      </w:hyperlink>
      <w:r w:rsidR="00480E0D" w:rsidRPr="001F09B5">
        <w:rPr>
          <w:rFonts w:cs="Times"/>
        </w:rPr>
        <w:t xml:space="preserve"> </w:t>
      </w:r>
    </w:p>
    <w:p w:rsidR="00BF7E07" w:rsidRPr="001F09B5" w:rsidRDefault="00BF7E07" w:rsidP="00BF7E07">
      <w:pPr>
        <w:pStyle w:val="Calendar0"/>
        <w:rPr>
          <w:rStyle w:val="Hyperlink"/>
          <w:rFonts w:cs="Times"/>
        </w:rPr>
      </w:pPr>
      <w:r w:rsidRPr="001F09B5">
        <w:rPr>
          <w:rFonts w:cs="Times"/>
        </w:rPr>
        <w:t>23</w:t>
      </w:r>
      <w:r w:rsidRPr="001F09B5">
        <w:rPr>
          <w:rFonts w:cs="Times"/>
        </w:rPr>
        <w:tab/>
        <w:t xml:space="preserve">PHOENIX: Mountain Days: The John Muir Musical in Concert – North Valley Christian Academy. ProMusica is proud to present the Arizona Premier of this magnificent story of naturalist John Muir, one of the early founders of the National Park System. $12-22. </w:t>
      </w:r>
      <w:proofErr w:type="gramStart"/>
      <w:r w:rsidRPr="001F09B5">
        <w:rPr>
          <w:rFonts w:cs="Times"/>
        </w:rPr>
        <w:t>7:</w:t>
      </w:r>
      <w:proofErr w:type="gramEnd"/>
      <w:r w:rsidRPr="001F09B5">
        <w:rPr>
          <w:rFonts w:cs="Times"/>
        </w:rPr>
        <w:t xml:space="preserve">30 pm. 623-326-5172 or </w:t>
      </w:r>
      <w:r w:rsidRPr="001F09B5">
        <w:rPr>
          <w:rStyle w:val="Hyperlink"/>
          <w:rFonts w:cs="Times"/>
        </w:rPr>
        <w:t>https://pmaz.org</w:t>
      </w:r>
    </w:p>
    <w:p w:rsidR="005F07AC" w:rsidRPr="001F09B5" w:rsidRDefault="005F07AC" w:rsidP="005F07AC">
      <w:pPr>
        <w:pStyle w:val="Calendar0"/>
        <w:rPr>
          <w:rFonts w:cs="Times"/>
        </w:rPr>
      </w:pPr>
      <w:r w:rsidRPr="001F09B5">
        <w:rPr>
          <w:rFonts w:eastAsiaTheme="majorEastAsia" w:cs="Times"/>
        </w:rPr>
        <w:lastRenderedPageBreak/>
        <w:t>23</w:t>
      </w:r>
      <w:r w:rsidRPr="001F09B5">
        <w:rPr>
          <w:rFonts w:cs="Times"/>
        </w:rPr>
        <w:tab/>
        <w:t xml:space="preserve">PRESCOTT: How Great Thou Art – Elvis Presley Gospel – Elks Theatre. Starring Robert Shaw and a 12-piece band with a gospel quartet performing. $22-25. </w:t>
      </w:r>
      <w:proofErr w:type="gramStart"/>
      <w:r w:rsidRPr="001F09B5">
        <w:rPr>
          <w:rFonts w:cs="Times"/>
        </w:rPr>
        <w:t>7</w:t>
      </w:r>
      <w:proofErr w:type="gramEnd"/>
      <w:r w:rsidRPr="001F09B5">
        <w:rPr>
          <w:rFonts w:cs="Times"/>
        </w:rPr>
        <w:t xml:space="preserve"> pm. 928-777-1370 or </w:t>
      </w:r>
      <w:hyperlink r:id="rId130" w:history="1">
        <w:r w:rsidR="00D15679" w:rsidRPr="001F09B5">
          <w:rPr>
            <w:rStyle w:val="Hyperlink"/>
            <w:rFonts w:cs="Times"/>
          </w:rPr>
          <w:t>http://www.prescottelkstheater.com/</w:t>
        </w:r>
      </w:hyperlink>
      <w:r w:rsidR="00D15679" w:rsidRPr="001F09B5">
        <w:rPr>
          <w:rFonts w:cs="Times"/>
        </w:rPr>
        <w:t xml:space="preserve"> </w:t>
      </w:r>
    </w:p>
    <w:p w:rsidR="005F7BFA" w:rsidRPr="001F09B5" w:rsidRDefault="005F7BFA" w:rsidP="005F7BFA">
      <w:pPr>
        <w:pStyle w:val="Calendar0"/>
        <w:rPr>
          <w:rFonts w:cs="Times"/>
        </w:rPr>
      </w:pPr>
      <w:r w:rsidRPr="001F09B5">
        <w:rPr>
          <w:rFonts w:cs="Times"/>
        </w:rPr>
        <w:t>23</w:t>
      </w:r>
      <w:r w:rsidRPr="001F09B5">
        <w:rPr>
          <w:rFonts w:cs="Times"/>
        </w:rPr>
        <w:tab/>
        <w:t xml:space="preserve">PRESCOTT VALLEY: Northern Arizona Suns vs. South Bay Lakers – Prescott Valley Event Center. In the regular season finale, the team will honor first responders and military throughout the night. The NAZ Suns will host a pregame Fan Fest, and the team will wear specialty jerseys that </w:t>
      </w:r>
      <w:proofErr w:type="gramStart"/>
      <w:r w:rsidRPr="001F09B5">
        <w:rPr>
          <w:rFonts w:cs="Times"/>
        </w:rPr>
        <w:t>will go up for auction immediately following</w:t>
      </w:r>
      <w:proofErr w:type="gramEnd"/>
      <w:r w:rsidRPr="001F09B5">
        <w:rPr>
          <w:rFonts w:cs="Times"/>
        </w:rPr>
        <w:t xml:space="preserve"> the game. Part of the National Basketball Association or NBA G League the NBA’s official minor league. </w:t>
      </w:r>
      <w:proofErr w:type="gramStart"/>
      <w:r w:rsidRPr="001F09B5">
        <w:rPr>
          <w:rFonts w:cs="Times"/>
        </w:rPr>
        <w:t>7</w:t>
      </w:r>
      <w:proofErr w:type="gramEnd"/>
      <w:r w:rsidRPr="001F09B5">
        <w:rPr>
          <w:rFonts w:cs="Times"/>
        </w:rPr>
        <w:t xml:space="preserve"> pm. </w:t>
      </w:r>
      <w:hyperlink r:id="rId131" w:history="1">
        <w:r w:rsidR="00D15679" w:rsidRPr="001F09B5">
          <w:rPr>
            <w:rStyle w:val="Hyperlink"/>
            <w:rFonts w:cs="Times"/>
          </w:rPr>
          <w:t>https://northernarizona.gleague.nba.com/</w:t>
        </w:r>
      </w:hyperlink>
      <w:r w:rsidR="00D15679" w:rsidRPr="001F09B5">
        <w:rPr>
          <w:rFonts w:cs="Times"/>
        </w:rPr>
        <w:t xml:space="preserve"> </w:t>
      </w:r>
    </w:p>
    <w:p w:rsidR="00B07EF0" w:rsidRPr="001F09B5" w:rsidRDefault="00B07EF0" w:rsidP="009A50F7">
      <w:pPr>
        <w:pStyle w:val="Calendar0"/>
        <w:rPr>
          <w:rFonts w:cs="Times"/>
        </w:rPr>
      </w:pPr>
      <w:r w:rsidRPr="001F09B5">
        <w:rPr>
          <w:rFonts w:cs="Times"/>
        </w:rPr>
        <w:t>23-24</w:t>
      </w:r>
      <w:r w:rsidRPr="001F09B5">
        <w:rPr>
          <w:rFonts w:cs="Times"/>
        </w:rPr>
        <w:tab/>
        <w:t xml:space="preserve">DEWEY: Adult Easter </w:t>
      </w:r>
      <w:proofErr w:type="gramStart"/>
      <w:r w:rsidRPr="001F09B5">
        <w:rPr>
          <w:rFonts w:cs="Times"/>
        </w:rPr>
        <w:t>Egg</w:t>
      </w:r>
      <w:proofErr w:type="gramEnd"/>
      <w:r w:rsidRPr="001F09B5">
        <w:rPr>
          <w:rFonts w:cs="Times"/>
        </w:rPr>
        <w:t xml:space="preserve"> Hunt – Mortimer Farms. The Adult Easter Egg Hunt is for 18 years and older. Includes a drink ticket (alcoholic or </w:t>
      </w:r>
      <w:proofErr w:type="gramStart"/>
      <w:r w:rsidRPr="001F09B5">
        <w:rPr>
          <w:rFonts w:cs="Times"/>
        </w:rPr>
        <w:t>non</w:t>
      </w:r>
      <w:proofErr w:type="gramEnd"/>
      <w:r w:rsidRPr="001F09B5">
        <w:rPr>
          <w:rFonts w:cs="Times"/>
        </w:rPr>
        <w:t xml:space="preserve">), appetizers, music, hundreds of prizes and raffle. $25. Must pre-purchase tickets. 6:30-8:30 pm. 928-830-0006 or </w:t>
      </w:r>
      <w:hyperlink r:id="rId132" w:history="1">
        <w:r w:rsidR="00480E0D" w:rsidRPr="001F09B5">
          <w:rPr>
            <w:rStyle w:val="Hyperlink"/>
            <w:rFonts w:cs="Times"/>
          </w:rPr>
          <w:t>http://mortimerfarmsaz.com</w:t>
        </w:r>
      </w:hyperlink>
      <w:r w:rsidR="00480E0D" w:rsidRPr="001F09B5">
        <w:rPr>
          <w:rFonts w:cs="Times"/>
        </w:rPr>
        <w:t xml:space="preserve"> </w:t>
      </w:r>
    </w:p>
    <w:p w:rsidR="00AF16C5" w:rsidRPr="001F09B5" w:rsidRDefault="00AF16C5" w:rsidP="00AF16C5">
      <w:pPr>
        <w:pStyle w:val="Calendar0"/>
        <w:rPr>
          <w:rFonts w:cs="Times"/>
        </w:rPr>
      </w:pPr>
      <w:r w:rsidRPr="001F09B5">
        <w:rPr>
          <w:rFonts w:cs="Times"/>
        </w:rPr>
        <w:t>23-24</w:t>
      </w:r>
      <w:r w:rsidRPr="001F09B5">
        <w:rPr>
          <w:rFonts w:cs="Times"/>
        </w:rPr>
        <w:tab/>
        <w:t xml:space="preserve">TUCSON: Arizona Family Campout – Catalina State Park. Arizona Family Campout Programs </w:t>
      </w:r>
      <w:proofErr w:type="gramStart"/>
      <w:r w:rsidRPr="001F09B5">
        <w:rPr>
          <w:rFonts w:cs="Times"/>
        </w:rPr>
        <w:t>are designed</w:t>
      </w:r>
      <w:proofErr w:type="gramEnd"/>
      <w:r w:rsidRPr="001F09B5">
        <w:rPr>
          <w:rFonts w:cs="Times"/>
        </w:rPr>
        <w:t xml:space="preserve"> for families who have little or no experience camping. </w:t>
      </w:r>
      <w:proofErr w:type="gramStart"/>
      <w:r w:rsidRPr="001F09B5">
        <w:rPr>
          <w:rFonts w:cs="Times"/>
        </w:rPr>
        <w:t>We’ll</w:t>
      </w:r>
      <w:proofErr w:type="gramEnd"/>
      <w:r w:rsidRPr="001F09B5">
        <w:rPr>
          <w:rFonts w:cs="Times"/>
        </w:rPr>
        <w:t xml:space="preserve"> introduce you to the experiences you can share with your family and inspire you to continue to explore the great outdoors! Learn how to set up a tent and to cook outside, </w:t>
      </w:r>
      <w:proofErr w:type="gramStart"/>
      <w:r w:rsidRPr="001F09B5">
        <w:rPr>
          <w:rFonts w:cs="Times"/>
        </w:rPr>
        <w:t>plus</w:t>
      </w:r>
      <w:proofErr w:type="gramEnd"/>
      <w:r w:rsidRPr="001F09B5">
        <w:rPr>
          <w:rFonts w:cs="Times"/>
        </w:rPr>
        <w:t xml:space="preserve"> you will get to try some fun activities you can do while camping! $90 for a family of up to </w:t>
      </w:r>
      <w:proofErr w:type="gramStart"/>
      <w:r w:rsidRPr="001F09B5">
        <w:rPr>
          <w:rFonts w:cs="Times"/>
        </w:rPr>
        <w:t>4</w:t>
      </w:r>
      <w:proofErr w:type="gramEnd"/>
      <w:r w:rsidRPr="001F09B5">
        <w:rPr>
          <w:rFonts w:cs="Times"/>
        </w:rPr>
        <w:t xml:space="preserve">. </w:t>
      </w:r>
      <w:hyperlink r:id="rId133" w:history="1">
        <w:r w:rsidRPr="001F09B5">
          <w:rPr>
            <w:rStyle w:val="Hyperlink"/>
            <w:rFonts w:cs="Times"/>
          </w:rPr>
          <w:t>https://azstateparks.com/family-camp</w:t>
        </w:r>
      </w:hyperlink>
    </w:p>
    <w:p w:rsidR="009A50F7" w:rsidRPr="001F09B5" w:rsidRDefault="009A50F7" w:rsidP="009A50F7">
      <w:pPr>
        <w:pStyle w:val="Calendar0"/>
        <w:rPr>
          <w:rFonts w:cs="Times"/>
        </w:rPr>
      </w:pPr>
      <w:r w:rsidRPr="001F09B5">
        <w:rPr>
          <w:rFonts w:cs="Times"/>
        </w:rPr>
        <w:t>24</w:t>
      </w:r>
      <w:r w:rsidRPr="001F09B5">
        <w:rPr>
          <w:rFonts w:cs="Times"/>
        </w:rPr>
        <w:tab/>
        <w:t xml:space="preserve">MESA: Salt River Brass: Pictures at an Exhibition – Mesa Arts Center. Picture 36 brass and percussion virtuosi </w:t>
      </w:r>
      <w:proofErr w:type="gramStart"/>
      <w:r w:rsidRPr="001F09B5">
        <w:rPr>
          <w:rFonts w:cs="Times"/>
        </w:rPr>
        <w:t>crafting</w:t>
      </w:r>
      <w:proofErr w:type="gramEnd"/>
      <w:r w:rsidRPr="001F09B5">
        <w:rPr>
          <w:rFonts w:cs="Times"/>
        </w:rPr>
        <w:t xml:space="preserve"> the upbeat brilliance of a military band, the full-throated sonorities of a symphony orchestra and the warm intimate sounds of a chamber group. This is the Salt River Brass, with the versatility to program everything from light classics and marches to show tunes, folk melodies and jazz standards. </w:t>
      </w:r>
      <w:proofErr w:type="gramStart"/>
      <w:r w:rsidRPr="001F09B5">
        <w:rPr>
          <w:rFonts w:cs="Times"/>
        </w:rPr>
        <w:t>3</w:t>
      </w:r>
      <w:proofErr w:type="gramEnd"/>
      <w:r w:rsidRPr="001F09B5">
        <w:rPr>
          <w:rFonts w:cs="Times"/>
        </w:rPr>
        <w:t xml:space="preserve"> pm. 480-644-6500 or </w:t>
      </w:r>
      <w:hyperlink r:id="rId134" w:history="1">
        <w:r w:rsidR="00480E0D" w:rsidRPr="001F09B5">
          <w:rPr>
            <w:rStyle w:val="Hyperlink"/>
            <w:rFonts w:cs="Times"/>
          </w:rPr>
          <w:t>http://www.saltriverbrass.com/</w:t>
        </w:r>
      </w:hyperlink>
      <w:r w:rsidR="00480E0D" w:rsidRPr="001F09B5">
        <w:rPr>
          <w:rFonts w:cs="Times"/>
        </w:rPr>
        <w:t xml:space="preserve"> </w:t>
      </w:r>
    </w:p>
    <w:p w:rsidR="00C05FCB" w:rsidRPr="001F09B5" w:rsidRDefault="00C05FCB" w:rsidP="00C05FCB">
      <w:pPr>
        <w:pStyle w:val="Calendar0"/>
        <w:rPr>
          <w:rFonts w:cs="Times"/>
        </w:rPr>
      </w:pPr>
      <w:r w:rsidRPr="001F09B5">
        <w:rPr>
          <w:rFonts w:cs="Times"/>
        </w:rPr>
        <w:t>24</w:t>
      </w:r>
      <w:r w:rsidRPr="001F09B5">
        <w:rPr>
          <w:rFonts w:cs="Times"/>
        </w:rPr>
        <w:tab/>
        <w:t xml:space="preserve">PHOENIX: Arizona Bao Fest – Unexpected Venue. Enjoy steamed buns, gua bao, BBQ pork buns, sweet buns from bakeries, and creative interpretations from more than 10 local businesses. $12-15. Kids 12 and under are free. 11 am – 7 pm. </w:t>
      </w:r>
      <w:hyperlink r:id="rId135" w:history="1">
        <w:r w:rsidRPr="001F09B5">
          <w:rPr>
            <w:rStyle w:val="Hyperlink"/>
            <w:rFonts w:cs="Times"/>
          </w:rPr>
          <w:t>https://www.facebook.com/events/318862512280668/</w:t>
        </w:r>
      </w:hyperlink>
      <w:r w:rsidRPr="001F09B5">
        <w:rPr>
          <w:rFonts w:cs="Times"/>
        </w:rPr>
        <w:t xml:space="preserve"> </w:t>
      </w:r>
    </w:p>
    <w:p w:rsidR="00EB17EA" w:rsidRPr="001F09B5" w:rsidRDefault="00EB17EA" w:rsidP="00C05FCB">
      <w:pPr>
        <w:pStyle w:val="Calendar0"/>
        <w:rPr>
          <w:rStyle w:val="Hyperlink"/>
          <w:rFonts w:cs="Times"/>
          <w:color w:val="auto"/>
          <w:u w:val="none"/>
        </w:rPr>
      </w:pPr>
      <w:r w:rsidRPr="001F09B5">
        <w:rPr>
          <w:rFonts w:cs="Times"/>
        </w:rPr>
        <w:t>24</w:t>
      </w:r>
      <w:r w:rsidRPr="001F09B5">
        <w:rPr>
          <w:rFonts w:cs="Times"/>
        </w:rPr>
        <w:tab/>
        <w:t>SUN CITY: Mountain Days: The John Muir Musical in Concert – Cross of Christ Lutheran Church. ProMusica is proud to present the Arizona Premier of this magnificent story of naturalist John Muir, one of the early founders of the National Park System.</w:t>
      </w:r>
      <w:r w:rsidRPr="001F09B5">
        <w:rPr>
          <w:rFonts w:cs="Times"/>
          <w:color w:val="222222"/>
        </w:rPr>
        <w:t xml:space="preserve"> </w:t>
      </w:r>
      <w:r w:rsidRPr="001F09B5">
        <w:rPr>
          <w:rFonts w:cs="Times"/>
        </w:rPr>
        <w:t xml:space="preserve">$12-22. </w:t>
      </w:r>
      <w:proofErr w:type="gramStart"/>
      <w:r w:rsidRPr="001F09B5">
        <w:rPr>
          <w:rFonts w:cs="Times"/>
        </w:rPr>
        <w:t>3</w:t>
      </w:r>
      <w:proofErr w:type="gramEnd"/>
      <w:r w:rsidRPr="001F09B5">
        <w:rPr>
          <w:rFonts w:cs="Times"/>
        </w:rPr>
        <w:t xml:space="preserve"> pm. 623-326-5172 or </w:t>
      </w:r>
      <w:r w:rsidR="00BF7E07" w:rsidRPr="001F09B5">
        <w:rPr>
          <w:rStyle w:val="Hyperlink"/>
          <w:rFonts w:cs="Times"/>
        </w:rPr>
        <w:t>https://pmaz.org</w:t>
      </w:r>
    </w:p>
    <w:p w:rsidR="00C370C4" w:rsidRPr="001F09B5" w:rsidRDefault="00C370C4" w:rsidP="00C370C4">
      <w:pPr>
        <w:pStyle w:val="Calendar0"/>
        <w:rPr>
          <w:rFonts w:cs="Times"/>
        </w:rPr>
      </w:pPr>
      <w:r w:rsidRPr="001F09B5">
        <w:rPr>
          <w:rFonts w:cs="Times"/>
        </w:rPr>
        <w:t>26</w:t>
      </w:r>
      <w:r w:rsidRPr="001F09B5">
        <w:rPr>
          <w:rFonts w:cs="Times"/>
        </w:rPr>
        <w:tab/>
        <w:t>FLAGSTAFF</w:t>
      </w:r>
      <w:r w:rsidRPr="001F09B5">
        <w:rPr>
          <w:rFonts w:cs="Times"/>
          <w:b/>
        </w:rPr>
        <w:t xml:space="preserve">: </w:t>
      </w:r>
      <w:r w:rsidRPr="001F09B5">
        <w:rPr>
          <w:rStyle w:val="Strong"/>
          <w:rFonts w:cs="Times"/>
          <w:b w:val="0"/>
        </w:rPr>
        <w:t xml:space="preserve">Grand Canyon Guitar </w:t>
      </w:r>
      <w:r w:rsidRPr="001F09B5">
        <w:rPr>
          <w:rFonts w:cs="Times"/>
        </w:rPr>
        <w:t xml:space="preserve">Society Concert Series: Brasil Guitar Duo – Shepherd of the Hills Church. João Luiz and Douglas Lora have known each other since adolescence and have played together for over half of their lives. </w:t>
      </w:r>
      <w:proofErr w:type="gramStart"/>
      <w:r w:rsidRPr="001F09B5">
        <w:rPr>
          <w:rFonts w:cs="Times"/>
        </w:rPr>
        <w:t>Don’t</w:t>
      </w:r>
      <w:proofErr w:type="gramEnd"/>
      <w:r w:rsidRPr="001F09B5">
        <w:rPr>
          <w:rFonts w:cs="Times"/>
        </w:rPr>
        <w:t xml:space="preserve"> miss this special engagement with these remarkable artists!  $25. 928-213-0752 or </w:t>
      </w:r>
      <w:hyperlink r:id="rId136" w:history="1">
        <w:r w:rsidRPr="001F09B5">
          <w:rPr>
            <w:rStyle w:val="Hyperlink"/>
            <w:rFonts w:cs="Times"/>
          </w:rPr>
          <w:t>https://canyonguitar.org/</w:t>
        </w:r>
      </w:hyperlink>
    </w:p>
    <w:p w:rsidR="00DF25AD" w:rsidRPr="001F09B5" w:rsidRDefault="00DF25AD" w:rsidP="00DF25AD">
      <w:pPr>
        <w:pStyle w:val="Calendar0"/>
        <w:rPr>
          <w:rFonts w:cs="Times"/>
        </w:rPr>
      </w:pPr>
      <w:r w:rsidRPr="001F09B5">
        <w:rPr>
          <w:rFonts w:cs="Times"/>
        </w:rPr>
        <w:t>26</w:t>
      </w:r>
      <w:r w:rsidRPr="001F09B5">
        <w:rPr>
          <w:rFonts w:cs="Times"/>
        </w:rPr>
        <w:tab/>
        <w:t xml:space="preserve">PHOENIX: Aziz Ansari: Road To Nowhere – Comerica Theatre. </w:t>
      </w:r>
      <w:hyperlink r:id="rId137" w:history="1">
        <w:r w:rsidRPr="001F09B5">
          <w:rPr>
            <w:rStyle w:val="Hyperlink"/>
            <w:rFonts w:cs="Times"/>
          </w:rPr>
          <w:t>https://livenation.csom</w:t>
        </w:r>
      </w:hyperlink>
      <w:r w:rsidRPr="001F09B5">
        <w:rPr>
          <w:rFonts w:cs="Times"/>
        </w:rPr>
        <w:t xml:space="preserve"> </w:t>
      </w:r>
    </w:p>
    <w:p w:rsidR="00722CAC" w:rsidRPr="001F09B5" w:rsidRDefault="00722CAC" w:rsidP="00722CAC">
      <w:pPr>
        <w:pStyle w:val="Calendar0"/>
        <w:rPr>
          <w:rFonts w:cs="Times"/>
        </w:rPr>
      </w:pPr>
      <w:r w:rsidRPr="001F09B5">
        <w:rPr>
          <w:rFonts w:cs="Times"/>
        </w:rPr>
        <w:t>27</w:t>
      </w:r>
      <w:r w:rsidRPr="001F09B5">
        <w:rPr>
          <w:rFonts w:cs="Times"/>
        </w:rPr>
        <w:tab/>
        <w:t xml:space="preserve">PHOENIX: Phoenix Suns vs. Washington Wizards – Talking Stick Resort Arena. Game of the National Basketball Association. </w:t>
      </w:r>
      <w:proofErr w:type="gramStart"/>
      <w:r w:rsidRPr="001F09B5">
        <w:rPr>
          <w:rFonts w:cs="Times"/>
        </w:rPr>
        <w:t>7</w:t>
      </w:r>
      <w:proofErr w:type="gramEnd"/>
      <w:r w:rsidRPr="001F09B5">
        <w:rPr>
          <w:rFonts w:cs="Times"/>
        </w:rPr>
        <w:t xml:space="preserve"> pm. </w:t>
      </w:r>
      <w:hyperlink r:id="rId138" w:history="1">
        <w:r w:rsidR="00D15679" w:rsidRPr="001F09B5">
          <w:rPr>
            <w:rStyle w:val="Hyperlink"/>
            <w:rFonts w:cs="Times"/>
          </w:rPr>
          <w:t>https://www.nba.com/suns/</w:t>
        </w:r>
      </w:hyperlink>
      <w:r w:rsidR="00D15679" w:rsidRPr="001F09B5">
        <w:rPr>
          <w:rFonts w:cs="Times"/>
        </w:rPr>
        <w:t xml:space="preserve"> </w:t>
      </w:r>
    </w:p>
    <w:p w:rsidR="0092097F" w:rsidRPr="001F09B5" w:rsidRDefault="0092097F" w:rsidP="0092097F">
      <w:pPr>
        <w:pStyle w:val="Calendar0"/>
        <w:rPr>
          <w:rFonts w:cs="Times"/>
        </w:rPr>
      </w:pPr>
      <w:r w:rsidRPr="001F09B5">
        <w:rPr>
          <w:rFonts w:cs="Times"/>
        </w:rPr>
        <w:t>27-31</w:t>
      </w:r>
      <w:r w:rsidRPr="001F09B5">
        <w:rPr>
          <w:rFonts w:cs="Times"/>
        </w:rPr>
        <w:tab/>
        <w:t xml:space="preserve">TUCSON:  Tucson Cine Mexico 2019 - </w:t>
      </w:r>
      <w:proofErr w:type="gramStart"/>
      <w:r w:rsidRPr="001F09B5">
        <w:rPr>
          <w:rFonts w:cs="Times"/>
          <w:color w:val="000000"/>
          <w:shd w:val="clear" w:color="auto" w:fill="FFFFFF"/>
        </w:rPr>
        <w:t>Showcases</w:t>
      </w:r>
      <w:proofErr w:type="gramEnd"/>
      <w:r w:rsidRPr="001F09B5">
        <w:rPr>
          <w:rFonts w:cs="Times"/>
          <w:color w:val="000000"/>
          <w:shd w:val="clear" w:color="auto" w:fill="FFFFFF"/>
        </w:rPr>
        <w:t xml:space="preserve"> the best in contemporary Mexican cinema. It is the longest-running festival of contemporary Mexican film in the United States. Each year, Tucson Cine Mexico hosts directors, producers, editors, actors and cinematographers of contemporary Mexican cinema. Filmmakers engage with audiences via moderated Q+</w:t>
      </w:r>
      <w:proofErr w:type="gramStart"/>
      <w:r w:rsidRPr="001F09B5">
        <w:rPr>
          <w:rFonts w:cs="Times"/>
          <w:color w:val="000000"/>
          <w:shd w:val="clear" w:color="auto" w:fill="FFFFFF"/>
        </w:rPr>
        <w:t>As</w:t>
      </w:r>
      <w:proofErr w:type="gramEnd"/>
      <w:r w:rsidRPr="001F09B5">
        <w:rPr>
          <w:rFonts w:cs="Times"/>
          <w:color w:val="000000"/>
          <w:shd w:val="clear" w:color="auto" w:fill="FFFFFF"/>
        </w:rPr>
        <w:t xml:space="preserve"> and panels. All events are in Spanish and English. Each year, the line-up features a mix of award-winning narrative and documentary films. </w:t>
      </w:r>
      <w:hyperlink r:id="rId139" w:history="1">
        <w:r w:rsidR="00480E0D" w:rsidRPr="001F09B5">
          <w:rPr>
            <w:rStyle w:val="Hyperlink"/>
            <w:rFonts w:cs="Times"/>
          </w:rPr>
          <w:t>https://www.tucsoncinemexico.org/</w:t>
        </w:r>
      </w:hyperlink>
      <w:r w:rsidR="00480E0D" w:rsidRPr="001F09B5">
        <w:rPr>
          <w:rFonts w:cs="Times"/>
        </w:rPr>
        <w:t xml:space="preserve"> </w:t>
      </w:r>
    </w:p>
    <w:p w:rsidR="00E619E7" w:rsidRPr="001F09B5" w:rsidRDefault="00E619E7" w:rsidP="00E619E7">
      <w:pPr>
        <w:pStyle w:val="Calendar0"/>
        <w:rPr>
          <w:rFonts w:cs="Times"/>
        </w:rPr>
      </w:pPr>
      <w:r w:rsidRPr="001F09B5">
        <w:rPr>
          <w:rFonts w:cs="Times"/>
        </w:rPr>
        <w:t>28-31</w:t>
      </w:r>
      <w:r w:rsidRPr="001F09B5">
        <w:rPr>
          <w:rFonts w:cs="Times"/>
        </w:rPr>
        <w:tab/>
        <w:t xml:space="preserve">PHOENIX: American Theatre Guild Presents Chicago – Orpheum Theatre. </w:t>
      </w:r>
      <w:r w:rsidRPr="001F09B5">
        <w:rPr>
          <w:rFonts w:cs="Times"/>
          <w:color w:val="2A2A2A"/>
          <w:spacing w:val="3"/>
          <w:shd w:val="clear" w:color="auto" w:fill="FFFFFF"/>
        </w:rPr>
        <w:t xml:space="preserve">CHICAGO has everything that makes Broadway great: a universal tale of fame, fortune and all that jazz; one show-stopping song after another; and the most astonishing dancing </w:t>
      </w:r>
      <w:proofErr w:type="gramStart"/>
      <w:r w:rsidRPr="001F09B5">
        <w:rPr>
          <w:rFonts w:cs="Times"/>
          <w:color w:val="2A2A2A"/>
          <w:spacing w:val="3"/>
          <w:shd w:val="clear" w:color="auto" w:fill="FFFFFF"/>
        </w:rPr>
        <w:t>you've</w:t>
      </w:r>
      <w:proofErr w:type="gramEnd"/>
      <w:r w:rsidRPr="001F09B5">
        <w:rPr>
          <w:rFonts w:cs="Times"/>
          <w:color w:val="2A2A2A"/>
          <w:spacing w:val="3"/>
          <w:shd w:val="clear" w:color="auto" w:fill="FFFFFF"/>
        </w:rPr>
        <w:t xml:space="preserve"> ever seen</w:t>
      </w:r>
      <w:r w:rsidRPr="001F09B5">
        <w:rPr>
          <w:rFonts w:cs="Times"/>
        </w:rPr>
        <w:t xml:space="preserve">. </w:t>
      </w:r>
      <w:hyperlink r:id="rId140" w:history="1">
        <w:r w:rsidR="00480E0D" w:rsidRPr="001F09B5">
          <w:rPr>
            <w:rStyle w:val="Hyperlink"/>
            <w:rFonts w:cs="Times"/>
          </w:rPr>
          <w:t>https://phoenix.ticketforce.com/?venue=1</w:t>
        </w:r>
      </w:hyperlink>
      <w:r w:rsidR="00480E0D" w:rsidRPr="001F09B5">
        <w:rPr>
          <w:rFonts w:cs="Times"/>
        </w:rPr>
        <w:t xml:space="preserve"> </w:t>
      </w:r>
    </w:p>
    <w:p w:rsidR="0018390F" w:rsidRPr="001F09B5" w:rsidRDefault="0018390F" w:rsidP="0018390F">
      <w:pPr>
        <w:pStyle w:val="calendar"/>
        <w:rPr>
          <w:rStyle w:val="Hyperlink"/>
          <w:rFonts w:cs="Times"/>
        </w:rPr>
      </w:pPr>
      <w:r w:rsidRPr="001F09B5">
        <w:rPr>
          <w:rFonts w:cs="Times"/>
        </w:rPr>
        <w:t>29</w:t>
      </w:r>
      <w:r w:rsidRPr="001F09B5">
        <w:rPr>
          <w:rFonts w:cs="Times"/>
        </w:rPr>
        <w:tab/>
        <w:t xml:space="preserve">PHOENIX: 17th Annual Agave on the Rocks – Desert Botanical Garden. A deliciously fun evening, sample gourmet cuisine prepared by renowned Valley restaurants and caterers, listen to music and sip refreshing margaritas, stop by the tequila sampling station where guests are invited to try a taste of the </w:t>
      </w:r>
      <w:proofErr w:type="gramStart"/>
      <w:r w:rsidRPr="001F09B5">
        <w:rPr>
          <w:rFonts w:cs="Times"/>
        </w:rPr>
        <w:t>evenings</w:t>
      </w:r>
      <w:proofErr w:type="gramEnd"/>
      <w:r w:rsidRPr="001F09B5">
        <w:rPr>
          <w:rFonts w:cs="Times"/>
        </w:rPr>
        <w:t xml:space="preserve"> features tequilas. $75-80. 6-10 pm. 480-481-8188 or </w:t>
      </w:r>
      <w:r w:rsidRPr="001F09B5">
        <w:rPr>
          <w:rStyle w:val="Hyperlink"/>
          <w:rFonts w:cs="Times"/>
        </w:rPr>
        <w:t>https://www.dbg.org/events/agave-on-the-rocks-2/</w:t>
      </w:r>
    </w:p>
    <w:p w:rsidR="005F07AC" w:rsidRPr="001F09B5" w:rsidRDefault="005F07AC" w:rsidP="005F07AC">
      <w:pPr>
        <w:pStyle w:val="Calendar0"/>
        <w:rPr>
          <w:rFonts w:cs="Times"/>
        </w:rPr>
      </w:pPr>
      <w:r w:rsidRPr="001F09B5">
        <w:rPr>
          <w:rFonts w:eastAsiaTheme="majorEastAsia" w:cs="Times"/>
        </w:rPr>
        <w:t>29</w:t>
      </w:r>
      <w:r w:rsidRPr="001F09B5">
        <w:rPr>
          <w:rFonts w:cs="Times"/>
        </w:rPr>
        <w:tab/>
        <w:t xml:space="preserve">PRESCOTT: The Rising – The #1 tribute to Bruce Springsteen – Elks Theatre. The Rising is a </w:t>
      </w:r>
      <w:proofErr w:type="gramStart"/>
      <w:r w:rsidRPr="001F09B5">
        <w:rPr>
          <w:rFonts w:cs="Times"/>
        </w:rPr>
        <w:t>brotherhood</w:t>
      </w:r>
      <w:proofErr w:type="gramEnd"/>
      <w:r w:rsidRPr="001F09B5">
        <w:rPr>
          <w:rFonts w:cs="Times"/>
        </w:rPr>
        <w:t xml:space="preserve"> of friends, some with ties that date back nearly two decades. Much like Bruce Springsteen &amp; the E Street Band, they take the stage more like a gang, than a band. $22-25. </w:t>
      </w:r>
      <w:proofErr w:type="gramStart"/>
      <w:r w:rsidRPr="001F09B5">
        <w:rPr>
          <w:rFonts w:cs="Times"/>
        </w:rPr>
        <w:t>7</w:t>
      </w:r>
      <w:proofErr w:type="gramEnd"/>
      <w:r w:rsidRPr="001F09B5">
        <w:rPr>
          <w:rFonts w:cs="Times"/>
        </w:rPr>
        <w:t xml:space="preserve"> pm. 928-777-1370 or </w:t>
      </w:r>
      <w:hyperlink r:id="rId141" w:history="1">
        <w:r w:rsidR="00D15679" w:rsidRPr="001F09B5">
          <w:rPr>
            <w:rStyle w:val="Hyperlink"/>
            <w:rFonts w:cs="Times"/>
          </w:rPr>
          <w:t>http://www.prescottelkstheater.com/</w:t>
        </w:r>
      </w:hyperlink>
      <w:r w:rsidR="00D15679" w:rsidRPr="001F09B5">
        <w:rPr>
          <w:rFonts w:cs="Times"/>
        </w:rPr>
        <w:t xml:space="preserve"> </w:t>
      </w:r>
    </w:p>
    <w:p w:rsidR="00720AC9" w:rsidRPr="001F09B5" w:rsidRDefault="00720AC9" w:rsidP="00720AC9">
      <w:pPr>
        <w:pStyle w:val="Calendar0"/>
        <w:rPr>
          <w:rFonts w:cs="Times"/>
        </w:rPr>
      </w:pPr>
      <w:r w:rsidRPr="001F09B5">
        <w:rPr>
          <w:rFonts w:cs="Times"/>
        </w:rPr>
        <w:lastRenderedPageBreak/>
        <w:t>29</w:t>
      </w:r>
      <w:r w:rsidRPr="001F09B5">
        <w:rPr>
          <w:rFonts w:cs="Times"/>
        </w:rPr>
        <w:tab/>
        <w:t xml:space="preserve">SCOTTSDALE: 2018 Pinnacle Concert Series: December ’63: A Tribute to the Original Jersey Boys! - Pinnacle Presbyterian Church. The music of Frankie Valli and The Four Seasons comes to life in this toe-tapping concert. $35-50. </w:t>
      </w:r>
      <w:proofErr w:type="gramStart"/>
      <w:r w:rsidRPr="001F09B5">
        <w:rPr>
          <w:rFonts w:cs="Times"/>
        </w:rPr>
        <w:t>7:</w:t>
      </w:r>
      <w:proofErr w:type="gramEnd"/>
      <w:r w:rsidRPr="001F09B5">
        <w:rPr>
          <w:rFonts w:cs="Times"/>
        </w:rPr>
        <w:t xml:space="preserve">30 pm. 480-303-2474 or </w:t>
      </w:r>
      <w:hyperlink r:id="rId142" w:history="1">
        <w:r w:rsidR="00480E0D" w:rsidRPr="001F09B5">
          <w:rPr>
            <w:rStyle w:val="Hyperlink"/>
            <w:rFonts w:cs="Times"/>
          </w:rPr>
          <w:t>http://www.pinnacleconcerts.com/</w:t>
        </w:r>
      </w:hyperlink>
      <w:r w:rsidR="00480E0D" w:rsidRPr="001F09B5">
        <w:rPr>
          <w:rFonts w:cs="Times"/>
        </w:rPr>
        <w:t xml:space="preserve"> </w:t>
      </w:r>
    </w:p>
    <w:p w:rsidR="002216E8" w:rsidRPr="001F09B5" w:rsidRDefault="002216E8" w:rsidP="002216E8">
      <w:pPr>
        <w:pStyle w:val="Calendar0"/>
        <w:rPr>
          <w:rFonts w:cs="Times"/>
        </w:rPr>
      </w:pPr>
      <w:r w:rsidRPr="001F09B5">
        <w:rPr>
          <w:rFonts w:cs="Times"/>
        </w:rPr>
        <w:t>29-31</w:t>
      </w:r>
      <w:r w:rsidRPr="001F09B5">
        <w:rPr>
          <w:rFonts w:cs="Times"/>
        </w:rPr>
        <w:tab/>
        <w:t xml:space="preserve">TEMPE: 42nd Annual Tempe Spring Festival of the Arts – Downtown Tempe. Among the top 20 art festivals in the nation, 400+ national artists &amp; craftspeople, traditional &amp; ethnic foods, continuous entertainment on multiple stages, street fair atmosphere with street performers, hands-on activities for children, Free. </w:t>
      </w:r>
      <w:proofErr w:type="gramStart"/>
      <w:r w:rsidRPr="001F09B5">
        <w:rPr>
          <w:rFonts w:cs="Times"/>
        </w:rPr>
        <w:t>10</w:t>
      </w:r>
      <w:proofErr w:type="gramEnd"/>
      <w:r w:rsidRPr="001F09B5">
        <w:rPr>
          <w:rFonts w:cs="Times"/>
        </w:rPr>
        <w:t xml:space="preserve"> am – 6 pm. 480-921-2300 or </w:t>
      </w:r>
      <w:hyperlink r:id="rId143" w:history="1">
        <w:r w:rsidR="00480E0D" w:rsidRPr="001F09B5">
          <w:rPr>
            <w:rStyle w:val="Hyperlink"/>
            <w:rFonts w:cs="Times"/>
          </w:rPr>
          <w:t>http://www.tempefestivalofthearts.com</w:t>
        </w:r>
      </w:hyperlink>
      <w:r w:rsidR="00480E0D" w:rsidRPr="001F09B5">
        <w:rPr>
          <w:rFonts w:cs="Times"/>
        </w:rPr>
        <w:t xml:space="preserve"> </w:t>
      </w:r>
      <w:r w:rsidRPr="001F09B5">
        <w:rPr>
          <w:rFonts w:cs="Times"/>
        </w:rPr>
        <w:t xml:space="preserve"> H   z</w:t>
      </w:r>
    </w:p>
    <w:p w:rsidR="00BC0F0E" w:rsidRPr="001F09B5" w:rsidRDefault="00BC0F0E" w:rsidP="00BC0F0E">
      <w:pPr>
        <w:pStyle w:val="Calendar0"/>
        <w:rPr>
          <w:rFonts w:cs="Times"/>
        </w:rPr>
      </w:pPr>
      <w:r w:rsidRPr="001F09B5">
        <w:rPr>
          <w:rFonts w:cs="Times"/>
        </w:rPr>
        <w:t>29-5/12</w:t>
      </w:r>
      <w:r w:rsidRPr="001F09B5">
        <w:rPr>
          <w:rFonts w:cs="Times"/>
        </w:rPr>
        <w:tab/>
        <w:t xml:space="preserve">WICKENBURG: 14th Annual Cowgirl Up! Art from the other Half of the West Invitational Exhibition &amp; Sale – Desert Caballeros Western </w:t>
      </w:r>
      <w:proofErr w:type="gramStart"/>
      <w:r w:rsidRPr="001F09B5">
        <w:rPr>
          <w:rFonts w:cs="Times"/>
        </w:rPr>
        <w:t>Museum.</w:t>
      </w:r>
      <w:proofErr w:type="gramEnd"/>
      <w:r w:rsidRPr="001F09B5">
        <w:rPr>
          <w:rFonts w:cs="Times"/>
        </w:rPr>
        <w:t xml:space="preserve"> </w:t>
      </w:r>
      <w:proofErr w:type="gramStart"/>
      <w:r w:rsidRPr="001F09B5">
        <w:rPr>
          <w:rFonts w:cs="Times"/>
        </w:rPr>
        <w:t>Showcasing</w:t>
      </w:r>
      <w:proofErr w:type="gramEnd"/>
      <w:r w:rsidRPr="001F09B5">
        <w:rPr>
          <w:rFonts w:cs="Times"/>
        </w:rPr>
        <w:t xml:space="preserve"> the brightest contemporary female artists depicting the Western lifestyle. Opening weekend includes a gala, chuck wagon breakfast and artists’ quick draw and auction. Exhibit continues through 5/12. 928-684-2272 or </w:t>
      </w:r>
      <w:hyperlink r:id="rId144" w:history="1">
        <w:r w:rsidRPr="001F09B5">
          <w:rPr>
            <w:rStyle w:val="Hyperlink"/>
            <w:rFonts w:cs="Times"/>
          </w:rPr>
          <w:t>https://westernmuseum.org</w:t>
        </w:r>
      </w:hyperlink>
    </w:p>
    <w:p w:rsidR="00774145" w:rsidRPr="001F09B5" w:rsidRDefault="00565EBD" w:rsidP="00774145">
      <w:pPr>
        <w:pStyle w:val="Calendar0"/>
        <w:rPr>
          <w:rStyle w:val="Hyperlink"/>
          <w:rFonts w:cs="Times"/>
        </w:rPr>
      </w:pPr>
      <w:r w:rsidRPr="001F09B5">
        <w:rPr>
          <w:rFonts w:cs="Times"/>
        </w:rPr>
        <w:t>30</w:t>
      </w:r>
      <w:r w:rsidRPr="001F09B5">
        <w:rPr>
          <w:rFonts w:cs="Times"/>
        </w:rPr>
        <w:tab/>
        <w:t xml:space="preserve">CHANDLER: 10th Annual Great American BBQ &amp; Beer Festival – Downtown Chandler. Featuring pit masters, from local, regional and national restaurants and BBQ competition teams. Includes more beer, wine and spirit selections as well as entertainment stages, </w:t>
      </w:r>
      <w:proofErr w:type="gramStart"/>
      <w:r w:rsidRPr="001F09B5">
        <w:rPr>
          <w:rFonts w:cs="Times"/>
        </w:rPr>
        <w:t>kids</w:t>
      </w:r>
      <w:proofErr w:type="gramEnd"/>
      <w:r w:rsidRPr="001F09B5">
        <w:rPr>
          <w:rFonts w:cs="Times"/>
        </w:rPr>
        <w:t xml:space="preserve"> zone, and eating competitions. $10-25. </w:t>
      </w:r>
      <w:proofErr w:type="gramStart"/>
      <w:r w:rsidRPr="001F09B5">
        <w:rPr>
          <w:rFonts w:cs="Times"/>
        </w:rPr>
        <w:t>noon-10</w:t>
      </w:r>
      <w:proofErr w:type="gramEnd"/>
      <w:r w:rsidRPr="001F09B5">
        <w:rPr>
          <w:rFonts w:cs="Times"/>
        </w:rPr>
        <w:t xml:space="preserve"> pm. </w:t>
      </w:r>
      <w:hyperlink r:id="rId145" w:history="1">
        <w:r w:rsidRPr="001F09B5">
          <w:rPr>
            <w:rStyle w:val="Hyperlink"/>
            <w:rFonts w:cs="Times"/>
          </w:rPr>
          <w:t>http://www.chandlerbbq.com</w:t>
        </w:r>
      </w:hyperlink>
    </w:p>
    <w:p w:rsidR="009170B6" w:rsidRPr="001F09B5" w:rsidRDefault="009170B6" w:rsidP="009170B6">
      <w:pPr>
        <w:pStyle w:val="Calendar0"/>
        <w:rPr>
          <w:rFonts w:cs="Times"/>
        </w:rPr>
      </w:pPr>
      <w:r w:rsidRPr="001F09B5">
        <w:rPr>
          <w:rFonts w:cs="Times"/>
        </w:rPr>
        <w:t>30</w:t>
      </w:r>
      <w:r w:rsidRPr="001F09B5">
        <w:rPr>
          <w:rFonts w:cs="Times"/>
        </w:rPr>
        <w:tab/>
        <w:t xml:space="preserve">FOUNTAIN HILLS: 2nd Annual Fountain Hills Dark Sky Festival – Fountain Hills Community Center Activities for the family from astronomy-themed virtual reality, telescope viewing and a laser tour of the night sky, educational exhibits, food vendors, a beer garden, and live entertainment. Mission is to educate our communities about the advantages of smart lighting to protect our unique dark sky. Free. 4-9 pm. </w:t>
      </w:r>
      <w:hyperlink r:id="rId146" w:tgtFrame="_blank" w:history="1">
        <w:r w:rsidRPr="001F09B5">
          <w:rPr>
            <w:rStyle w:val="Hyperlink"/>
            <w:rFonts w:cs="Times"/>
            <w:color w:val="1155CC"/>
            <w:shd w:val="clear" w:color="auto" w:fill="FFFFFF"/>
          </w:rPr>
          <w:t>https://fhdarksky.com/events/2019-fountain-hills-dark-sky-festival/</w:t>
        </w:r>
      </w:hyperlink>
    </w:p>
    <w:p w:rsidR="00077B69" w:rsidRPr="001F09B5" w:rsidRDefault="00077B69" w:rsidP="00077B69">
      <w:pPr>
        <w:pStyle w:val="Calendar0"/>
        <w:rPr>
          <w:rFonts w:cs="Times"/>
        </w:rPr>
      </w:pPr>
      <w:r w:rsidRPr="001F09B5">
        <w:rPr>
          <w:rFonts w:cs="Times"/>
        </w:rPr>
        <w:t>30</w:t>
      </w:r>
      <w:r w:rsidRPr="001F09B5">
        <w:rPr>
          <w:rFonts w:cs="Times"/>
        </w:rPr>
        <w:tab/>
        <w:t>PHOENIX: P</w:t>
      </w:r>
      <w:proofErr w:type="gramStart"/>
      <w:r w:rsidRPr="001F09B5">
        <w:rPr>
          <w:rFonts w:cs="Times"/>
        </w:rPr>
        <w:t>!NK</w:t>
      </w:r>
      <w:proofErr w:type="gramEnd"/>
      <w:r w:rsidRPr="001F09B5">
        <w:rPr>
          <w:rFonts w:cs="Times"/>
        </w:rPr>
        <w:t xml:space="preserve"> Beautiful Trauma World Tour – Gila River Arena. Esteemed performer and international pop icon. </w:t>
      </w:r>
      <w:hyperlink r:id="rId147" w:history="1">
        <w:r w:rsidR="00480E0D" w:rsidRPr="001F09B5">
          <w:rPr>
            <w:rStyle w:val="Hyperlink"/>
            <w:rFonts w:cs="Times"/>
          </w:rPr>
          <w:t>http://livenation.com</w:t>
        </w:r>
      </w:hyperlink>
      <w:r w:rsidR="00480E0D" w:rsidRPr="001F09B5">
        <w:rPr>
          <w:rFonts w:cs="Times"/>
        </w:rPr>
        <w:t xml:space="preserve"> </w:t>
      </w:r>
    </w:p>
    <w:p w:rsidR="00722CAC" w:rsidRPr="001F09B5" w:rsidRDefault="00722CAC" w:rsidP="00722CAC">
      <w:pPr>
        <w:pStyle w:val="Calendar0"/>
        <w:rPr>
          <w:rStyle w:val="Hyperlink"/>
          <w:rFonts w:cs="Times"/>
        </w:rPr>
      </w:pPr>
      <w:r w:rsidRPr="001F09B5">
        <w:rPr>
          <w:rFonts w:cs="Times"/>
        </w:rPr>
        <w:t>30</w:t>
      </w:r>
      <w:r w:rsidRPr="001F09B5">
        <w:rPr>
          <w:rFonts w:cs="Times"/>
        </w:rPr>
        <w:tab/>
        <w:t>PHOENIX: Phoenix Suns vs. Memphis Grizzlies – Talking Stick Resort Arena. Game of the National Basketball Association. Theme night:</w:t>
      </w:r>
      <w:r w:rsidRPr="001F09B5">
        <w:rPr>
          <w:rFonts w:cs="Times"/>
          <w:color w:val="222222"/>
        </w:rPr>
        <w:t> Superhero Night / Devin Booker Bobblehead (first 5,000 fans)</w:t>
      </w:r>
      <w:r w:rsidRPr="001F09B5">
        <w:rPr>
          <w:rFonts w:cs="Times"/>
          <w:color w:val="000000"/>
        </w:rPr>
        <w:t xml:space="preserve">. </w:t>
      </w:r>
      <w:proofErr w:type="gramStart"/>
      <w:r w:rsidRPr="001F09B5">
        <w:rPr>
          <w:rFonts w:cs="Times"/>
        </w:rPr>
        <w:t>7</w:t>
      </w:r>
      <w:proofErr w:type="gramEnd"/>
      <w:r w:rsidRPr="001F09B5">
        <w:rPr>
          <w:rFonts w:cs="Times"/>
        </w:rPr>
        <w:t xml:space="preserve"> pm. </w:t>
      </w:r>
      <w:hyperlink r:id="rId148" w:history="1">
        <w:r w:rsidRPr="001F09B5">
          <w:rPr>
            <w:rStyle w:val="Hyperlink"/>
            <w:rFonts w:cs="Times"/>
          </w:rPr>
          <w:t>https://www.nba.com/suns/</w:t>
        </w:r>
      </w:hyperlink>
      <w:r w:rsidRPr="001F09B5">
        <w:rPr>
          <w:rStyle w:val="Hyperlink"/>
          <w:rFonts w:cs="Times"/>
        </w:rPr>
        <w:t xml:space="preserve"> </w:t>
      </w:r>
    </w:p>
    <w:p w:rsidR="005F07AC" w:rsidRPr="001F09B5" w:rsidRDefault="005F07AC" w:rsidP="005F07AC">
      <w:pPr>
        <w:pStyle w:val="Calendar0"/>
        <w:rPr>
          <w:rFonts w:cs="Times"/>
        </w:rPr>
      </w:pPr>
      <w:r w:rsidRPr="001F09B5">
        <w:rPr>
          <w:rFonts w:eastAsiaTheme="majorEastAsia" w:cs="Times"/>
        </w:rPr>
        <w:t>30</w:t>
      </w:r>
      <w:r w:rsidRPr="001F09B5">
        <w:rPr>
          <w:rFonts w:cs="Times"/>
        </w:rPr>
        <w:tab/>
        <w:t xml:space="preserve">PRESCOTT: Return to Woodstock – Elks Theatre. Re-live 3 days of Peace and Love from 1969 in just two hit-filled hours! Watch authentic performances and hear the stories behind the biggest and most iconic songs from Woodstock! $22-25. </w:t>
      </w:r>
      <w:proofErr w:type="gramStart"/>
      <w:r w:rsidRPr="001F09B5">
        <w:rPr>
          <w:rFonts w:cs="Times"/>
        </w:rPr>
        <w:t>7</w:t>
      </w:r>
      <w:proofErr w:type="gramEnd"/>
      <w:r w:rsidRPr="001F09B5">
        <w:rPr>
          <w:rFonts w:cs="Times"/>
        </w:rPr>
        <w:t xml:space="preserve"> pm. 928-777-1370 or </w:t>
      </w:r>
      <w:hyperlink r:id="rId149" w:history="1">
        <w:r w:rsidR="00D15679" w:rsidRPr="001F09B5">
          <w:rPr>
            <w:rStyle w:val="Hyperlink"/>
            <w:rFonts w:cs="Times"/>
          </w:rPr>
          <w:t>http://www.prescottelkstheater.com/</w:t>
        </w:r>
      </w:hyperlink>
      <w:r w:rsidR="00D15679" w:rsidRPr="001F09B5">
        <w:rPr>
          <w:rFonts w:cs="Times"/>
        </w:rPr>
        <w:t xml:space="preserve"> </w:t>
      </w:r>
    </w:p>
    <w:p w:rsidR="00D92C71" w:rsidRPr="001F09B5" w:rsidRDefault="00D92C71" w:rsidP="00D92C71">
      <w:pPr>
        <w:pStyle w:val="Calendar0"/>
        <w:rPr>
          <w:rFonts w:cs="Times"/>
        </w:rPr>
      </w:pPr>
      <w:r w:rsidRPr="001F09B5">
        <w:rPr>
          <w:rFonts w:cs="Times"/>
        </w:rPr>
        <w:t>30</w:t>
      </w:r>
      <w:r w:rsidRPr="001F09B5">
        <w:rPr>
          <w:rFonts w:cs="Times"/>
        </w:rPr>
        <w:tab/>
        <w:t xml:space="preserve">TUCSON: Death Cab for Cutie – Tucson Music Hall. </w:t>
      </w:r>
      <w:hyperlink r:id="rId150" w:history="1">
        <w:r w:rsidRPr="001F09B5">
          <w:rPr>
            <w:rStyle w:val="Hyperlink"/>
            <w:rFonts w:cs="Times"/>
          </w:rPr>
          <w:t>https://livenation.com</w:t>
        </w:r>
      </w:hyperlink>
      <w:r w:rsidRPr="001F09B5">
        <w:rPr>
          <w:rFonts w:cs="Times"/>
        </w:rPr>
        <w:t xml:space="preserve"> </w:t>
      </w:r>
    </w:p>
    <w:p w:rsidR="002216E8" w:rsidRPr="001F09B5" w:rsidRDefault="002216E8" w:rsidP="002216E8">
      <w:pPr>
        <w:pStyle w:val="Calendar0"/>
        <w:rPr>
          <w:rFonts w:cs="Times"/>
        </w:rPr>
      </w:pPr>
      <w:r w:rsidRPr="001F09B5">
        <w:rPr>
          <w:rFonts w:cs="Times"/>
        </w:rPr>
        <w:t>30-31</w:t>
      </w:r>
      <w:r w:rsidRPr="001F09B5">
        <w:rPr>
          <w:rFonts w:cs="Times"/>
        </w:rPr>
        <w:tab/>
        <w:t xml:space="preserve">PHOENIX: Arizona Game &amp; Fish Department Outdoor Expo – Ben Avery Shooting Facility. Hands-on activities, demonstrations and exhibits on hunting, fishing, recreational shooting, archery, off-highway vehicle (OHV) and watercraft recreation, conservation and wildlife education, camping and other outdoor elements. Free. Sat 9 am – 5 pm, </w:t>
      </w:r>
      <w:proofErr w:type="gramStart"/>
      <w:r w:rsidRPr="001F09B5">
        <w:rPr>
          <w:rFonts w:cs="Times"/>
        </w:rPr>
        <w:t>Sun  9</w:t>
      </w:r>
      <w:proofErr w:type="gramEnd"/>
      <w:r w:rsidRPr="001F09B5">
        <w:rPr>
          <w:rFonts w:cs="Times"/>
        </w:rPr>
        <w:t xml:space="preserve"> am - 4 pm. 602-942-3000 or </w:t>
      </w:r>
      <w:hyperlink r:id="rId151" w:history="1">
        <w:r w:rsidR="00480E0D" w:rsidRPr="001F09B5">
          <w:rPr>
            <w:rStyle w:val="Hyperlink"/>
            <w:rFonts w:cs="Times"/>
          </w:rPr>
          <w:t>http://www.azgfd.gov/expo</w:t>
        </w:r>
      </w:hyperlink>
      <w:r w:rsidR="00480E0D" w:rsidRPr="001F09B5">
        <w:rPr>
          <w:rFonts w:cs="Times"/>
        </w:rPr>
        <w:t xml:space="preserve"> </w:t>
      </w:r>
      <w:r w:rsidRPr="001F09B5">
        <w:rPr>
          <w:rFonts w:cs="Times"/>
        </w:rPr>
        <w:t xml:space="preserve">  H  y</w:t>
      </w:r>
    </w:p>
    <w:p w:rsidR="00F07FDF" w:rsidRPr="001F09B5" w:rsidRDefault="00F07FDF" w:rsidP="00F07FDF">
      <w:pPr>
        <w:pStyle w:val="Calendar0"/>
        <w:rPr>
          <w:rFonts w:cs="Times"/>
        </w:rPr>
      </w:pPr>
      <w:r w:rsidRPr="001F09B5">
        <w:rPr>
          <w:rFonts w:cs="Times"/>
        </w:rPr>
        <w:t>30-31</w:t>
      </w:r>
      <w:r w:rsidRPr="001F09B5">
        <w:rPr>
          <w:rFonts w:cs="Times"/>
        </w:rPr>
        <w:tab/>
        <w:t xml:space="preserve">TEMPE: 16th Annual Arizona Dragon Boat Festival – Tempe Town Lake Marina. </w:t>
      </w:r>
      <w:proofErr w:type="gramStart"/>
      <w:r w:rsidRPr="001F09B5">
        <w:rPr>
          <w:rFonts w:cs="Times"/>
        </w:rPr>
        <w:t>100 dragon</w:t>
      </w:r>
      <w:proofErr w:type="gramEnd"/>
      <w:r w:rsidRPr="001F09B5">
        <w:rPr>
          <w:rFonts w:cs="Times"/>
        </w:rPr>
        <w:t xml:space="preserve"> boat racing teams from all over the world including youth, college and adaptive sports teams as well as breast cancer survivors are expected to participate. 40-foot-long rowing canoes, 20 paddlers, </w:t>
      </w:r>
      <w:proofErr w:type="gramStart"/>
      <w:r w:rsidRPr="001F09B5">
        <w:rPr>
          <w:rFonts w:cs="Times"/>
        </w:rPr>
        <w:t>one</w:t>
      </w:r>
      <w:proofErr w:type="gramEnd"/>
      <w:r w:rsidRPr="001F09B5">
        <w:rPr>
          <w:rFonts w:cs="Times"/>
        </w:rPr>
        <w:t xml:space="preserve"> steersperson &amp; a drummer in a 500-meter race. Features </w:t>
      </w:r>
      <w:r w:rsidRPr="001F09B5">
        <w:rPr>
          <w:rFonts w:cs="Times"/>
          <w:color w:val="000000"/>
          <w:shd w:val="clear" w:color="auto" w:fill="FFFFFF"/>
        </w:rPr>
        <w:t>competitive and recreational dragon boat races, vendors, and Asian and Pacific inspired talented entertainment</w:t>
      </w:r>
      <w:r w:rsidRPr="001F09B5">
        <w:rPr>
          <w:rFonts w:cs="Times"/>
        </w:rPr>
        <w:t xml:space="preserve">. Free. 9 am – 4 pm. </w:t>
      </w:r>
      <w:hyperlink r:id="rId152" w:history="1">
        <w:r w:rsidR="00480E0D" w:rsidRPr="001F09B5">
          <w:rPr>
            <w:rStyle w:val="Hyperlink"/>
            <w:rFonts w:cs="Times"/>
          </w:rPr>
          <w:t>http://www.azdba.org</w:t>
        </w:r>
      </w:hyperlink>
      <w:r w:rsidR="00480E0D" w:rsidRPr="001F09B5">
        <w:rPr>
          <w:rFonts w:cs="Times"/>
        </w:rPr>
        <w:t xml:space="preserve"> </w:t>
      </w:r>
    </w:p>
    <w:p w:rsidR="006D2D05" w:rsidRPr="001F09B5" w:rsidRDefault="006D2D05" w:rsidP="006D2D05">
      <w:pPr>
        <w:pStyle w:val="Calendar0"/>
        <w:rPr>
          <w:rFonts w:cs="Times"/>
        </w:rPr>
      </w:pPr>
      <w:r w:rsidRPr="001F09B5">
        <w:rPr>
          <w:rFonts w:cs="Times"/>
        </w:rPr>
        <w:t>30-4/3</w:t>
      </w:r>
      <w:r w:rsidRPr="001F09B5">
        <w:rPr>
          <w:rFonts w:cs="Times"/>
        </w:rPr>
        <w:tab/>
        <w:t xml:space="preserve">TEMPE: 29th Annual Bell Lexus Copperstate 1000 - Tempe Diablo Stadium. More than 70 of the finest vintage motor cars leave and drive 1000 miles of popular Arizona terrain. Celebrates the automotive cultural legacy by featuring some of the finest working examples of vintage, sports, racing, classic and grand touring automobiles manufactured before Jan. 1, 1973, </w:t>
      </w:r>
      <w:proofErr w:type="gramStart"/>
      <w:r w:rsidRPr="001F09B5">
        <w:rPr>
          <w:rFonts w:cs="Times"/>
        </w:rPr>
        <w:t>fundraiser</w:t>
      </w:r>
      <w:proofErr w:type="gramEnd"/>
      <w:r w:rsidRPr="001F09B5">
        <w:rPr>
          <w:rFonts w:cs="Times"/>
        </w:rPr>
        <w:t xml:space="preserve"> for the Art Museum. 602-307-2007 or </w:t>
      </w:r>
      <w:hyperlink r:id="rId153" w:history="1">
        <w:r w:rsidRPr="001F09B5">
          <w:rPr>
            <w:rStyle w:val="Hyperlink"/>
            <w:rFonts w:cs="Times"/>
          </w:rPr>
          <w:t>https://www.mensartscouncil.com/</w:t>
        </w:r>
      </w:hyperlink>
      <w:r w:rsidRPr="001F09B5">
        <w:rPr>
          <w:rFonts w:cs="Times"/>
        </w:rPr>
        <w:t xml:space="preserve">  H</w:t>
      </w:r>
    </w:p>
    <w:p w:rsidR="00234487" w:rsidRPr="001F09B5" w:rsidRDefault="00234487" w:rsidP="00234487">
      <w:pPr>
        <w:pStyle w:val="Calendar0"/>
        <w:rPr>
          <w:rFonts w:cs="Times"/>
          <w:color w:val="222222"/>
        </w:rPr>
      </w:pPr>
      <w:r w:rsidRPr="001F09B5">
        <w:rPr>
          <w:rFonts w:cs="Times"/>
        </w:rPr>
        <w:t>31</w:t>
      </w:r>
      <w:r w:rsidRPr="001F09B5">
        <w:rPr>
          <w:rFonts w:cs="Times"/>
        </w:rPr>
        <w:tab/>
        <w:t xml:space="preserve">PHOENIX: Brand X – The Rhythm Room. BRAND X </w:t>
      </w:r>
      <w:proofErr w:type="gramStart"/>
      <w:r w:rsidRPr="001F09B5">
        <w:rPr>
          <w:rFonts w:cs="Times"/>
        </w:rPr>
        <w:t>is often heralded</w:t>
      </w:r>
      <w:proofErr w:type="gramEnd"/>
      <w:r w:rsidRPr="001F09B5">
        <w:rPr>
          <w:rFonts w:cs="Times"/>
        </w:rPr>
        <w:t xml:space="preserve"> as original pioneers in the Jam-Rock scene, before there was a Jam-Rock scene.  $30+. </w:t>
      </w:r>
      <w:proofErr w:type="gramStart"/>
      <w:r w:rsidRPr="001F09B5">
        <w:rPr>
          <w:rFonts w:cs="Times"/>
        </w:rPr>
        <w:t>7</w:t>
      </w:r>
      <w:proofErr w:type="gramEnd"/>
      <w:r w:rsidRPr="001F09B5">
        <w:rPr>
          <w:rFonts w:cs="Times"/>
        </w:rPr>
        <w:t xml:space="preserve"> pm. </w:t>
      </w:r>
      <w:hyperlink r:id="rId154" w:history="1">
        <w:r w:rsidR="00480E0D" w:rsidRPr="001F09B5">
          <w:rPr>
            <w:rStyle w:val="Hyperlink"/>
            <w:rFonts w:cs="Times"/>
          </w:rPr>
          <w:t>https://www.rhythmroom.com/</w:t>
        </w:r>
      </w:hyperlink>
      <w:r w:rsidR="00480E0D" w:rsidRPr="001F09B5">
        <w:rPr>
          <w:rFonts w:cs="Times"/>
        </w:rPr>
        <w:t xml:space="preserve"> </w:t>
      </w:r>
    </w:p>
    <w:p w:rsidR="00480E0D" w:rsidRPr="001F09B5" w:rsidRDefault="00480E0D" w:rsidP="00480E0D">
      <w:pPr>
        <w:pStyle w:val="Calendar0"/>
        <w:rPr>
          <w:rFonts w:cs="Times"/>
        </w:rPr>
      </w:pPr>
      <w:r w:rsidRPr="001F09B5">
        <w:rPr>
          <w:rFonts w:cs="Times"/>
        </w:rPr>
        <w:tab/>
        <w:t xml:space="preserve">This calendar </w:t>
      </w:r>
      <w:proofErr w:type="gramStart"/>
      <w:r w:rsidRPr="001F09B5">
        <w:rPr>
          <w:rFonts w:cs="Times"/>
        </w:rPr>
        <w:t>has been produced</w:t>
      </w:r>
      <w:proofErr w:type="gramEnd"/>
      <w:r w:rsidRPr="001F09B5">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p w:rsidR="00D91D43" w:rsidRPr="001F09B5" w:rsidRDefault="00D91D43" w:rsidP="00ED2851">
      <w:pPr>
        <w:pStyle w:val="NormalWeb"/>
        <w:shd w:val="clear" w:color="auto" w:fill="FFFFFF"/>
        <w:spacing w:before="0" w:after="0"/>
        <w:rPr>
          <w:rFonts w:ascii="Times" w:hAnsi="Times" w:cs="Times"/>
        </w:rPr>
      </w:pPr>
      <w:bookmarkStart w:id="0" w:name="_GoBack"/>
      <w:bookmarkEnd w:id="0"/>
    </w:p>
    <w:p w:rsidR="00C424FB" w:rsidRPr="001F09B5" w:rsidRDefault="00C424FB" w:rsidP="00C424FB">
      <w:pPr>
        <w:rPr>
          <w:rFonts w:cs="Times"/>
          <w:vanish/>
          <w:sz w:val="20"/>
        </w:rPr>
      </w:pPr>
    </w:p>
    <w:sectPr w:rsidR="00C424FB" w:rsidRPr="001F09B5" w:rsidSect="00E8329B">
      <w:headerReference w:type="default" r:id="rId155"/>
      <w:footerReference w:type="default" r:id="rId156"/>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18" w:rsidRDefault="00FF1F18" w:rsidP="00FE5136">
      <w:r>
        <w:separator/>
      </w:r>
    </w:p>
  </w:endnote>
  <w:endnote w:type="continuationSeparator" w:id="0">
    <w:p w:rsidR="00FF1F18" w:rsidRDefault="00FF1F18" w:rsidP="00FE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da-Black">
    <w:altName w:val="Courier New"/>
    <w:charset w:val="00"/>
    <w:family w:val="auto"/>
    <w:pitch w:val="variable"/>
    <w:sig w:usb0="03000000" w:usb1="00000000" w:usb2="00000000" w:usb3="00000000" w:csb0="00000001" w:csb1="00000000"/>
  </w:font>
  <w:font w:name="MarkerFelt-Wide">
    <w:altName w:val="Marker Felt"/>
    <w:panose1 w:val="00000000000000000000"/>
    <w:charset w:val="4D"/>
    <w:family w:val="auto"/>
    <w:notTrueType/>
    <w:pitch w:val="default"/>
    <w:sig w:usb0="03000000" w:usb1="00000000" w:usb2="00000000" w:usb3="00000000" w:csb0="00000001" w:csb1="00000000"/>
  </w:font>
  <w:font w:name="Futura-CondensedExtraBold">
    <w:altName w:val="Futura Condense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NPSRawlinsonOT">
    <w:panose1 w:val="00000000000000000000"/>
    <w:charset w:val="00"/>
    <w:family w:val="modern"/>
    <w:notTrueType/>
    <w:pitch w:val="variable"/>
    <w:sig w:usb0="A00000AF" w:usb1="5000005B" w:usb2="00000000" w:usb3="00000000" w:csb0="0000009B" w:csb1="00000000"/>
  </w:font>
  <w:font w:name="NPSRawlinsonOTTwo">
    <w:panose1 w:val="00000000000000000000"/>
    <w:charset w:val="00"/>
    <w:family w:val="modern"/>
    <w:notTrueType/>
    <w:pitch w:val="variable"/>
    <w:sig w:usb0="A00000AF" w:usb1="5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Museo Sans 700">
    <w:altName w:val="Times New Roman"/>
    <w:charset w:val="00"/>
    <w:family w:val="auto"/>
    <w:pitch w:val="default"/>
  </w:font>
  <w:font w:name="Museo Sans 300">
    <w:altName w:val="Times New Roman"/>
    <w:charset w:val="00"/>
    <w:family w:val="auto"/>
    <w:pitch w:val="default"/>
  </w:font>
  <w:font w:name="Frutiger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18" w:rsidRDefault="00FF1F18" w:rsidP="00203989">
    <w:pPr>
      <w:pStyle w:val="Header"/>
      <w:tabs>
        <w:tab w:val="center" w:pos="5400"/>
        <w:tab w:val="left" w:pos="6690"/>
      </w:tabs>
    </w:pPr>
    <w:r>
      <w:tab/>
    </w:r>
    <w:r>
      <w:tab/>
      <w:t>H-handicap access</w:t>
    </w:r>
    <w:r>
      <w:tab/>
    </w:r>
  </w:p>
  <w:p w:rsidR="00FF1F18" w:rsidRDefault="00FF1F18">
    <w:pPr>
      <w:pStyle w:val="Header"/>
      <w:jc w:val="center"/>
    </w:pPr>
    <w:r>
      <w:t>Audience size: w-less than 1,000; x-1,000-10,000; y-10,000-50,000; z-more than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18" w:rsidRDefault="00FF1F18" w:rsidP="00FE5136">
      <w:r>
        <w:separator/>
      </w:r>
    </w:p>
  </w:footnote>
  <w:footnote w:type="continuationSeparator" w:id="0">
    <w:p w:rsidR="00FF1F18" w:rsidRDefault="00FF1F18" w:rsidP="00FE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18" w:rsidRPr="001F09B5" w:rsidRDefault="00FF1F18">
    <w:pPr>
      <w:pStyle w:val="Header"/>
      <w:rPr>
        <w:sz w:val="20"/>
      </w:rPr>
    </w:pPr>
    <w:r w:rsidRPr="001F09B5">
      <w:rPr>
        <w:sz w:val="20"/>
      </w:rPr>
      <w:t>March Events 2019</w:t>
    </w:r>
    <w:r w:rsidRPr="001F09B5">
      <w:rPr>
        <w:sz w:val="20"/>
      </w:rPr>
      <w:tab/>
    </w:r>
    <w:r w:rsidRPr="001F09B5">
      <w:rPr>
        <w:sz w:val="20"/>
      </w:rPr>
      <w:tab/>
    </w:r>
  </w:p>
  <w:p w:rsidR="00FF1F18" w:rsidRPr="001F09B5" w:rsidRDefault="00FF1F18" w:rsidP="00A97B32">
    <w:pPr>
      <w:pStyle w:val="Header"/>
      <w:tabs>
        <w:tab w:val="clear" w:pos="8640"/>
        <w:tab w:val="right" w:pos="10080"/>
      </w:tabs>
      <w:rPr>
        <w:sz w:val="20"/>
      </w:rPr>
    </w:pPr>
    <w:r w:rsidRPr="001F09B5">
      <w:rPr>
        <w:sz w:val="20"/>
      </w:rPr>
      <w:t>Arizona Calendar of Events</w:t>
    </w:r>
    <w:r w:rsidRPr="001F09B5">
      <w:rPr>
        <w:sz w:val="20"/>
      </w:rPr>
      <w:tab/>
    </w:r>
    <w:r w:rsidRPr="001F09B5">
      <w:rPr>
        <w:sz w:val="20"/>
      </w:rPr>
      <w:tab/>
      <w:t>www.VisitArizona.com</w:t>
    </w:r>
  </w:p>
  <w:p w:rsidR="00FF1F18" w:rsidRPr="001F09B5" w:rsidRDefault="00FF1F18">
    <w:pPr>
      <w:pStyle w:val="Header"/>
      <w:rPr>
        <w:sz w:val="20"/>
      </w:rPr>
    </w:pPr>
    <w:r w:rsidRPr="001F09B5">
      <w:rPr>
        <w:sz w:val="20"/>
      </w:rPr>
      <w:t>Marjorie Magnusson 602-364-3695 mmagnusson@tourism.az.gov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C87371A"/>
    <w:multiLevelType w:val="hybridMultilevel"/>
    <w:tmpl w:val="3A0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2407"/>
    <w:multiLevelType w:val="multilevel"/>
    <w:tmpl w:val="940AC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E768D"/>
    <w:multiLevelType w:val="multilevel"/>
    <w:tmpl w:val="B746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461E5"/>
    <w:multiLevelType w:val="multilevel"/>
    <w:tmpl w:val="97BC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C57FD8"/>
    <w:multiLevelType w:val="multilevel"/>
    <w:tmpl w:val="C41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D3763"/>
    <w:multiLevelType w:val="hybridMultilevel"/>
    <w:tmpl w:val="BC84A4A4"/>
    <w:lvl w:ilvl="0" w:tplc="E2F424C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B173EB"/>
    <w:multiLevelType w:val="multilevel"/>
    <w:tmpl w:val="A3F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97274"/>
    <w:multiLevelType w:val="multilevel"/>
    <w:tmpl w:val="5CC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2274AB"/>
    <w:multiLevelType w:val="multilevel"/>
    <w:tmpl w:val="440C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92A1E"/>
    <w:multiLevelType w:val="multilevel"/>
    <w:tmpl w:val="1D8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50D78"/>
    <w:multiLevelType w:val="hybridMultilevel"/>
    <w:tmpl w:val="D398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B2285"/>
    <w:multiLevelType w:val="multilevel"/>
    <w:tmpl w:val="EF9C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90F91"/>
    <w:multiLevelType w:val="multilevel"/>
    <w:tmpl w:val="A178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74B0C"/>
    <w:multiLevelType w:val="multilevel"/>
    <w:tmpl w:val="7AD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85F88"/>
    <w:multiLevelType w:val="multilevel"/>
    <w:tmpl w:val="42122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9C5EEE"/>
    <w:multiLevelType w:val="multilevel"/>
    <w:tmpl w:val="46FA70F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100C9D"/>
    <w:multiLevelType w:val="multilevel"/>
    <w:tmpl w:val="07F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A63146"/>
    <w:multiLevelType w:val="hybridMultilevel"/>
    <w:tmpl w:val="E1D681C4"/>
    <w:lvl w:ilvl="0" w:tplc="74C07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D795B"/>
    <w:multiLevelType w:val="hybridMultilevel"/>
    <w:tmpl w:val="4B209682"/>
    <w:lvl w:ilvl="0" w:tplc="EFE01D6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6359B"/>
    <w:multiLevelType w:val="multilevel"/>
    <w:tmpl w:val="6B5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5B2964"/>
    <w:multiLevelType w:val="multilevel"/>
    <w:tmpl w:val="33F0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9936D2"/>
    <w:multiLevelType w:val="multilevel"/>
    <w:tmpl w:val="CFF6C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36A24"/>
    <w:multiLevelType w:val="multilevel"/>
    <w:tmpl w:val="885A8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351F4A"/>
    <w:multiLevelType w:val="hybridMultilevel"/>
    <w:tmpl w:val="1450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num>
  <w:num w:numId="4">
    <w:abstractNumId w:val="5"/>
  </w:num>
  <w:num w:numId="5">
    <w:abstractNumId w:val="15"/>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8"/>
  </w:num>
  <w:num w:numId="9">
    <w:abstractNumId w:val="26"/>
  </w:num>
  <w:num w:numId="10">
    <w:abstractNumId w:val="23"/>
  </w:num>
  <w:num w:numId="11">
    <w:abstractNumId w:val="21"/>
  </w:num>
  <w:num w:numId="12">
    <w:abstractNumId w:val="22"/>
  </w:num>
  <w:num w:numId="13">
    <w:abstractNumId w:val="19"/>
  </w:num>
  <w:num w:numId="14">
    <w:abstractNumId w:val="25"/>
  </w:num>
  <w:num w:numId="15">
    <w:abstractNumId w:val="10"/>
  </w:num>
  <w:num w:numId="16">
    <w:abstractNumId w:val="13"/>
  </w:num>
  <w:num w:numId="17">
    <w:abstractNumId w:val="20"/>
  </w:num>
  <w:num w:numId="18">
    <w:abstractNumId w:val="7"/>
  </w:num>
  <w:num w:numId="19">
    <w:abstractNumId w:val="11"/>
  </w:num>
  <w:num w:numId="20">
    <w:abstractNumId w:val="8"/>
  </w:num>
  <w:num w:numId="21">
    <w:abstractNumId w:val="6"/>
  </w:num>
  <w:num w:numId="22">
    <w:abstractNumId w:val="27"/>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9B"/>
    <w:rsid w:val="00000650"/>
    <w:rsid w:val="00000D7C"/>
    <w:rsid w:val="000012B3"/>
    <w:rsid w:val="00001B56"/>
    <w:rsid w:val="00001E84"/>
    <w:rsid w:val="0000214E"/>
    <w:rsid w:val="000021C5"/>
    <w:rsid w:val="0000243B"/>
    <w:rsid w:val="00002BC6"/>
    <w:rsid w:val="0000316A"/>
    <w:rsid w:val="00003251"/>
    <w:rsid w:val="00003453"/>
    <w:rsid w:val="00003553"/>
    <w:rsid w:val="000036A7"/>
    <w:rsid w:val="00003AB8"/>
    <w:rsid w:val="00004080"/>
    <w:rsid w:val="000042D4"/>
    <w:rsid w:val="00004357"/>
    <w:rsid w:val="0000486C"/>
    <w:rsid w:val="000052B2"/>
    <w:rsid w:val="00005EF2"/>
    <w:rsid w:val="0000607B"/>
    <w:rsid w:val="00006A2D"/>
    <w:rsid w:val="00006EC0"/>
    <w:rsid w:val="00007057"/>
    <w:rsid w:val="000072C2"/>
    <w:rsid w:val="00007538"/>
    <w:rsid w:val="000100F4"/>
    <w:rsid w:val="00010BDE"/>
    <w:rsid w:val="00011BEE"/>
    <w:rsid w:val="00012D74"/>
    <w:rsid w:val="00013236"/>
    <w:rsid w:val="0001411F"/>
    <w:rsid w:val="00014559"/>
    <w:rsid w:val="000146D9"/>
    <w:rsid w:val="0001518B"/>
    <w:rsid w:val="00015569"/>
    <w:rsid w:val="000156A3"/>
    <w:rsid w:val="0001572E"/>
    <w:rsid w:val="0001674D"/>
    <w:rsid w:val="00017369"/>
    <w:rsid w:val="00017609"/>
    <w:rsid w:val="00017786"/>
    <w:rsid w:val="000177FF"/>
    <w:rsid w:val="000203AC"/>
    <w:rsid w:val="00020F46"/>
    <w:rsid w:val="0002120C"/>
    <w:rsid w:val="00021579"/>
    <w:rsid w:val="000223BA"/>
    <w:rsid w:val="0002330D"/>
    <w:rsid w:val="00023568"/>
    <w:rsid w:val="00023A74"/>
    <w:rsid w:val="00023DEC"/>
    <w:rsid w:val="00024825"/>
    <w:rsid w:val="0002503D"/>
    <w:rsid w:val="00025B03"/>
    <w:rsid w:val="00025C34"/>
    <w:rsid w:val="00026054"/>
    <w:rsid w:val="0002691A"/>
    <w:rsid w:val="00026DFC"/>
    <w:rsid w:val="00027304"/>
    <w:rsid w:val="000275B0"/>
    <w:rsid w:val="00027B12"/>
    <w:rsid w:val="00027C2A"/>
    <w:rsid w:val="00030273"/>
    <w:rsid w:val="00030E50"/>
    <w:rsid w:val="00030F1C"/>
    <w:rsid w:val="0003182C"/>
    <w:rsid w:val="00031E01"/>
    <w:rsid w:val="000323FF"/>
    <w:rsid w:val="0003288D"/>
    <w:rsid w:val="00033045"/>
    <w:rsid w:val="000335A3"/>
    <w:rsid w:val="00033772"/>
    <w:rsid w:val="0003378A"/>
    <w:rsid w:val="00033A50"/>
    <w:rsid w:val="000341FF"/>
    <w:rsid w:val="0003460A"/>
    <w:rsid w:val="0003462B"/>
    <w:rsid w:val="00034989"/>
    <w:rsid w:val="00034A82"/>
    <w:rsid w:val="00034BD7"/>
    <w:rsid w:val="00034C76"/>
    <w:rsid w:val="000352FE"/>
    <w:rsid w:val="00035DB4"/>
    <w:rsid w:val="00035EA8"/>
    <w:rsid w:val="00037300"/>
    <w:rsid w:val="00037B19"/>
    <w:rsid w:val="00040064"/>
    <w:rsid w:val="000412C6"/>
    <w:rsid w:val="00041739"/>
    <w:rsid w:val="000417D1"/>
    <w:rsid w:val="00043B0F"/>
    <w:rsid w:val="00043BF6"/>
    <w:rsid w:val="00044162"/>
    <w:rsid w:val="00044256"/>
    <w:rsid w:val="00044775"/>
    <w:rsid w:val="000452BF"/>
    <w:rsid w:val="00045445"/>
    <w:rsid w:val="00046173"/>
    <w:rsid w:val="00047540"/>
    <w:rsid w:val="00047B0B"/>
    <w:rsid w:val="000501FB"/>
    <w:rsid w:val="000508D0"/>
    <w:rsid w:val="00050B37"/>
    <w:rsid w:val="000511AD"/>
    <w:rsid w:val="00051CC9"/>
    <w:rsid w:val="00051F37"/>
    <w:rsid w:val="000524DE"/>
    <w:rsid w:val="000527FB"/>
    <w:rsid w:val="00052A48"/>
    <w:rsid w:val="00052A8C"/>
    <w:rsid w:val="00052B88"/>
    <w:rsid w:val="000538D5"/>
    <w:rsid w:val="0005392E"/>
    <w:rsid w:val="0005549A"/>
    <w:rsid w:val="0005562F"/>
    <w:rsid w:val="00055832"/>
    <w:rsid w:val="00055D9F"/>
    <w:rsid w:val="00055FFC"/>
    <w:rsid w:val="0005604A"/>
    <w:rsid w:val="00056E3B"/>
    <w:rsid w:val="000574BB"/>
    <w:rsid w:val="00057917"/>
    <w:rsid w:val="00057D3A"/>
    <w:rsid w:val="00057E6C"/>
    <w:rsid w:val="000601EF"/>
    <w:rsid w:val="000604FC"/>
    <w:rsid w:val="00060B13"/>
    <w:rsid w:val="00060B69"/>
    <w:rsid w:val="00060BDB"/>
    <w:rsid w:val="0006153E"/>
    <w:rsid w:val="000625C5"/>
    <w:rsid w:val="00062DAC"/>
    <w:rsid w:val="00063728"/>
    <w:rsid w:val="00063F80"/>
    <w:rsid w:val="00064D65"/>
    <w:rsid w:val="00065195"/>
    <w:rsid w:val="000653AD"/>
    <w:rsid w:val="0006564C"/>
    <w:rsid w:val="000657FB"/>
    <w:rsid w:val="00065FD2"/>
    <w:rsid w:val="0006655C"/>
    <w:rsid w:val="00066B16"/>
    <w:rsid w:val="00066C07"/>
    <w:rsid w:val="00067510"/>
    <w:rsid w:val="000704C9"/>
    <w:rsid w:val="000716D3"/>
    <w:rsid w:val="00071CBF"/>
    <w:rsid w:val="00071F72"/>
    <w:rsid w:val="00072643"/>
    <w:rsid w:val="000726CD"/>
    <w:rsid w:val="00072DA8"/>
    <w:rsid w:val="000734D5"/>
    <w:rsid w:val="00073585"/>
    <w:rsid w:val="00073630"/>
    <w:rsid w:val="0007476B"/>
    <w:rsid w:val="000750FC"/>
    <w:rsid w:val="0007555F"/>
    <w:rsid w:val="00075AF8"/>
    <w:rsid w:val="00075CBE"/>
    <w:rsid w:val="000761B2"/>
    <w:rsid w:val="000763E4"/>
    <w:rsid w:val="00076899"/>
    <w:rsid w:val="00077050"/>
    <w:rsid w:val="000775B8"/>
    <w:rsid w:val="00077A16"/>
    <w:rsid w:val="00077B69"/>
    <w:rsid w:val="00080A52"/>
    <w:rsid w:val="00081C8B"/>
    <w:rsid w:val="00081FF9"/>
    <w:rsid w:val="00082229"/>
    <w:rsid w:val="0008230D"/>
    <w:rsid w:val="00082DF5"/>
    <w:rsid w:val="000836E9"/>
    <w:rsid w:val="0008381C"/>
    <w:rsid w:val="00083849"/>
    <w:rsid w:val="00083ABC"/>
    <w:rsid w:val="00083C92"/>
    <w:rsid w:val="0008406B"/>
    <w:rsid w:val="00084175"/>
    <w:rsid w:val="00084520"/>
    <w:rsid w:val="00084635"/>
    <w:rsid w:val="0008479C"/>
    <w:rsid w:val="00084CCF"/>
    <w:rsid w:val="00085456"/>
    <w:rsid w:val="000862E3"/>
    <w:rsid w:val="00086536"/>
    <w:rsid w:val="0008674A"/>
    <w:rsid w:val="00087157"/>
    <w:rsid w:val="00090179"/>
    <w:rsid w:val="0009042F"/>
    <w:rsid w:val="000904D8"/>
    <w:rsid w:val="0009063C"/>
    <w:rsid w:val="00090BA9"/>
    <w:rsid w:val="00090D03"/>
    <w:rsid w:val="00092660"/>
    <w:rsid w:val="00093A71"/>
    <w:rsid w:val="000944CC"/>
    <w:rsid w:val="00094DCE"/>
    <w:rsid w:val="000953C8"/>
    <w:rsid w:val="000953DC"/>
    <w:rsid w:val="000958D9"/>
    <w:rsid w:val="00095B89"/>
    <w:rsid w:val="00095C33"/>
    <w:rsid w:val="000960F3"/>
    <w:rsid w:val="000962BE"/>
    <w:rsid w:val="000968E8"/>
    <w:rsid w:val="00096A0D"/>
    <w:rsid w:val="00096BF0"/>
    <w:rsid w:val="00097F57"/>
    <w:rsid w:val="000A08E9"/>
    <w:rsid w:val="000A0D11"/>
    <w:rsid w:val="000A0DA8"/>
    <w:rsid w:val="000A27E5"/>
    <w:rsid w:val="000A28CF"/>
    <w:rsid w:val="000A382C"/>
    <w:rsid w:val="000A3B7B"/>
    <w:rsid w:val="000A45C0"/>
    <w:rsid w:val="000A5504"/>
    <w:rsid w:val="000A5DF6"/>
    <w:rsid w:val="000A64D3"/>
    <w:rsid w:val="000A6767"/>
    <w:rsid w:val="000A6A7D"/>
    <w:rsid w:val="000A6FE9"/>
    <w:rsid w:val="000A7847"/>
    <w:rsid w:val="000A78AA"/>
    <w:rsid w:val="000B03CF"/>
    <w:rsid w:val="000B04C1"/>
    <w:rsid w:val="000B1671"/>
    <w:rsid w:val="000B1940"/>
    <w:rsid w:val="000B1E34"/>
    <w:rsid w:val="000B22EF"/>
    <w:rsid w:val="000B231A"/>
    <w:rsid w:val="000B30F2"/>
    <w:rsid w:val="000B31E9"/>
    <w:rsid w:val="000B35CE"/>
    <w:rsid w:val="000B3657"/>
    <w:rsid w:val="000B3F13"/>
    <w:rsid w:val="000B5552"/>
    <w:rsid w:val="000B5D39"/>
    <w:rsid w:val="000B5F1A"/>
    <w:rsid w:val="000B6273"/>
    <w:rsid w:val="000B6EA1"/>
    <w:rsid w:val="000B774C"/>
    <w:rsid w:val="000C0956"/>
    <w:rsid w:val="000C152F"/>
    <w:rsid w:val="000C2211"/>
    <w:rsid w:val="000C23A3"/>
    <w:rsid w:val="000C2AA8"/>
    <w:rsid w:val="000C2FE1"/>
    <w:rsid w:val="000C4D54"/>
    <w:rsid w:val="000C51B3"/>
    <w:rsid w:val="000C6367"/>
    <w:rsid w:val="000C63E4"/>
    <w:rsid w:val="000C6464"/>
    <w:rsid w:val="000C6A83"/>
    <w:rsid w:val="000C6B46"/>
    <w:rsid w:val="000C7137"/>
    <w:rsid w:val="000C7532"/>
    <w:rsid w:val="000C75B5"/>
    <w:rsid w:val="000C7754"/>
    <w:rsid w:val="000D0171"/>
    <w:rsid w:val="000D0A7C"/>
    <w:rsid w:val="000D190F"/>
    <w:rsid w:val="000D1D20"/>
    <w:rsid w:val="000D2149"/>
    <w:rsid w:val="000D258C"/>
    <w:rsid w:val="000D2727"/>
    <w:rsid w:val="000D3571"/>
    <w:rsid w:val="000D3A89"/>
    <w:rsid w:val="000D3EAD"/>
    <w:rsid w:val="000D3F32"/>
    <w:rsid w:val="000D4C18"/>
    <w:rsid w:val="000D5476"/>
    <w:rsid w:val="000D5879"/>
    <w:rsid w:val="000D5B30"/>
    <w:rsid w:val="000D5EAE"/>
    <w:rsid w:val="000D6403"/>
    <w:rsid w:val="000D65E0"/>
    <w:rsid w:val="000D671F"/>
    <w:rsid w:val="000D6F87"/>
    <w:rsid w:val="000D7068"/>
    <w:rsid w:val="000D7605"/>
    <w:rsid w:val="000E0209"/>
    <w:rsid w:val="000E08B1"/>
    <w:rsid w:val="000E2403"/>
    <w:rsid w:val="000E2C64"/>
    <w:rsid w:val="000E310F"/>
    <w:rsid w:val="000E4085"/>
    <w:rsid w:val="000E4148"/>
    <w:rsid w:val="000E5000"/>
    <w:rsid w:val="000E54D8"/>
    <w:rsid w:val="000E5523"/>
    <w:rsid w:val="000E5645"/>
    <w:rsid w:val="000E61BC"/>
    <w:rsid w:val="000E723B"/>
    <w:rsid w:val="000E7387"/>
    <w:rsid w:val="000E7789"/>
    <w:rsid w:val="000E78FF"/>
    <w:rsid w:val="000F015A"/>
    <w:rsid w:val="000F0662"/>
    <w:rsid w:val="000F08D3"/>
    <w:rsid w:val="000F0E28"/>
    <w:rsid w:val="000F1453"/>
    <w:rsid w:val="000F2113"/>
    <w:rsid w:val="000F3391"/>
    <w:rsid w:val="000F36AD"/>
    <w:rsid w:val="000F36E9"/>
    <w:rsid w:val="000F389C"/>
    <w:rsid w:val="000F3A66"/>
    <w:rsid w:val="000F4241"/>
    <w:rsid w:val="000F4FE3"/>
    <w:rsid w:val="000F550C"/>
    <w:rsid w:val="000F579B"/>
    <w:rsid w:val="000F5C2D"/>
    <w:rsid w:val="000F6406"/>
    <w:rsid w:val="000F6889"/>
    <w:rsid w:val="000F6DFA"/>
    <w:rsid w:val="000F720E"/>
    <w:rsid w:val="000F74BC"/>
    <w:rsid w:val="00100231"/>
    <w:rsid w:val="00100334"/>
    <w:rsid w:val="001007CF"/>
    <w:rsid w:val="00100C86"/>
    <w:rsid w:val="001017C9"/>
    <w:rsid w:val="001018CF"/>
    <w:rsid w:val="001033AA"/>
    <w:rsid w:val="00103AF4"/>
    <w:rsid w:val="00104816"/>
    <w:rsid w:val="00105094"/>
    <w:rsid w:val="001053D6"/>
    <w:rsid w:val="00105B3D"/>
    <w:rsid w:val="00105CFE"/>
    <w:rsid w:val="00106D65"/>
    <w:rsid w:val="001071E9"/>
    <w:rsid w:val="001102F1"/>
    <w:rsid w:val="0011050A"/>
    <w:rsid w:val="00110D65"/>
    <w:rsid w:val="00111BB8"/>
    <w:rsid w:val="00111C7A"/>
    <w:rsid w:val="00111FE8"/>
    <w:rsid w:val="001120A1"/>
    <w:rsid w:val="0011219E"/>
    <w:rsid w:val="0011236C"/>
    <w:rsid w:val="001124A6"/>
    <w:rsid w:val="00112C2F"/>
    <w:rsid w:val="0011317F"/>
    <w:rsid w:val="001134E9"/>
    <w:rsid w:val="001138E7"/>
    <w:rsid w:val="001139EB"/>
    <w:rsid w:val="00113D8E"/>
    <w:rsid w:val="0011411A"/>
    <w:rsid w:val="00114473"/>
    <w:rsid w:val="001144AA"/>
    <w:rsid w:val="00114C7E"/>
    <w:rsid w:val="001151DD"/>
    <w:rsid w:val="00115B0E"/>
    <w:rsid w:val="00115EFA"/>
    <w:rsid w:val="00116678"/>
    <w:rsid w:val="00116E17"/>
    <w:rsid w:val="00116E26"/>
    <w:rsid w:val="001179E4"/>
    <w:rsid w:val="00120408"/>
    <w:rsid w:val="00120D50"/>
    <w:rsid w:val="00120F86"/>
    <w:rsid w:val="0012150F"/>
    <w:rsid w:val="0012180A"/>
    <w:rsid w:val="00122218"/>
    <w:rsid w:val="0012248F"/>
    <w:rsid w:val="00122810"/>
    <w:rsid w:val="00122C5A"/>
    <w:rsid w:val="00122DD5"/>
    <w:rsid w:val="00122DD6"/>
    <w:rsid w:val="001238D2"/>
    <w:rsid w:val="00123CA8"/>
    <w:rsid w:val="00123D8E"/>
    <w:rsid w:val="0012456B"/>
    <w:rsid w:val="00125689"/>
    <w:rsid w:val="00125942"/>
    <w:rsid w:val="00126441"/>
    <w:rsid w:val="001268A6"/>
    <w:rsid w:val="00126D8C"/>
    <w:rsid w:val="00126EAC"/>
    <w:rsid w:val="001276AF"/>
    <w:rsid w:val="00127F5E"/>
    <w:rsid w:val="001304A1"/>
    <w:rsid w:val="00132627"/>
    <w:rsid w:val="00132696"/>
    <w:rsid w:val="001326A7"/>
    <w:rsid w:val="00132A89"/>
    <w:rsid w:val="00133C9E"/>
    <w:rsid w:val="00133EF1"/>
    <w:rsid w:val="00134915"/>
    <w:rsid w:val="00134C29"/>
    <w:rsid w:val="0013579D"/>
    <w:rsid w:val="00136058"/>
    <w:rsid w:val="001365EE"/>
    <w:rsid w:val="00136D10"/>
    <w:rsid w:val="00137343"/>
    <w:rsid w:val="001373B1"/>
    <w:rsid w:val="0013765C"/>
    <w:rsid w:val="0014029C"/>
    <w:rsid w:val="00140430"/>
    <w:rsid w:val="001411EC"/>
    <w:rsid w:val="00141D01"/>
    <w:rsid w:val="00142DCC"/>
    <w:rsid w:val="001438B8"/>
    <w:rsid w:val="00145544"/>
    <w:rsid w:val="00145814"/>
    <w:rsid w:val="0014609C"/>
    <w:rsid w:val="001469EA"/>
    <w:rsid w:val="00146AF1"/>
    <w:rsid w:val="0014739E"/>
    <w:rsid w:val="00147459"/>
    <w:rsid w:val="0014748A"/>
    <w:rsid w:val="0014761A"/>
    <w:rsid w:val="00147801"/>
    <w:rsid w:val="00147A49"/>
    <w:rsid w:val="00147E3D"/>
    <w:rsid w:val="00147E74"/>
    <w:rsid w:val="00150138"/>
    <w:rsid w:val="001504D7"/>
    <w:rsid w:val="00150513"/>
    <w:rsid w:val="00150B59"/>
    <w:rsid w:val="001512E8"/>
    <w:rsid w:val="001514FB"/>
    <w:rsid w:val="001520F2"/>
    <w:rsid w:val="00152272"/>
    <w:rsid w:val="001523EF"/>
    <w:rsid w:val="001527E1"/>
    <w:rsid w:val="0015326E"/>
    <w:rsid w:val="001534D0"/>
    <w:rsid w:val="00153A7A"/>
    <w:rsid w:val="00154001"/>
    <w:rsid w:val="001540EA"/>
    <w:rsid w:val="001544EE"/>
    <w:rsid w:val="00154B75"/>
    <w:rsid w:val="00155124"/>
    <w:rsid w:val="00155665"/>
    <w:rsid w:val="0015579F"/>
    <w:rsid w:val="00155AA3"/>
    <w:rsid w:val="00155DBD"/>
    <w:rsid w:val="00156A82"/>
    <w:rsid w:val="00156BD2"/>
    <w:rsid w:val="00156FF5"/>
    <w:rsid w:val="00157243"/>
    <w:rsid w:val="001572A6"/>
    <w:rsid w:val="001577B2"/>
    <w:rsid w:val="00157B52"/>
    <w:rsid w:val="00157C37"/>
    <w:rsid w:val="00160414"/>
    <w:rsid w:val="0016052A"/>
    <w:rsid w:val="0016163B"/>
    <w:rsid w:val="00162801"/>
    <w:rsid w:val="001629BE"/>
    <w:rsid w:val="00162B6D"/>
    <w:rsid w:val="00163F80"/>
    <w:rsid w:val="001644CB"/>
    <w:rsid w:val="00164B92"/>
    <w:rsid w:val="00164C32"/>
    <w:rsid w:val="001656E6"/>
    <w:rsid w:val="0016592C"/>
    <w:rsid w:val="0016621B"/>
    <w:rsid w:val="00166CAE"/>
    <w:rsid w:val="00167171"/>
    <w:rsid w:val="001671AE"/>
    <w:rsid w:val="00167E26"/>
    <w:rsid w:val="00170053"/>
    <w:rsid w:val="001702E5"/>
    <w:rsid w:val="00170A72"/>
    <w:rsid w:val="00170BFC"/>
    <w:rsid w:val="00170ED0"/>
    <w:rsid w:val="001718A1"/>
    <w:rsid w:val="00172061"/>
    <w:rsid w:val="0017267F"/>
    <w:rsid w:val="0017274A"/>
    <w:rsid w:val="0017283C"/>
    <w:rsid w:val="00172BF3"/>
    <w:rsid w:val="00172DC4"/>
    <w:rsid w:val="00173E2D"/>
    <w:rsid w:val="00174350"/>
    <w:rsid w:val="00174E8A"/>
    <w:rsid w:val="00175F6A"/>
    <w:rsid w:val="001769AC"/>
    <w:rsid w:val="00176BD7"/>
    <w:rsid w:val="00176FDC"/>
    <w:rsid w:val="001777E1"/>
    <w:rsid w:val="00177D0F"/>
    <w:rsid w:val="001800F7"/>
    <w:rsid w:val="0018130D"/>
    <w:rsid w:val="001814E8"/>
    <w:rsid w:val="001817DA"/>
    <w:rsid w:val="001820E0"/>
    <w:rsid w:val="00182902"/>
    <w:rsid w:val="00182DA5"/>
    <w:rsid w:val="00183532"/>
    <w:rsid w:val="0018390F"/>
    <w:rsid w:val="00183AD7"/>
    <w:rsid w:val="00183C6E"/>
    <w:rsid w:val="00183F14"/>
    <w:rsid w:val="0018409E"/>
    <w:rsid w:val="00184504"/>
    <w:rsid w:val="0018531F"/>
    <w:rsid w:val="00185936"/>
    <w:rsid w:val="00185E93"/>
    <w:rsid w:val="0018615D"/>
    <w:rsid w:val="001862CA"/>
    <w:rsid w:val="00186B7F"/>
    <w:rsid w:val="0018750D"/>
    <w:rsid w:val="001900D3"/>
    <w:rsid w:val="00191077"/>
    <w:rsid w:val="00191299"/>
    <w:rsid w:val="0019140B"/>
    <w:rsid w:val="001915D5"/>
    <w:rsid w:val="00191790"/>
    <w:rsid w:val="001919DF"/>
    <w:rsid w:val="00192264"/>
    <w:rsid w:val="00192BE1"/>
    <w:rsid w:val="0019305F"/>
    <w:rsid w:val="001936AA"/>
    <w:rsid w:val="00193839"/>
    <w:rsid w:val="0019408A"/>
    <w:rsid w:val="001952C3"/>
    <w:rsid w:val="001958DD"/>
    <w:rsid w:val="00195C18"/>
    <w:rsid w:val="00195DF4"/>
    <w:rsid w:val="0019638E"/>
    <w:rsid w:val="00196C20"/>
    <w:rsid w:val="001971AD"/>
    <w:rsid w:val="00197719"/>
    <w:rsid w:val="00197CE5"/>
    <w:rsid w:val="001A05CD"/>
    <w:rsid w:val="001A0D9E"/>
    <w:rsid w:val="001A0F35"/>
    <w:rsid w:val="001A1686"/>
    <w:rsid w:val="001A19AA"/>
    <w:rsid w:val="001A1BC5"/>
    <w:rsid w:val="001A2828"/>
    <w:rsid w:val="001A3703"/>
    <w:rsid w:val="001A37C2"/>
    <w:rsid w:val="001A39C5"/>
    <w:rsid w:val="001A3E04"/>
    <w:rsid w:val="001A4090"/>
    <w:rsid w:val="001A410A"/>
    <w:rsid w:val="001A4448"/>
    <w:rsid w:val="001A4546"/>
    <w:rsid w:val="001A461D"/>
    <w:rsid w:val="001A4F2C"/>
    <w:rsid w:val="001A52F4"/>
    <w:rsid w:val="001A5FAB"/>
    <w:rsid w:val="001A632C"/>
    <w:rsid w:val="001A635F"/>
    <w:rsid w:val="001A63C7"/>
    <w:rsid w:val="001A6794"/>
    <w:rsid w:val="001A716A"/>
    <w:rsid w:val="001A79F4"/>
    <w:rsid w:val="001A7EA6"/>
    <w:rsid w:val="001B0089"/>
    <w:rsid w:val="001B08E2"/>
    <w:rsid w:val="001B094A"/>
    <w:rsid w:val="001B0C57"/>
    <w:rsid w:val="001B11A1"/>
    <w:rsid w:val="001B14FA"/>
    <w:rsid w:val="001B16B8"/>
    <w:rsid w:val="001B17D3"/>
    <w:rsid w:val="001B1D3C"/>
    <w:rsid w:val="001B1F5E"/>
    <w:rsid w:val="001B2600"/>
    <w:rsid w:val="001B26A3"/>
    <w:rsid w:val="001B2826"/>
    <w:rsid w:val="001B303D"/>
    <w:rsid w:val="001B3C3B"/>
    <w:rsid w:val="001B41EB"/>
    <w:rsid w:val="001B4683"/>
    <w:rsid w:val="001B477D"/>
    <w:rsid w:val="001B4835"/>
    <w:rsid w:val="001B5869"/>
    <w:rsid w:val="001B5D2D"/>
    <w:rsid w:val="001B61D8"/>
    <w:rsid w:val="001B650C"/>
    <w:rsid w:val="001B6927"/>
    <w:rsid w:val="001B72AA"/>
    <w:rsid w:val="001B7DEB"/>
    <w:rsid w:val="001C0A53"/>
    <w:rsid w:val="001C0C79"/>
    <w:rsid w:val="001C1A56"/>
    <w:rsid w:val="001C1A7A"/>
    <w:rsid w:val="001C1BF2"/>
    <w:rsid w:val="001C2123"/>
    <w:rsid w:val="001C2506"/>
    <w:rsid w:val="001C29DE"/>
    <w:rsid w:val="001C3671"/>
    <w:rsid w:val="001C38DC"/>
    <w:rsid w:val="001C39BF"/>
    <w:rsid w:val="001C3D7B"/>
    <w:rsid w:val="001C3E4C"/>
    <w:rsid w:val="001C3FC4"/>
    <w:rsid w:val="001C44B2"/>
    <w:rsid w:val="001C4975"/>
    <w:rsid w:val="001C4D06"/>
    <w:rsid w:val="001C50B3"/>
    <w:rsid w:val="001C5834"/>
    <w:rsid w:val="001C5B45"/>
    <w:rsid w:val="001C602F"/>
    <w:rsid w:val="001C6193"/>
    <w:rsid w:val="001C635A"/>
    <w:rsid w:val="001C7D67"/>
    <w:rsid w:val="001D0909"/>
    <w:rsid w:val="001D24EC"/>
    <w:rsid w:val="001D251D"/>
    <w:rsid w:val="001D3209"/>
    <w:rsid w:val="001D37A4"/>
    <w:rsid w:val="001D3F66"/>
    <w:rsid w:val="001D42C1"/>
    <w:rsid w:val="001D4867"/>
    <w:rsid w:val="001D4CF9"/>
    <w:rsid w:val="001D4F9F"/>
    <w:rsid w:val="001D5127"/>
    <w:rsid w:val="001D6097"/>
    <w:rsid w:val="001D67B6"/>
    <w:rsid w:val="001D68FB"/>
    <w:rsid w:val="001D6A87"/>
    <w:rsid w:val="001E090B"/>
    <w:rsid w:val="001E0B7B"/>
    <w:rsid w:val="001E0FE6"/>
    <w:rsid w:val="001E1027"/>
    <w:rsid w:val="001E10D8"/>
    <w:rsid w:val="001E1282"/>
    <w:rsid w:val="001E131F"/>
    <w:rsid w:val="001E17D6"/>
    <w:rsid w:val="001E2EEE"/>
    <w:rsid w:val="001E2FA4"/>
    <w:rsid w:val="001E5CF9"/>
    <w:rsid w:val="001E617E"/>
    <w:rsid w:val="001E7142"/>
    <w:rsid w:val="001E7177"/>
    <w:rsid w:val="001E7A8D"/>
    <w:rsid w:val="001E7A8E"/>
    <w:rsid w:val="001F02C4"/>
    <w:rsid w:val="001F03E0"/>
    <w:rsid w:val="001F09B5"/>
    <w:rsid w:val="001F0AC2"/>
    <w:rsid w:val="001F2686"/>
    <w:rsid w:val="001F32D6"/>
    <w:rsid w:val="001F480B"/>
    <w:rsid w:val="001F500C"/>
    <w:rsid w:val="001F5830"/>
    <w:rsid w:val="001F5F00"/>
    <w:rsid w:val="001F61F1"/>
    <w:rsid w:val="001F673F"/>
    <w:rsid w:val="001F6FFE"/>
    <w:rsid w:val="001F7267"/>
    <w:rsid w:val="001F731B"/>
    <w:rsid w:val="001F7888"/>
    <w:rsid w:val="001F78F3"/>
    <w:rsid w:val="002005F1"/>
    <w:rsid w:val="002008A6"/>
    <w:rsid w:val="00200BC5"/>
    <w:rsid w:val="00200BFA"/>
    <w:rsid w:val="00200D19"/>
    <w:rsid w:val="00201EB8"/>
    <w:rsid w:val="00202312"/>
    <w:rsid w:val="00202E18"/>
    <w:rsid w:val="0020331F"/>
    <w:rsid w:val="002035CF"/>
    <w:rsid w:val="00203661"/>
    <w:rsid w:val="0020392F"/>
    <w:rsid w:val="00203989"/>
    <w:rsid w:val="00203C3C"/>
    <w:rsid w:val="00204072"/>
    <w:rsid w:val="00204420"/>
    <w:rsid w:val="002053F9"/>
    <w:rsid w:val="002060B5"/>
    <w:rsid w:val="00206530"/>
    <w:rsid w:val="00207D56"/>
    <w:rsid w:val="00207F4F"/>
    <w:rsid w:val="00210367"/>
    <w:rsid w:val="00210580"/>
    <w:rsid w:val="002105BD"/>
    <w:rsid w:val="0021065E"/>
    <w:rsid w:val="0021081D"/>
    <w:rsid w:val="00211131"/>
    <w:rsid w:val="00211532"/>
    <w:rsid w:val="0021154B"/>
    <w:rsid w:val="00211C50"/>
    <w:rsid w:val="0021247D"/>
    <w:rsid w:val="00212FC4"/>
    <w:rsid w:val="002135A6"/>
    <w:rsid w:val="00213ED3"/>
    <w:rsid w:val="002140BE"/>
    <w:rsid w:val="002158B2"/>
    <w:rsid w:val="002159CB"/>
    <w:rsid w:val="00215DA9"/>
    <w:rsid w:val="00215ED5"/>
    <w:rsid w:val="002170C1"/>
    <w:rsid w:val="00217871"/>
    <w:rsid w:val="00217945"/>
    <w:rsid w:val="00217951"/>
    <w:rsid w:val="00217CE8"/>
    <w:rsid w:val="00220192"/>
    <w:rsid w:val="00220580"/>
    <w:rsid w:val="002208BE"/>
    <w:rsid w:val="00220D48"/>
    <w:rsid w:val="0022109A"/>
    <w:rsid w:val="002215C9"/>
    <w:rsid w:val="002216E8"/>
    <w:rsid w:val="0022181C"/>
    <w:rsid w:val="00222D49"/>
    <w:rsid w:val="00222F03"/>
    <w:rsid w:val="00222F22"/>
    <w:rsid w:val="00223692"/>
    <w:rsid w:val="00223AA6"/>
    <w:rsid w:val="002244D6"/>
    <w:rsid w:val="00226293"/>
    <w:rsid w:val="00226BB3"/>
    <w:rsid w:val="0022757C"/>
    <w:rsid w:val="002279F4"/>
    <w:rsid w:val="002301E6"/>
    <w:rsid w:val="00230C34"/>
    <w:rsid w:val="00231DED"/>
    <w:rsid w:val="0023215D"/>
    <w:rsid w:val="00232333"/>
    <w:rsid w:val="00232588"/>
    <w:rsid w:val="002326A4"/>
    <w:rsid w:val="00232A2D"/>
    <w:rsid w:val="00232BC7"/>
    <w:rsid w:val="0023306D"/>
    <w:rsid w:val="00233278"/>
    <w:rsid w:val="00233496"/>
    <w:rsid w:val="002336FC"/>
    <w:rsid w:val="002342F1"/>
    <w:rsid w:val="00234487"/>
    <w:rsid w:val="00234DBB"/>
    <w:rsid w:val="00235062"/>
    <w:rsid w:val="002350E3"/>
    <w:rsid w:val="00235441"/>
    <w:rsid w:val="00236198"/>
    <w:rsid w:val="00236D6F"/>
    <w:rsid w:val="002376E2"/>
    <w:rsid w:val="00237AE7"/>
    <w:rsid w:val="00237EF6"/>
    <w:rsid w:val="00240011"/>
    <w:rsid w:val="0024029B"/>
    <w:rsid w:val="002402EA"/>
    <w:rsid w:val="002405D3"/>
    <w:rsid w:val="00240BFD"/>
    <w:rsid w:val="00241A31"/>
    <w:rsid w:val="00241C31"/>
    <w:rsid w:val="0024242F"/>
    <w:rsid w:val="002426EE"/>
    <w:rsid w:val="0024290F"/>
    <w:rsid w:val="00242B3B"/>
    <w:rsid w:val="002432E9"/>
    <w:rsid w:val="00243E8C"/>
    <w:rsid w:val="002444D8"/>
    <w:rsid w:val="002454E0"/>
    <w:rsid w:val="00245844"/>
    <w:rsid w:val="00246ECD"/>
    <w:rsid w:val="002477EF"/>
    <w:rsid w:val="0024789C"/>
    <w:rsid w:val="00247951"/>
    <w:rsid w:val="00247B58"/>
    <w:rsid w:val="00247E3F"/>
    <w:rsid w:val="00250146"/>
    <w:rsid w:val="0025024D"/>
    <w:rsid w:val="002502F7"/>
    <w:rsid w:val="002503B6"/>
    <w:rsid w:val="00250B88"/>
    <w:rsid w:val="0025113D"/>
    <w:rsid w:val="00251235"/>
    <w:rsid w:val="0025123A"/>
    <w:rsid w:val="0025136C"/>
    <w:rsid w:val="0025156D"/>
    <w:rsid w:val="00251641"/>
    <w:rsid w:val="00251689"/>
    <w:rsid w:val="00251CB3"/>
    <w:rsid w:val="002526D4"/>
    <w:rsid w:val="00253D84"/>
    <w:rsid w:val="00253FB2"/>
    <w:rsid w:val="0025400C"/>
    <w:rsid w:val="00255384"/>
    <w:rsid w:val="002559B0"/>
    <w:rsid w:val="00255A03"/>
    <w:rsid w:val="00255B44"/>
    <w:rsid w:val="00256220"/>
    <w:rsid w:val="00256523"/>
    <w:rsid w:val="00256A24"/>
    <w:rsid w:val="00256C1C"/>
    <w:rsid w:val="0025737C"/>
    <w:rsid w:val="00260542"/>
    <w:rsid w:val="00260A82"/>
    <w:rsid w:val="00260F81"/>
    <w:rsid w:val="00261354"/>
    <w:rsid w:val="002613D0"/>
    <w:rsid w:val="0026147A"/>
    <w:rsid w:val="0026171E"/>
    <w:rsid w:val="0026182A"/>
    <w:rsid w:val="00261836"/>
    <w:rsid w:val="00261E21"/>
    <w:rsid w:val="00261E98"/>
    <w:rsid w:val="00262337"/>
    <w:rsid w:val="0026270C"/>
    <w:rsid w:val="002632DD"/>
    <w:rsid w:val="00263ADD"/>
    <w:rsid w:val="00263CB9"/>
    <w:rsid w:val="002640DF"/>
    <w:rsid w:val="002643FE"/>
    <w:rsid w:val="00265641"/>
    <w:rsid w:val="00265E48"/>
    <w:rsid w:val="00265EC0"/>
    <w:rsid w:val="002660C4"/>
    <w:rsid w:val="0026618E"/>
    <w:rsid w:val="002665E0"/>
    <w:rsid w:val="002668D5"/>
    <w:rsid w:val="00266B14"/>
    <w:rsid w:val="00266D47"/>
    <w:rsid w:val="00267072"/>
    <w:rsid w:val="00267320"/>
    <w:rsid w:val="002674BB"/>
    <w:rsid w:val="00267C92"/>
    <w:rsid w:val="00270057"/>
    <w:rsid w:val="002702CF"/>
    <w:rsid w:val="0027033C"/>
    <w:rsid w:val="00270688"/>
    <w:rsid w:val="00270F24"/>
    <w:rsid w:val="00271675"/>
    <w:rsid w:val="00272673"/>
    <w:rsid w:val="002727AF"/>
    <w:rsid w:val="00272979"/>
    <w:rsid w:val="00272EE5"/>
    <w:rsid w:val="00274C14"/>
    <w:rsid w:val="00274F3F"/>
    <w:rsid w:val="00274FD5"/>
    <w:rsid w:val="00275338"/>
    <w:rsid w:val="00275473"/>
    <w:rsid w:val="002754AF"/>
    <w:rsid w:val="00275AEA"/>
    <w:rsid w:val="00275E62"/>
    <w:rsid w:val="0027691D"/>
    <w:rsid w:val="00276EB1"/>
    <w:rsid w:val="002775DA"/>
    <w:rsid w:val="002778C2"/>
    <w:rsid w:val="00277A5B"/>
    <w:rsid w:val="0028010F"/>
    <w:rsid w:val="002801C2"/>
    <w:rsid w:val="0028094A"/>
    <w:rsid w:val="00282178"/>
    <w:rsid w:val="0028238D"/>
    <w:rsid w:val="0028250D"/>
    <w:rsid w:val="00282F74"/>
    <w:rsid w:val="00282FEB"/>
    <w:rsid w:val="0028353A"/>
    <w:rsid w:val="00284C3B"/>
    <w:rsid w:val="002865FA"/>
    <w:rsid w:val="00290603"/>
    <w:rsid w:val="00290960"/>
    <w:rsid w:val="00290C89"/>
    <w:rsid w:val="002910A0"/>
    <w:rsid w:val="00291E47"/>
    <w:rsid w:val="00291F55"/>
    <w:rsid w:val="002923D8"/>
    <w:rsid w:val="00292AC7"/>
    <w:rsid w:val="00292EA4"/>
    <w:rsid w:val="0029309F"/>
    <w:rsid w:val="002931B3"/>
    <w:rsid w:val="002936A9"/>
    <w:rsid w:val="00295D59"/>
    <w:rsid w:val="00296179"/>
    <w:rsid w:val="0029653E"/>
    <w:rsid w:val="0029691D"/>
    <w:rsid w:val="00296AD8"/>
    <w:rsid w:val="00296DB9"/>
    <w:rsid w:val="00296F11"/>
    <w:rsid w:val="002971E5"/>
    <w:rsid w:val="00297545"/>
    <w:rsid w:val="00297923"/>
    <w:rsid w:val="002A03E8"/>
    <w:rsid w:val="002A05E4"/>
    <w:rsid w:val="002A0787"/>
    <w:rsid w:val="002A0F09"/>
    <w:rsid w:val="002A150F"/>
    <w:rsid w:val="002A15D6"/>
    <w:rsid w:val="002A17B3"/>
    <w:rsid w:val="002A1988"/>
    <w:rsid w:val="002A21A9"/>
    <w:rsid w:val="002A2FD1"/>
    <w:rsid w:val="002A38C2"/>
    <w:rsid w:val="002A3D7B"/>
    <w:rsid w:val="002A3E77"/>
    <w:rsid w:val="002A41CC"/>
    <w:rsid w:val="002A44C1"/>
    <w:rsid w:val="002A4B21"/>
    <w:rsid w:val="002A4D58"/>
    <w:rsid w:val="002A53C2"/>
    <w:rsid w:val="002A59BC"/>
    <w:rsid w:val="002A5FC2"/>
    <w:rsid w:val="002A62B8"/>
    <w:rsid w:val="002A6A69"/>
    <w:rsid w:val="002B01D5"/>
    <w:rsid w:val="002B0533"/>
    <w:rsid w:val="002B0912"/>
    <w:rsid w:val="002B0C61"/>
    <w:rsid w:val="002B0CE1"/>
    <w:rsid w:val="002B10F7"/>
    <w:rsid w:val="002B152E"/>
    <w:rsid w:val="002B16B2"/>
    <w:rsid w:val="002B2420"/>
    <w:rsid w:val="002B2448"/>
    <w:rsid w:val="002B33F8"/>
    <w:rsid w:val="002B48C4"/>
    <w:rsid w:val="002B4D9A"/>
    <w:rsid w:val="002B558F"/>
    <w:rsid w:val="002B5A61"/>
    <w:rsid w:val="002B5AE7"/>
    <w:rsid w:val="002B67B1"/>
    <w:rsid w:val="002B6C59"/>
    <w:rsid w:val="002B7200"/>
    <w:rsid w:val="002B7284"/>
    <w:rsid w:val="002B7601"/>
    <w:rsid w:val="002B7DDC"/>
    <w:rsid w:val="002C02EA"/>
    <w:rsid w:val="002C0323"/>
    <w:rsid w:val="002C165A"/>
    <w:rsid w:val="002C16F9"/>
    <w:rsid w:val="002C200B"/>
    <w:rsid w:val="002C2566"/>
    <w:rsid w:val="002C25D3"/>
    <w:rsid w:val="002C29FE"/>
    <w:rsid w:val="002C2AC1"/>
    <w:rsid w:val="002C2D10"/>
    <w:rsid w:val="002C319D"/>
    <w:rsid w:val="002C326A"/>
    <w:rsid w:val="002C3776"/>
    <w:rsid w:val="002C38B4"/>
    <w:rsid w:val="002C3B77"/>
    <w:rsid w:val="002C3E33"/>
    <w:rsid w:val="002C3E78"/>
    <w:rsid w:val="002C4195"/>
    <w:rsid w:val="002C4662"/>
    <w:rsid w:val="002C4942"/>
    <w:rsid w:val="002C4BBE"/>
    <w:rsid w:val="002C4DD8"/>
    <w:rsid w:val="002C4E3E"/>
    <w:rsid w:val="002C4FC7"/>
    <w:rsid w:val="002C51AE"/>
    <w:rsid w:val="002C5679"/>
    <w:rsid w:val="002C5D7B"/>
    <w:rsid w:val="002C5E98"/>
    <w:rsid w:val="002C6228"/>
    <w:rsid w:val="002C65FB"/>
    <w:rsid w:val="002C6E46"/>
    <w:rsid w:val="002C6F29"/>
    <w:rsid w:val="002C72A6"/>
    <w:rsid w:val="002C75A9"/>
    <w:rsid w:val="002C782B"/>
    <w:rsid w:val="002C7E45"/>
    <w:rsid w:val="002C7E6D"/>
    <w:rsid w:val="002D063A"/>
    <w:rsid w:val="002D0961"/>
    <w:rsid w:val="002D174C"/>
    <w:rsid w:val="002D2532"/>
    <w:rsid w:val="002D2D43"/>
    <w:rsid w:val="002D2EEC"/>
    <w:rsid w:val="002D34B2"/>
    <w:rsid w:val="002D34CA"/>
    <w:rsid w:val="002D4EED"/>
    <w:rsid w:val="002D50B3"/>
    <w:rsid w:val="002D56FC"/>
    <w:rsid w:val="002D59FE"/>
    <w:rsid w:val="002D6F75"/>
    <w:rsid w:val="002D7071"/>
    <w:rsid w:val="002D75D9"/>
    <w:rsid w:val="002D7A68"/>
    <w:rsid w:val="002D7B05"/>
    <w:rsid w:val="002D7B47"/>
    <w:rsid w:val="002D7F35"/>
    <w:rsid w:val="002D7F57"/>
    <w:rsid w:val="002E00FD"/>
    <w:rsid w:val="002E011E"/>
    <w:rsid w:val="002E1407"/>
    <w:rsid w:val="002E1BC6"/>
    <w:rsid w:val="002E1F16"/>
    <w:rsid w:val="002E224D"/>
    <w:rsid w:val="002E2460"/>
    <w:rsid w:val="002E2484"/>
    <w:rsid w:val="002E27B7"/>
    <w:rsid w:val="002E3548"/>
    <w:rsid w:val="002E450B"/>
    <w:rsid w:val="002E4794"/>
    <w:rsid w:val="002E4D40"/>
    <w:rsid w:val="002E5255"/>
    <w:rsid w:val="002E5CF8"/>
    <w:rsid w:val="002E5EEB"/>
    <w:rsid w:val="002E64C6"/>
    <w:rsid w:val="002E6E0E"/>
    <w:rsid w:val="002E7484"/>
    <w:rsid w:val="002E7DA7"/>
    <w:rsid w:val="002F08DE"/>
    <w:rsid w:val="002F0B10"/>
    <w:rsid w:val="002F0F38"/>
    <w:rsid w:val="002F1158"/>
    <w:rsid w:val="002F21EC"/>
    <w:rsid w:val="002F39F3"/>
    <w:rsid w:val="002F4C30"/>
    <w:rsid w:val="002F6AA0"/>
    <w:rsid w:val="002F6D6A"/>
    <w:rsid w:val="002F73DB"/>
    <w:rsid w:val="002F7882"/>
    <w:rsid w:val="002F7963"/>
    <w:rsid w:val="00300059"/>
    <w:rsid w:val="00301304"/>
    <w:rsid w:val="00301A2A"/>
    <w:rsid w:val="00302C06"/>
    <w:rsid w:val="00302CC2"/>
    <w:rsid w:val="003030CB"/>
    <w:rsid w:val="003032CA"/>
    <w:rsid w:val="003049F8"/>
    <w:rsid w:val="003054B8"/>
    <w:rsid w:val="0030597D"/>
    <w:rsid w:val="00305F21"/>
    <w:rsid w:val="0030666B"/>
    <w:rsid w:val="00307542"/>
    <w:rsid w:val="00310679"/>
    <w:rsid w:val="00310F25"/>
    <w:rsid w:val="0031103B"/>
    <w:rsid w:val="00311419"/>
    <w:rsid w:val="003115E3"/>
    <w:rsid w:val="0031162B"/>
    <w:rsid w:val="00311968"/>
    <w:rsid w:val="00311EB1"/>
    <w:rsid w:val="003121A8"/>
    <w:rsid w:val="003122CD"/>
    <w:rsid w:val="00312339"/>
    <w:rsid w:val="00312435"/>
    <w:rsid w:val="00312BAE"/>
    <w:rsid w:val="00313357"/>
    <w:rsid w:val="00313482"/>
    <w:rsid w:val="00314099"/>
    <w:rsid w:val="00314E37"/>
    <w:rsid w:val="00315869"/>
    <w:rsid w:val="00315BC9"/>
    <w:rsid w:val="00316306"/>
    <w:rsid w:val="00316E64"/>
    <w:rsid w:val="0031719F"/>
    <w:rsid w:val="003200B6"/>
    <w:rsid w:val="00320863"/>
    <w:rsid w:val="0032120D"/>
    <w:rsid w:val="00321574"/>
    <w:rsid w:val="00322D6D"/>
    <w:rsid w:val="00323930"/>
    <w:rsid w:val="00323964"/>
    <w:rsid w:val="0032451D"/>
    <w:rsid w:val="00324834"/>
    <w:rsid w:val="00324FD2"/>
    <w:rsid w:val="003267BB"/>
    <w:rsid w:val="003269D2"/>
    <w:rsid w:val="00326BC3"/>
    <w:rsid w:val="00326DDB"/>
    <w:rsid w:val="00327BA4"/>
    <w:rsid w:val="00327E57"/>
    <w:rsid w:val="003302B8"/>
    <w:rsid w:val="003306E9"/>
    <w:rsid w:val="003308D7"/>
    <w:rsid w:val="00330937"/>
    <w:rsid w:val="00330A21"/>
    <w:rsid w:val="00331402"/>
    <w:rsid w:val="00331D2F"/>
    <w:rsid w:val="00331D9E"/>
    <w:rsid w:val="00331F4D"/>
    <w:rsid w:val="00332308"/>
    <w:rsid w:val="00332503"/>
    <w:rsid w:val="003328ED"/>
    <w:rsid w:val="00333193"/>
    <w:rsid w:val="003334CB"/>
    <w:rsid w:val="00333647"/>
    <w:rsid w:val="00333810"/>
    <w:rsid w:val="00333A0C"/>
    <w:rsid w:val="003344D1"/>
    <w:rsid w:val="00334B4F"/>
    <w:rsid w:val="00334BD6"/>
    <w:rsid w:val="00334CD1"/>
    <w:rsid w:val="00335893"/>
    <w:rsid w:val="003365C4"/>
    <w:rsid w:val="00336A96"/>
    <w:rsid w:val="003371AB"/>
    <w:rsid w:val="00340013"/>
    <w:rsid w:val="003413DF"/>
    <w:rsid w:val="00341475"/>
    <w:rsid w:val="00341725"/>
    <w:rsid w:val="003417BE"/>
    <w:rsid w:val="003429A1"/>
    <w:rsid w:val="00344022"/>
    <w:rsid w:val="003453A3"/>
    <w:rsid w:val="00345D67"/>
    <w:rsid w:val="00345D85"/>
    <w:rsid w:val="00345ECE"/>
    <w:rsid w:val="00346364"/>
    <w:rsid w:val="00346768"/>
    <w:rsid w:val="00346AE2"/>
    <w:rsid w:val="00346E80"/>
    <w:rsid w:val="00347158"/>
    <w:rsid w:val="003500E7"/>
    <w:rsid w:val="003501B6"/>
    <w:rsid w:val="003502F0"/>
    <w:rsid w:val="00350453"/>
    <w:rsid w:val="00350476"/>
    <w:rsid w:val="00350661"/>
    <w:rsid w:val="003509E7"/>
    <w:rsid w:val="00350F90"/>
    <w:rsid w:val="003511E6"/>
    <w:rsid w:val="00351C37"/>
    <w:rsid w:val="00353B16"/>
    <w:rsid w:val="00353B8D"/>
    <w:rsid w:val="00354176"/>
    <w:rsid w:val="003544F8"/>
    <w:rsid w:val="00354FBB"/>
    <w:rsid w:val="00355697"/>
    <w:rsid w:val="00355CBF"/>
    <w:rsid w:val="00355D43"/>
    <w:rsid w:val="003561D9"/>
    <w:rsid w:val="003562C1"/>
    <w:rsid w:val="00356854"/>
    <w:rsid w:val="00356A3D"/>
    <w:rsid w:val="003572A4"/>
    <w:rsid w:val="003578C7"/>
    <w:rsid w:val="00357CBC"/>
    <w:rsid w:val="003609F4"/>
    <w:rsid w:val="00360AA2"/>
    <w:rsid w:val="003622F6"/>
    <w:rsid w:val="00362323"/>
    <w:rsid w:val="0036268E"/>
    <w:rsid w:val="00362AE6"/>
    <w:rsid w:val="00362B2C"/>
    <w:rsid w:val="00362BE4"/>
    <w:rsid w:val="00362EBD"/>
    <w:rsid w:val="00362FF9"/>
    <w:rsid w:val="003633DC"/>
    <w:rsid w:val="003635D4"/>
    <w:rsid w:val="00363A8C"/>
    <w:rsid w:val="00363B82"/>
    <w:rsid w:val="00363C9C"/>
    <w:rsid w:val="003642FC"/>
    <w:rsid w:val="00364575"/>
    <w:rsid w:val="0036470B"/>
    <w:rsid w:val="00364780"/>
    <w:rsid w:val="003652D0"/>
    <w:rsid w:val="003653A1"/>
    <w:rsid w:val="00366238"/>
    <w:rsid w:val="00366D79"/>
    <w:rsid w:val="00367098"/>
    <w:rsid w:val="003672CE"/>
    <w:rsid w:val="0036730E"/>
    <w:rsid w:val="00371070"/>
    <w:rsid w:val="003731C9"/>
    <w:rsid w:val="00373248"/>
    <w:rsid w:val="00373B50"/>
    <w:rsid w:val="00373F8B"/>
    <w:rsid w:val="00374C31"/>
    <w:rsid w:val="003764CA"/>
    <w:rsid w:val="00376737"/>
    <w:rsid w:val="00376821"/>
    <w:rsid w:val="00376F27"/>
    <w:rsid w:val="0038034F"/>
    <w:rsid w:val="00380620"/>
    <w:rsid w:val="003806BB"/>
    <w:rsid w:val="00380BAA"/>
    <w:rsid w:val="00380D71"/>
    <w:rsid w:val="00381F0F"/>
    <w:rsid w:val="00381F64"/>
    <w:rsid w:val="00382358"/>
    <w:rsid w:val="00382504"/>
    <w:rsid w:val="00382CFB"/>
    <w:rsid w:val="003831BA"/>
    <w:rsid w:val="00383270"/>
    <w:rsid w:val="0038352B"/>
    <w:rsid w:val="00384F8D"/>
    <w:rsid w:val="00385685"/>
    <w:rsid w:val="00385983"/>
    <w:rsid w:val="0038686A"/>
    <w:rsid w:val="00387864"/>
    <w:rsid w:val="0038795E"/>
    <w:rsid w:val="00387991"/>
    <w:rsid w:val="00390DC6"/>
    <w:rsid w:val="00391501"/>
    <w:rsid w:val="00391540"/>
    <w:rsid w:val="00391F86"/>
    <w:rsid w:val="0039233D"/>
    <w:rsid w:val="00393144"/>
    <w:rsid w:val="00393ED6"/>
    <w:rsid w:val="00393EF5"/>
    <w:rsid w:val="003941ED"/>
    <w:rsid w:val="003946B2"/>
    <w:rsid w:val="00394752"/>
    <w:rsid w:val="00394A00"/>
    <w:rsid w:val="003954A6"/>
    <w:rsid w:val="00396E05"/>
    <w:rsid w:val="003976D5"/>
    <w:rsid w:val="00397C09"/>
    <w:rsid w:val="003A0C58"/>
    <w:rsid w:val="003A13D4"/>
    <w:rsid w:val="003A1D94"/>
    <w:rsid w:val="003A1F00"/>
    <w:rsid w:val="003A22E2"/>
    <w:rsid w:val="003A2308"/>
    <w:rsid w:val="003A28D0"/>
    <w:rsid w:val="003A2BE8"/>
    <w:rsid w:val="003A2CBE"/>
    <w:rsid w:val="003A30E3"/>
    <w:rsid w:val="003A3231"/>
    <w:rsid w:val="003A3CDE"/>
    <w:rsid w:val="003A3CEB"/>
    <w:rsid w:val="003A3F89"/>
    <w:rsid w:val="003A44EC"/>
    <w:rsid w:val="003A4820"/>
    <w:rsid w:val="003A4DB0"/>
    <w:rsid w:val="003A51E6"/>
    <w:rsid w:val="003A5E8C"/>
    <w:rsid w:val="003A6311"/>
    <w:rsid w:val="003A66FC"/>
    <w:rsid w:val="003A673B"/>
    <w:rsid w:val="003A685F"/>
    <w:rsid w:val="003A6948"/>
    <w:rsid w:val="003A6BE8"/>
    <w:rsid w:val="003A7175"/>
    <w:rsid w:val="003A71F2"/>
    <w:rsid w:val="003A77B3"/>
    <w:rsid w:val="003A7EB5"/>
    <w:rsid w:val="003B0288"/>
    <w:rsid w:val="003B0310"/>
    <w:rsid w:val="003B046F"/>
    <w:rsid w:val="003B0608"/>
    <w:rsid w:val="003B081D"/>
    <w:rsid w:val="003B0EE8"/>
    <w:rsid w:val="003B1F5E"/>
    <w:rsid w:val="003B2BCB"/>
    <w:rsid w:val="003B2CBE"/>
    <w:rsid w:val="003B307A"/>
    <w:rsid w:val="003B324B"/>
    <w:rsid w:val="003B3638"/>
    <w:rsid w:val="003B4DA1"/>
    <w:rsid w:val="003B527E"/>
    <w:rsid w:val="003B5923"/>
    <w:rsid w:val="003B6978"/>
    <w:rsid w:val="003C0EAD"/>
    <w:rsid w:val="003C143C"/>
    <w:rsid w:val="003C1660"/>
    <w:rsid w:val="003C1C76"/>
    <w:rsid w:val="003C212C"/>
    <w:rsid w:val="003C2885"/>
    <w:rsid w:val="003C31EA"/>
    <w:rsid w:val="003C32B7"/>
    <w:rsid w:val="003C37E2"/>
    <w:rsid w:val="003C3841"/>
    <w:rsid w:val="003C396E"/>
    <w:rsid w:val="003C3ECF"/>
    <w:rsid w:val="003C469A"/>
    <w:rsid w:val="003C4C16"/>
    <w:rsid w:val="003C4E60"/>
    <w:rsid w:val="003C6B70"/>
    <w:rsid w:val="003C73DE"/>
    <w:rsid w:val="003C7981"/>
    <w:rsid w:val="003C7A14"/>
    <w:rsid w:val="003C7DBB"/>
    <w:rsid w:val="003C7F8E"/>
    <w:rsid w:val="003D0178"/>
    <w:rsid w:val="003D049E"/>
    <w:rsid w:val="003D0C2F"/>
    <w:rsid w:val="003D1564"/>
    <w:rsid w:val="003D16AC"/>
    <w:rsid w:val="003D2433"/>
    <w:rsid w:val="003D2C98"/>
    <w:rsid w:val="003D391B"/>
    <w:rsid w:val="003D3EA6"/>
    <w:rsid w:val="003D4A64"/>
    <w:rsid w:val="003D4CBF"/>
    <w:rsid w:val="003D6733"/>
    <w:rsid w:val="003D6DC1"/>
    <w:rsid w:val="003D79E6"/>
    <w:rsid w:val="003E07A7"/>
    <w:rsid w:val="003E09FB"/>
    <w:rsid w:val="003E0AF5"/>
    <w:rsid w:val="003E1A18"/>
    <w:rsid w:val="003E1C50"/>
    <w:rsid w:val="003E1E1D"/>
    <w:rsid w:val="003E1E68"/>
    <w:rsid w:val="003E260B"/>
    <w:rsid w:val="003E2645"/>
    <w:rsid w:val="003E3606"/>
    <w:rsid w:val="003E3959"/>
    <w:rsid w:val="003E3A3D"/>
    <w:rsid w:val="003E41AD"/>
    <w:rsid w:val="003E5442"/>
    <w:rsid w:val="003E54C5"/>
    <w:rsid w:val="003E5B7D"/>
    <w:rsid w:val="003E5EA6"/>
    <w:rsid w:val="003E62E2"/>
    <w:rsid w:val="003E70AE"/>
    <w:rsid w:val="003E767A"/>
    <w:rsid w:val="003F0812"/>
    <w:rsid w:val="003F0A8B"/>
    <w:rsid w:val="003F0CC3"/>
    <w:rsid w:val="003F12CF"/>
    <w:rsid w:val="003F1B2E"/>
    <w:rsid w:val="003F1BBF"/>
    <w:rsid w:val="003F1D29"/>
    <w:rsid w:val="003F1F52"/>
    <w:rsid w:val="003F2F27"/>
    <w:rsid w:val="003F30C1"/>
    <w:rsid w:val="003F3296"/>
    <w:rsid w:val="003F331F"/>
    <w:rsid w:val="003F39BB"/>
    <w:rsid w:val="003F3B76"/>
    <w:rsid w:val="003F4EB3"/>
    <w:rsid w:val="003F51E7"/>
    <w:rsid w:val="003F560F"/>
    <w:rsid w:val="003F7C22"/>
    <w:rsid w:val="003F7D89"/>
    <w:rsid w:val="00400142"/>
    <w:rsid w:val="00400A73"/>
    <w:rsid w:val="00401181"/>
    <w:rsid w:val="00401F75"/>
    <w:rsid w:val="0040216E"/>
    <w:rsid w:val="004021D9"/>
    <w:rsid w:val="00402346"/>
    <w:rsid w:val="0040253C"/>
    <w:rsid w:val="00402F7E"/>
    <w:rsid w:val="0040307F"/>
    <w:rsid w:val="00403C66"/>
    <w:rsid w:val="00404246"/>
    <w:rsid w:val="00404771"/>
    <w:rsid w:val="00404AB2"/>
    <w:rsid w:val="00405082"/>
    <w:rsid w:val="0040541F"/>
    <w:rsid w:val="00405728"/>
    <w:rsid w:val="00405CC9"/>
    <w:rsid w:val="00406E04"/>
    <w:rsid w:val="00407A62"/>
    <w:rsid w:val="00407CCB"/>
    <w:rsid w:val="00407F02"/>
    <w:rsid w:val="0041037E"/>
    <w:rsid w:val="00411B3B"/>
    <w:rsid w:val="00412DD0"/>
    <w:rsid w:val="004150CE"/>
    <w:rsid w:val="004151C5"/>
    <w:rsid w:val="00415395"/>
    <w:rsid w:val="00415DE4"/>
    <w:rsid w:val="00416632"/>
    <w:rsid w:val="00417192"/>
    <w:rsid w:val="0041733E"/>
    <w:rsid w:val="004174C6"/>
    <w:rsid w:val="00417BF8"/>
    <w:rsid w:val="004202D3"/>
    <w:rsid w:val="0042076D"/>
    <w:rsid w:val="00420C0D"/>
    <w:rsid w:val="00420D28"/>
    <w:rsid w:val="004211E5"/>
    <w:rsid w:val="00422C20"/>
    <w:rsid w:val="00422EA9"/>
    <w:rsid w:val="00423495"/>
    <w:rsid w:val="0042411C"/>
    <w:rsid w:val="00424C30"/>
    <w:rsid w:val="00424F12"/>
    <w:rsid w:val="004254AC"/>
    <w:rsid w:val="00425FD0"/>
    <w:rsid w:val="00425FEE"/>
    <w:rsid w:val="00427F26"/>
    <w:rsid w:val="004301A1"/>
    <w:rsid w:val="004301E2"/>
    <w:rsid w:val="004303D8"/>
    <w:rsid w:val="00431161"/>
    <w:rsid w:val="00431821"/>
    <w:rsid w:val="004318E3"/>
    <w:rsid w:val="0043190A"/>
    <w:rsid w:val="00431E09"/>
    <w:rsid w:val="00431EC7"/>
    <w:rsid w:val="00433261"/>
    <w:rsid w:val="004333EA"/>
    <w:rsid w:val="00435433"/>
    <w:rsid w:val="004355F9"/>
    <w:rsid w:val="00435611"/>
    <w:rsid w:val="004359EE"/>
    <w:rsid w:val="00435F10"/>
    <w:rsid w:val="00436018"/>
    <w:rsid w:val="0043675D"/>
    <w:rsid w:val="00436C90"/>
    <w:rsid w:val="00436E01"/>
    <w:rsid w:val="004375E7"/>
    <w:rsid w:val="00437808"/>
    <w:rsid w:val="0043780E"/>
    <w:rsid w:val="00437B9B"/>
    <w:rsid w:val="00437D0D"/>
    <w:rsid w:val="00437E1C"/>
    <w:rsid w:val="00440592"/>
    <w:rsid w:val="004407E7"/>
    <w:rsid w:val="004412FA"/>
    <w:rsid w:val="00441622"/>
    <w:rsid w:val="00441A9B"/>
    <w:rsid w:val="00441EB5"/>
    <w:rsid w:val="004423F4"/>
    <w:rsid w:val="00443002"/>
    <w:rsid w:val="0044347A"/>
    <w:rsid w:val="00443698"/>
    <w:rsid w:val="00443A42"/>
    <w:rsid w:val="004449C5"/>
    <w:rsid w:val="00445134"/>
    <w:rsid w:val="004463D8"/>
    <w:rsid w:val="004466D2"/>
    <w:rsid w:val="004469E1"/>
    <w:rsid w:val="00447DF9"/>
    <w:rsid w:val="00447E13"/>
    <w:rsid w:val="00450284"/>
    <w:rsid w:val="00450624"/>
    <w:rsid w:val="00450A5B"/>
    <w:rsid w:val="0045103E"/>
    <w:rsid w:val="004511EE"/>
    <w:rsid w:val="004512F3"/>
    <w:rsid w:val="00451725"/>
    <w:rsid w:val="00451F3B"/>
    <w:rsid w:val="004532A4"/>
    <w:rsid w:val="00453ADF"/>
    <w:rsid w:val="004542F0"/>
    <w:rsid w:val="004547A9"/>
    <w:rsid w:val="00454D49"/>
    <w:rsid w:val="0045564C"/>
    <w:rsid w:val="00455F8B"/>
    <w:rsid w:val="00456182"/>
    <w:rsid w:val="004566A5"/>
    <w:rsid w:val="004566DA"/>
    <w:rsid w:val="0045763D"/>
    <w:rsid w:val="00457CE7"/>
    <w:rsid w:val="00457E10"/>
    <w:rsid w:val="00460432"/>
    <w:rsid w:val="00460629"/>
    <w:rsid w:val="004616DB"/>
    <w:rsid w:val="00461905"/>
    <w:rsid w:val="0046190A"/>
    <w:rsid w:val="00463079"/>
    <w:rsid w:val="00463121"/>
    <w:rsid w:val="004631F3"/>
    <w:rsid w:val="004633EC"/>
    <w:rsid w:val="00463AF8"/>
    <w:rsid w:val="00463CBC"/>
    <w:rsid w:val="00463DBF"/>
    <w:rsid w:val="00463F14"/>
    <w:rsid w:val="00464216"/>
    <w:rsid w:val="0046457F"/>
    <w:rsid w:val="00465224"/>
    <w:rsid w:val="004656D7"/>
    <w:rsid w:val="00465B6E"/>
    <w:rsid w:val="00467A30"/>
    <w:rsid w:val="00467F88"/>
    <w:rsid w:val="00467F9B"/>
    <w:rsid w:val="004702D6"/>
    <w:rsid w:val="00471CF0"/>
    <w:rsid w:val="00471FE6"/>
    <w:rsid w:val="004721B0"/>
    <w:rsid w:val="004723CE"/>
    <w:rsid w:val="004727B6"/>
    <w:rsid w:val="00472BF6"/>
    <w:rsid w:val="00472F26"/>
    <w:rsid w:val="0047304A"/>
    <w:rsid w:val="00473482"/>
    <w:rsid w:val="00473E15"/>
    <w:rsid w:val="00473E9A"/>
    <w:rsid w:val="004741A8"/>
    <w:rsid w:val="004746A5"/>
    <w:rsid w:val="00475385"/>
    <w:rsid w:val="004758F5"/>
    <w:rsid w:val="00475A9B"/>
    <w:rsid w:val="00475C97"/>
    <w:rsid w:val="004763E7"/>
    <w:rsid w:val="0047679E"/>
    <w:rsid w:val="00476ADC"/>
    <w:rsid w:val="004777C5"/>
    <w:rsid w:val="004777E8"/>
    <w:rsid w:val="00477888"/>
    <w:rsid w:val="004778FF"/>
    <w:rsid w:val="00477AF9"/>
    <w:rsid w:val="00477BC1"/>
    <w:rsid w:val="00477BE2"/>
    <w:rsid w:val="00477DA2"/>
    <w:rsid w:val="00480224"/>
    <w:rsid w:val="004803E5"/>
    <w:rsid w:val="004807DD"/>
    <w:rsid w:val="00480E0D"/>
    <w:rsid w:val="0048129B"/>
    <w:rsid w:val="004817E9"/>
    <w:rsid w:val="004820CB"/>
    <w:rsid w:val="004832F8"/>
    <w:rsid w:val="004867D0"/>
    <w:rsid w:val="0048687A"/>
    <w:rsid w:val="00487074"/>
    <w:rsid w:val="00487333"/>
    <w:rsid w:val="004873FC"/>
    <w:rsid w:val="004879E7"/>
    <w:rsid w:val="0049080B"/>
    <w:rsid w:val="00490DD0"/>
    <w:rsid w:val="00490FCA"/>
    <w:rsid w:val="0049104C"/>
    <w:rsid w:val="004911E2"/>
    <w:rsid w:val="004913D7"/>
    <w:rsid w:val="00491544"/>
    <w:rsid w:val="00492E0F"/>
    <w:rsid w:val="00492E65"/>
    <w:rsid w:val="00492F88"/>
    <w:rsid w:val="00493601"/>
    <w:rsid w:val="004947DB"/>
    <w:rsid w:val="00494CF0"/>
    <w:rsid w:val="00494F55"/>
    <w:rsid w:val="00495DD1"/>
    <w:rsid w:val="004967E5"/>
    <w:rsid w:val="00496E53"/>
    <w:rsid w:val="00497CDD"/>
    <w:rsid w:val="00497DE2"/>
    <w:rsid w:val="004A05D2"/>
    <w:rsid w:val="004A11CA"/>
    <w:rsid w:val="004A13E6"/>
    <w:rsid w:val="004A205C"/>
    <w:rsid w:val="004A210B"/>
    <w:rsid w:val="004A211A"/>
    <w:rsid w:val="004A2965"/>
    <w:rsid w:val="004A299B"/>
    <w:rsid w:val="004A367F"/>
    <w:rsid w:val="004A3689"/>
    <w:rsid w:val="004A3C8C"/>
    <w:rsid w:val="004A4449"/>
    <w:rsid w:val="004A4B99"/>
    <w:rsid w:val="004A4C09"/>
    <w:rsid w:val="004A51F7"/>
    <w:rsid w:val="004A58AF"/>
    <w:rsid w:val="004A5FF0"/>
    <w:rsid w:val="004A6306"/>
    <w:rsid w:val="004A6396"/>
    <w:rsid w:val="004A6A7D"/>
    <w:rsid w:val="004A6B74"/>
    <w:rsid w:val="004A6C05"/>
    <w:rsid w:val="004A6D14"/>
    <w:rsid w:val="004A6DC7"/>
    <w:rsid w:val="004A7031"/>
    <w:rsid w:val="004A752C"/>
    <w:rsid w:val="004A7690"/>
    <w:rsid w:val="004A7717"/>
    <w:rsid w:val="004B031A"/>
    <w:rsid w:val="004B0718"/>
    <w:rsid w:val="004B0859"/>
    <w:rsid w:val="004B0FF4"/>
    <w:rsid w:val="004B1201"/>
    <w:rsid w:val="004B1393"/>
    <w:rsid w:val="004B1813"/>
    <w:rsid w:val="004B1C45"/>
    <w:rsid w:val="004B20A7"/>
    <w:rsid w:val="004B226F"/>
    <w:rsid w:val="004B2BDD"/>
    <w:rsid w:val="004B3AE2"/>
    <w:rsid w:val="004B3BD8"/>
    <w:rsid w:val="004B4F57"/>
    <w:rsid w:val="004B5C0E"/>
    <w:rsid w:val="004B5C3B"/>
    <w:rsid w:val="004B6A3C"/>
    <w:rsid w:val="004B6BF7"/>
    <w:rsid w:val="004B73ED"/>
    <w:rsid w:val="004B76A1"/>
    <w:rsid w:val="004B76B7"/>
    <w:rsid w:val="004B76DD"/>
    <w:rsid w:val="004B78B6"/>
    <w:rsid w:val="004B7BEB"/>
    <w:rsid w:val="004B7D3E"/>
    <w:rsid w:val="004C0035"/>
    <w:rsid w:val="004C0261"/>
    <w:rsid w:val="004C0965"/>
    <w:rsid w:val="004C0E7D"/>
    <w:rsid w:val="004C2081"/>
    <w:rsid w:val="004C23A5"/>
    <w:rsid w:val="004C260A"/>
    <w:rsid w:val="004C2B06"/>
    <w:rsid w:val="004C367E"/>
    <w:rsid w:val="004C37B8"/>
    <w:rsid w:val="004C521B"/>
    <w:rsid w:val="004C5325"/>
    <w:rsid w:val="004C7930"/>
    <w:rsid w:val="004C79C2"/>
    <w:rsid w:val="004C7FD1"/>
    <w:rsid w:val="004C7FE0"/>
    <w:rsid w:val="004D0204"/>
    <w:rsid w:val="004D02C3"/>
    <w:rsid w:val="004D061B"/>
    <w:rsid w:val="004D06EB"/>
    <w:rsid w:val="004D0AA9"/>
    <w:rsid w:val="004D1375"/>
    <w:rsid w:val="004D16ED"/>
    <w:rsid w:val="004D21A3"/>
    <w:rsid w:val="004D21D6"/>
    <w:rsid w:val="004D3ABE"/>
    <w:rsid w:val="004D43CF"/>
    <w:rsid w:val="004D4840"/>
    <w:rsid w:val="004D484C"/>
    <w:rsid w:val="004D4973"/>
    <w:rsid w:val="004D4987"/>
    <w:rsid w:val="004D4E7B"/>
    <w:rsid w:val="004D5696"/>
    <w:rsid w:val="004D59F8"/>
    <w:rsid w:val="004D6D40"/>
    <w:rsid w:val="004D71A0"/>
    <w:rsid w:val="004D734C"/>
    <w:rsid w:val="004D74C4"/>
    <w:rsid w:val="004D74F3"/>
    <w:rsid w:val="004D754B"/>
    <w:rsid w:val="004E0310"/>
    <w:rsid w:val="004E0481"/>
    <w:rsid w:val="004E064F"/>
    <w:rsid w:val="004E0A95"/>
    <w:rsid w:val="004E1FD7"/>
    <w:rsid w:val="004E2529"/>
    <w:rsid w:val="004E282A"/>
    <w:rsid w:val="004E2883"/>
    <w:rsid w:val="004E352E"/>
    <w:rsid w:val="004E369E"/>
    <w:rsid w:val="004E391F"/>
    <w:rsid w:val="004E3EAC"/>
    <w:rsid w:val="004E4C04"/>
    <w:rsid w:val="004E57B3"/>
    <w:rsid w:val="004E5C1F"/>
    <w:rsid w:val="004E6142"/>
    <w:rsid w:val="004E7608"/>
    <w:rsid w:val="004F0654"/>
    <w:rsid w:val="004F11D7"/>
    <w:rsid w:val="004F1A58"/>
    <w:rsid w:val="004F2235"/>
    <w:rsid w:val="004F2403"/>
    <w:rsid w:val="004F2454"/>
    <w:rsid w:val="004F2955"/>
    <w:rsid w:val="004F36A7"/>
    <w:rsid w:val="004F3743"/>
    <w:rsid w:val="004F3DD3"/>
    <w:rsid w:val="004F45C9"/>
    <w:rsid w:val="004F47E1"/>
    <w:rsid w:val="004F4A01"/>
    <w:rsid w:val="004F527B"/>
    <w:rsid w:val="004F5803"/>
    <w:rsid w:val="004F65E3"/>
    <w:rsid w:val="004F6A77"/>
    <w:rsid w:val="004F6B07"/>
    <w:rsid w:val="004F6CD1"/>
    <w:rsid w:val="004F6D81"/>
    <w:rsid w:val="004F6DB2"/>
    <w:rsid w:val="005007FE"/>
    <w:rsid w:val="00500A6B"/>
    <w:rsid w:val="00500E36"/>
    <w:rsid w:val="00501196"/>
    <w:rsid w:val="00501AE0"/>
    <w:rsid w:val="00501F19"/>
    <w:rsid w:val="00501FCD"/>
    <w:rsid w:val="005022EA"/>
    <w:rsid w:val="00502F52"/>
    <w:rsid w:val="00504642"/>
    <w:rsid w:val="00504664"/>
    <w:rsid w:val="0050478B"/>
    <w:rsid w:val="005047C9"/>
    <w:rsid w:val="005056A3"/>
    <w:rsid w:val="00505F7C"/>
    <w:rsid w:val="00506D28"/>
    <w:rsid w:val="005070D3"/>
    <w:rsid w:val="00507157"/>
    <w:rsid w:val="005071F9"/>
    <w:rsid w:val="00507B5F"/>
    <w:rsid w:val="0051043A"/>
    <w:rsid w:val="005109FA"/>
    <w:rsid w:val="00510B34"/>
    <w:rsid w:val="00510E87"/>
    <w:rsid w:val="00512375"/>
    <w:rsid w:val="0051242E"/>
    <w:rsid w:val="0051291A"/>
    <w:rsid w:val="00512A54"/>
    <w:rsid w:val="00513169"/>
    <w:rsid w:val="0051327E"/>
    <w:rsid w:val="00513475"/>
    <w:rsid w:val="0051375D"/>
    <w:rsid w:val="00513A9A"/>
    <w:rsid w:val="0051421B"/>
    <w:rsid w:val="0051460F"/>
    <w:rsid w:val="0051499A"/>
    <w:rsid w:val="005154DC"/>
    <w:rsid w:val="005154E5"/>
    <w:rsid w:val="005162B8"/>
    <w:rsid w:val="005164DE"/>
    <w:rsid w:val="00516596"/>
    <w:rsid w:val="00517C83"/>
    <w:rsid w:val="00517FA9"/>
    <w:rsid w:val="00520B46"/>
    <w:rsid w:val="00520CEB"/>
    <w:rsid w:val="00522CC1"/>
    <w:rsid w:val="00522E99"/>
    <w:rsid w:val="00523000"/>
    <w:rsid w:val="00523064"/>
    <w:rsid w:val="00523726"/>
    <w:rsid w:val="00523F67"/>
    <w:rsid w:val="00524586"/>
    <w:rsid w:val="0052463B"/>
    <w:rsid w:val="00524795"/>
    <w:rsid w:val="00524B79"/>
    <w:rsid w:val="00524BF8"/>
    <w:rsid w:val="00525859"/>
    <w:rsid w:val="00525B38"/>
    <w:rsid w:val="00527062"/>
    <w:rsid w:val="00527535"/>
    <w:rsid w:val="005276F2"/>
    <w:rsid w:val="00527A06"/>
    <w:rsid w:val="00527A96"/>
    <w:rsid w:val="00527BBF"/>
    <w:rsid w:val="00527E40"/>
    <w:rsid w:val="00530B09"/>
    <w:rsid w:val="00530E11"/>
    <w:rsid w:val="00530EF4"/>
    <w:rsid w:val="00531223"/>
    <w:rsid w:val="0053153E"/>
    <w:rsid w:val="00531599"/>
    <w:rsid w:val="00531E1B"/>
    <w:rsid w:val="00531F79"/>
    <w:rsid w:val="00532901"/>
    <w:rsid w:val="0053295F"/>
    <w:rsid w:val="00532C48"/>
    <w:rsid w:val="00532D68"/>
    <w:rsid w:val="005333D3"/>
    <w:rsid w:val="00533C4C"/>
    <w:rsid w:val="005345C9"/>
    <w:rsid w:val="00534AB4"/>
    <w:rsid w:val="0053535E"/>
    <w:rsid w:val="00536222"/>
    <w:rsid w:val="00537510"/>
    <w:rsid w:val="005400BF"/>
    <w:rsid w:val="005403A2"/>
    <w:rsid w:val="00540B36"/>
    <w:rsid w:val="005414B2"/>
    <w:rsid w:val="00541B96"/>
    <w:rsid w:val="00542006"/>
    <w:rsid w:val="005422D4"/>
    <w:rsid w:val="00542487"/>
    <w:rsid w:val="0054270A"/>
    <w:rsid w:val="005429E3"/>
    <w:rsid w:val="00542F83"/>
    <w:rsid w:val="00543203"/>
    <w:rsid w:val="005439C1"/>
    <w:rsid w:val="00543AEC"/>
    <w:rsid w:val="00545023"/>
    <w:rsid w:val="00545A4C"/>
    <w:rsid w:val="00546913"/>
    <w:rsid w:val="0054725F"/>
    <w:rsid w:val="0055076A"/>
    <w:rsid w:val="0055112C"/>
    <w:rsid w:val="005516B1"/>
    <w:rsid w:val="005519E3"/>
    <w:rsid w:val="00551B8F"/>
    <w:rsid w:val="005539A2"/>
    <w:rsid w:val="00553B43"/>
    <w:rsid w:val="00553D2D"/>
    <w:rsid w:val="00553E06"/>
    <w:rsid w:val="00554C28"/>
    <w:rsid w:val="00554EF3"/>
    <w:rsid w:val="00555CE5"/>
    <w:rsid w:val="0055629E"/>
    <w:rsid w:val="005570D2"/>
    <w:rsid w:val="005577CC"/>
    <w:rsid w:val="00557C29"/>
    <w:rsid w:val="00560824"/>
    <w:rsid w:val="005614E5"/>
    <w:rsid w:val="00561FBC"/>
    <w:rsid w:val="00563213"/>
    <w:rsid w:val="00563F31"/>
    <w:rsid w:val="0056435A"/>
    <w:rsid w:val="005643FD"/>
    <w:rsid w:val="005644E0"/>
    <w:rsid w:val="005645C0"/>
    <w:rsid w:val="005649E0"/>
    <w:rsid w:val="00564B6E"/>
    <w:rsid w:val="005656B4"/>
    <w:rsid w:val="00565EBD"/>
    <w:rsid w:val="0056691D"/>
    <w:rsid w:val="00566D09"/>
    <w:rsid w:val="00566DF2"/>
    <w:rsid w:val="00570A2B"/>
    <w:rsid w:val="00570D70"/>
    <w:rsid w:val="0057131A"/>
    <w:rsid w:val="0057189B"/>
    <w:rsid w:val="00571F0F"/>
    <w:rsid w:val="00572552"/>
    <w:rsid w:val="00572EB9"/>
    <w:rsid w:val="00573A9B"/>
    <w:rsid w:val="00573D54"/>
    <w:rsid w:val="00574570"/>
    <w:rsid w:val="0057490E"/>
    <w:rsid w:val="005750EF"/>
    <w:rsid w:val="005753E2"/>
    <w:rsid w:val="0057591D"/>
    <w:rsid w:val="00576BC6"/>
    <w:rsid w:val="005802AB"/>
    <w:rsid w:val="00581835"/>
    <w:rsid w:val="00581C2B"/>
    <w:rsid w:val="00581E5B"/>
    <w:rsid w:val="00582C6D"/>
    <w:rsid w:val="005830F3"/>
    <w:rsid w:val="00584412"/>
    <w:rsid w:val="0058498C"/>
    <w:rsid w:val="005849FB"/>
    <w:rsid w:val="00585018"/>
    <w:rsid w:val="00585163"/>
    <w:rsid w:val="005855B1"/>
    <w:rsid w:val="00585880"/>
    <w:rsid w:val="00586738"/>
    <w:rsid w:val="005869F2"/>
    <w:rsid w:val="00586C36"/>
    <w:rsid w:val="0058768E"/>
    <w:rsid w:val="00587AB4"/>
    <w:rsid w:val="00587D2A"/>
    <w:rsid w:val="00590292"/>
    <w:rsid w:val="005905F0"/>
    <w:rsid w:val="00590D9F"/>
    <w:rsid w:val="005912DF"/>
    <w:rsid w:val="00591771"/>
    <w:rsid w:val="005919A6"/>
    <w:rsid w:val="005919CC"/>
    <w:rsid w:val="0059215D"/>
    <w:rsid w:val="00593150"/>
    <w:rsid w:val="005932D0"/>
    <w:rsid w:val="0059393A"/>
    <w:rsid w:val="0059402B"/>
    <w:rsid w:val="005942CE"/>
    <w:rsid w:val="00594456"/>
    <w:rsid w:val="00594615"/>
    <w:rsid w:val="0059652A"/>
    <w:rsid w:val="005972DD"/>
    <w:rsid w:val="005973AE"/>
    <w:rsid w:val="005A01C4"/>
    <w:rsid w:val="005A0A2D"/>
    <w:rsid w:val="005A0E1A"/>
    <w:rsid w:val="005A1380"/>
    <w:rsid w:val="005A2417"/>
    <w:rsid w:val="005A3384"/>
    <w:rsid w:val="005A3594"/>
    <w:rsid w:val="005A3742"/>
    <w:rsid w:val="005A39EE"/>
    <w:rsid w:val="005A4276"/>
    <w:rsid w:val="005A44DC"/>
    <w:rsid w:val="005A46E2"/>
    <w:rsid w:val="005A4EE2"/>
    <w:rsid w:val="005A5342"/>
    <w:rsid w:val="005A574B"/>
    <w:rsid w:val="005A5DAA"/>
    <w:rsid w:val="005A6798"/>
    <w:rsid w:val="005A6C29"/>
    <w:rsid w:val="005A7A4F"/>
    <w:rsid w:val="005A7B04"/>
    <w:rsid w:val="005A7B1B"/>
    <w:rsid w:val="005A7C07"/>
    <w:rsid w:val="005A7CE1"/>
    <w:rsid w:val="005B0A57"/>
    <w:rsid w:val="005B0E2E"/>
    <w:rsid w:val="005B106B"/>
    <w:rsid w:val="005B17ED"/>
    <w:rsid w:val="005B18BF"/>
    <w:rsid w:val="005B1A5F"/>
    <w:rsid w:val="005B2F37"/>
    <w:rsid w:val="005B30C0"/>
    <w:rsid w:val="005B3729"/>
    <w:rsid w:val="005B40D7"/>
    <w:rsid w:val="005B40FE"/>
    <w:rsid w:val="005B4632"/>
    <w:rsid w:val="005B4CA3"/>
    <w:rsid w:val="005B55A8"/>
    <w:rsid w:val="005B5644"/>
    <w:rsid w:val="005B68D5"/>
    <w:rsid w:val="005B70AD"/>
    <w:rsid w:val="005B7444"/>
    <w:rsid w:val="005B757F"/>
    <w:rsid w:val="005C0383"/>
    <w:rsid w:val="005C07E6"/>
    <w:rsid w:val="005C07FC"/>
    <w:rsid w:val="005C0B40"/>
    <w:rsid w:val="005C117A"/>
    <w:rsid w:val="005C177B"/>
    <w:rsid w:val="005C17E3"/>
    <w:rsid w:val="005C18AE"/>
    <w:rsid w:val="005C29B7"/>
    <w:rsid w:val="005C2B45"/>
    <w:rsid w:val="005C2D46"/>
    <w:rsid w:val="005C2E67"/>
    <w:rsid w:val="005C3C58"/>
    <w:rsid w:val="005C402B"/>
    <w:rsid w:val="005C40E4"/>
    <w:rsid w:val="005C492F"/>
    <w:rsid w:val="005C51FA"/>
    <w:rsid w:val="005C6100"/>
    <w:rsid w:val="005C6173"/>
    <w:rsid w:val="005C6964"/>
    <w:rsid w:val="005D03C4"/>
    <w:rsid w:val="005D10A4"/>
    <w:rsid w:val="005D10E3"/>
    <w:rsid w:val="005D11B0"/>
    <w:rsid w:val="005D11F5"/>
    <w:rsid w:val="005D129C"/>
    <w:rsid w:val="005D2016"/>
    <w:rsid w:val="005D2253"/>
    <w:rsid w:val="005D24C7"/>
    <w:rsid w:val="005D3927"/>
    <w:rsid w:val="005D3C8A"/>
    <w:rsid w:val="005D41FE"/>
    <w:rsid w:val="005D4266"/>
    <w:rsid w:val="005D5CAB"/>
    <w:rsid w:val="005D5FDD"/>
    <w:rsid w:val="005D61E4"/>
    <w:rsid w:val="005D6BA1"/>
    <w:rsid w:val="005D7419"/>
    <w:rsid w:val="005D77B3"/>
    <w:rsid w:val="005D79F2"/>
    <w:rsid w:val="005E14A6"/>
    <w:rsid w:val="005E1517"/>
    <w:rsid w:val="005E1B72"/>
    <w:rsid w:val="005E1D44"/>
    <w:rsid w:val="005E1D6D"/>
    <w:rsid w:val="005E2B7D"/>
    <w:rsid w:val="005E3A0B"/>
    <w:rsid w:val="005E3D83"/>
    <w:rsid w:val="005E47E0"/>
    <w:rsid w:val="005E5B60"/>
    <w:rsid w:val="005E5DA9"/>
    <w:rsid w:val="005E6010"/>
    <w:rsid w:val="005E65B4"/>
    <w:rsid w:val="005E7185"/>
    <w:rsid w:val="005E72E6"/>
    <w:rsid w:val="005F068D"/>
    <w:rsid w:val="005F07AC"/>
    <w:rsid w:val="005F1569"/>
    <w:rsid w:val="005F1592"/>
    <w:rsid w:val="005F1BCC"/>
    <w:rsid w:val="005F1E10"/>
    <w:rsid w:val="005F1FF8"/>
    <w:rsid w:val="005F23E3"/>
    <w:rsid w:val="005F2B85"/>
    <w:rsid w:val="005F2BA5"/>
    <w:rsid w:val="005F33A1"/>
    <w:rsid w:val="005F35E6"/>
    <w:rsid w:val="005F3766"/>
    <w:rsid w:val="005F519E"/>
    <w:rsid w:val="005F576C"/>
    <w:rsid w:val="005F59E0"/>
    <w:rsid w:val="005F5B43"/>
    <w:rsid w:val="005F5DEA"/>
    <w:rsid w:val="005F693B"/>
    <w:rsid w:val="005F6A9B"/>
    <w:rsid w:val="005F6B38"/>
    <w:rsid w:val="005F7BFA"/>
    <w:rsid w:val="005F7D4E"/>
    <w:rsid w:val="0060026A"/>
    <w:rsid w:val="0060036F"/>
    <w:rsid w:val="006007D4"/>
    <w:rsid w:val="0060142D"/>
    <w:rsid w:val="006015E2"/>
    <w:rsid w:val="00601E62"/>
    <w:rsid w:val="00602B96"/>
    <w:rsid w:val="00603385"/>
    <w:rsid w:val="006037AA"/>
    <w:rsid w:val="00603D2B"/>
    <w:rsid w:val="006046F8"/>
    <w:rsid w:val="006047F8"/>
    <w:rsid w:val="00604BFC"/>
    <w:rsid w:val="00604C37"/>
    <w:rsid w:val="00604CDF"/>
    <w:rsid w:val="0060549D"/>
    <w:rsid w:val="0060559F"/>
    <w:rsid w:val="006060C5"/>
    <w:rsid w:val="006069B0"/>
    <w:rsid w:val="00606CC9"/>
    <w:rsid w:val="00607C0C"/>
    <w:rsid w:val="0061064D"/>
    <w:rsid w:val="006110FE"/>
    <w:rsid w:val="006118DD"/>
    <w:rsid w:val="00612162"/>
    <w:rsid w:val="006123ED"/>
    <w:rsid w:val="006125CC"/>
    <w:rsid w:val="00612639"/>
    <w:rsid w:val="00612D96"/>
    <w:rsid w:val="006131C9"/>
    <w:rsid w:val="006133E8"/>
    <w:rsid w:val="0061405A"/>
    <w:rsid w:val="00614738"/>
    <w:rsid w:val="00615C8F"/>
    <w:rsid w:val="006162E6"/>
    <w:rsid w:val="00616B10"/>
    <w:rsid w:val="00617095"/>
    <w:rsid w:val="00617CE8"/>
    <w:rsid w:val="00617DDE"/>
    <w:rsid w:val="00617E27"/>
    <w:rsid w:val="00620048"/>
    <w:rsid w:val="0062006F"/>
    <w:rsid w:val="006206A0"/>
    <w:rsid w:val="006212C0"/>
    <w:rsid w:val="00621F03"/>
    <w:rsid w:val="00622085"/>
    <w:rsid w:val="006221E3"/>
    <w:rsid w:val="00623B35"/>
    <w:rsid w:val="00623EB3"/>
    <w:rsid w:val="00624771"/>
    <w:rsid w:val="006247E3"/>
    <w:rsid w:val="0062498A"/>
    <w:rsid w:val="006254B4"/>
    <w:rsid w:val="00625739"/>
    <w:rsid w:val="006258A9"/>
    <w:rsid w:val="00625A55"/>
    <w:rsid w:val="00625CA2"/>
    <w:rsid w:val="0062613F"/>
    <w:rsid w:val="00626BF6"/>
    <w:rsid w:val="006278F1"/>
    <w:rsid w:val="00627F05"/>
    <w:rsid w:val="00630096"/>
    <w:rsid w:val="00630D29"/>
    <w:rsid w:val="00631710"/>
    <w:rsid w:val="00631CCC"/>
    <w:rsid w:val="0063223A"/>
    <w:rsid w:val="00632594"/>
    <w:rsid w:val="0063285F"/>
    <w:rsid w:val="00632D20"/>
    <w:rsid w:val="0063311B"/>
    <w:rsid w:val="006335D1"/>
    <w:rsid w:val="00635541"/>
    <w:rsid w:val="00635589"/>
    <w:rsid w:val="006358EE"/>
    <w:rsid w:val="00635902"/>
    <w:rsid w:val="006359B4"/>
    <w:rsid w:val="00635BDC"/>
    <w:rsid w:val="0063608D"/>
    <w:rsid w:val="006361BF"/>
    <w:rsid w:val="00636365"/>
    <w:rsid w:val="00636425"/>
    <w:rsid w:val="00637376"/>
    <w:rsid w:val="006374C2"/>
    <w:rsid w:val="0063790E"/>
    <w:rsid w:val="00640852"/>
    <w:rsid w:val="00640906"/>
    <w:rsid w:val="00641211"/>
    <w:rsid w:val="00641AD6"/>
    <w:rsid w:val="0064242C"/>
    <w:rsid w:val="00642DB3"/>
    <w:rsid w:val="00643C3F"/>
    <w:rsid w:val="00643ED3"/>
    <w:rsid w:val="006446DD"/>
    <w:rsid w:val="0064479D"/>
    <w:rsid w:val="00644ED0"/>
    <w:rsid w:val="0064594E"/>
    <w:rsid w:val="00646112"/>
    <w:rsid w:val="0064652B"/>
    <w:rsid w:val="0064662B"/>
    <w:rsid w:val="00646AA4"/>
    <w:rsid w:val="00646B51"/>
    <w:rsid w:val="00646FD4"/>
    <w:rsid w:val="006473F6"/>
    <w:rsid w:val="00647C48"/>
    <w:rsid w:val="00647D0B"/>
    <w:rsid w:val="00647DEE"/>
    <w:rsid w:val="006504D4"/>
    <w:rsid w:val="006506DE"/>
    <w:rsid w:val="006506E3"/>
    <w:rsid w:val="00650C71"/>
    <w:rsid w:val="00651E52"/>
    <w:rsid w:val="00651E7E"/>
    <w:rsid w:val="00651ED2"/>
    <w:rsid w:val="00652794"/>
    <w:rsid w:val="00652BFA"/>
    <w:rsid w:val="00652CA2"/>
    <w:rsid w:val="00653119"/>
    <w:rsid w:val="006534A4"/>
    <w:rsid w:val="00653747"/>
    <w:rsid w:val="006549DC"/>
    <w:rsid w:val="0065558F"/>
    <w:rsid w:val="00655F37"/>
    <w:rsid w:val="00656C21"/>
    <w:rsid w:val="00657DA2"/>
    <w:rsid w:val="00657F7D"/>
    <w:rsid w:val="0066050A"/>
    <w:rsid w:val="00660633"/>
    <w:rsid w:val="00660BF7"/>
    <w:rsid w:val="00660C7E"/>
    <w:rsid w:val="00661E2A"/>
    <w:rsid w:val="006622C8"/>
    <w:rsid w:val="00662763"/>
    <w:rsid w:val="00662C00"/>
    <w:rsid w:val="006632C1"/>
    <w:rsid w:val="006636F5"/>
    <w:rsid w:val="00663EF3"/>
    <w:rsid w:val="0066407C"/>
    <w:rsid w:val="006646F2"/>
    <w:rsid w:val="00664982"/>
    <w:rsid w:val="00664A74"/>
    <w:rsid w:val="00664EB2"/>
    <w:rsid w:val="00664EB3"/>
    <w:rsid w:val="006652CC"/>
    <w:rsid w:val="006655A7"/>
    <w:rsid w:val="00665932"/>
    <w:rsid w:val="00665A3E"/>
    <w:rsid w:val="00665F85"/>
    <w:rsid w:val="00666454"/>
    <w:rsid w:val="006666DA"/>
    <w:rsid w:val="00666A19"/>
    <w:rsid w:val="00666D96"/>
    <w:rsid w:val="00667855"/>
    <w:rsid w:val="00667C21"/>
    <w:rsid w:val="0067013F"/>
    <w:rsid w:val="00670538"/>
    <w:rsid w:val="0067077A"/>
    <w:rsid w:val="00670B05"/>
    <w:rsid w:val="00671075"/>
    <w:rsid w:val="006715C1"/>
    <w:rsid w:val="00672BE5"/>
    <w:rsid w:val="00672E00"/>
    <w:rsid w:val="00672FD6"/>
    <w:rsid w:val="006741D2"/>
    <w:rsid w:val="0067425C"/>
    <w:rsid w:val="0067480C"/>
    <w:rsid w:val="00674850"/>
    <w:rsid w:val="006748A6"/>
    <w:rsid w:val="00675992"/>
    <w:rsid w:val="00675CEF"/>
    <w:rsid w:val="00675D37"/>
    <w:rsid w:val="0067623A"/>
    <w:rsid w:val="006764C9"/>
    <w:rsid w:val="00676E18"/>
    <w:rsid w:val="00676E2D"/>
    <w:rsid w:val="006774BB"/>
    <w:rsid w:val="0067771E"/>
    <w:rsid w:val="00677E75"/>
    <w:rsid w:val="00681A80"/>
    <w:rsid w:val="00681B78"/>
    <w:rsid w:val="00681E6A"/>
    <w:rsid w:val="00682013"/>
    <w:rsid w:val="006827D4"/>
    <w:rsid w:val="00682F28"/>
    <w:rsid w:val="00683059"/>
    <w:rsid w:val="00683185"/>
    <w:rsid w:val="006835BE"/>
    <w:rsid w:val="006839D0"/>
    <w:rsid w:val="00683D58"/>
    <w:rsid w:val="0068403E"/>
    <w:rsid w:val="0068466B"/>
    <w:rsid w:val="00684747"/>
    <w:rsid w:val="006848A1"/>
    <w:rsid w:val="00684C32"/>
    <w:rsid w:val="006871D1"/>
    <w:rsid w:val="00687304"/>
    <w:rsid w:val="00687313"/>
    <w:rsid w:val="00687C3D"/>
    <w:rsid w:val="00687DC6"/>
    <w:rsid w:val="00690802"/>
    <w:rsid w:val="0069102B"/>
    <w:rsid w:val="00691235"/>
    <w:rsid w:val="00691355"/>
    <w:rsid w:val="00691A59"/>
    <w:rsid w:val="00691DF3"/>
    <w:rsid w:val="00692650"/>
    <w:rsid w:val="006926CE"/>
    <w:rsid w:val="00693FD4"/>
    <w:rsid w:val="0069452C"/>
    <w:rsid w:val="006953C1"/>
    <w:rsid w:val="00695407"/>
    <w:rsid w:val="006957CE"/>
    <w:rsid w:val="00695F87"/>
    <w:rsid w:val="0069608F"/>
    <w:rsid w:val="0069652B"/>
    <w:rsid w:val="00696EB5"/>
    <w:rsid w:val="006A0014"/>
    <w:rsid w:val="006A04D2"/>
    <w:rsid w:val="006A0BE5"/>
    <w:rsid w:val="006A0D54"/>
    <w:rsid w:val="006A1ABA"/>
    <w:rsid w:val="006A2337"/>
    <w:rsid w:val="006A240F"/>
    <w:rsid w:val="006A28F6"/>
    <w:rsid w:val="006A2DD9"/>
    <w:rsid w:val="006A3437"/>
    <w:rsid w:val="006A3584"/>
    <w:rsid w:val="006A47FC"/>
    <w:rsid w:val="006A4829"/>
    <w:rsid w:val="006A48A5"/>
    <w:rsid w:val="006A4A84"/>
    <w:rsid w:val="006A4B7B"/>
    <w:rsid w:val="006A542D"/>
    <w:rsid w:val="006A5626"/>
    <w:rsid w:val="006A685A"/>
    <w:rsid w:val="006A6ABF"/>
    <w:rsid w:val="006A6CD2"/>
    <w:rsid w:val="006A711C"/>
    <w:rsid w:val="006A78EF"/>
    <w:rsid w:val="006A79E4"/>
    <w:rsid w:val="006A7F50"/>
    <w:rsid w:val="006B00DA"/>
    <w:rsid w:val="006B0B90"/>
    <w:rsid w:val="006B0C55"/>
    <w:rsid w:val="006B0E99"/>
    <w:rsid w:val="006B125D"/>
    <w:rsid w:val="006B14CA"/>
    <w:rsid w:val="006B1BA2"/>
    <w:rsid w:val="006B23F0"/>
    <w:rsid w:val="006B3FC2"/>
    <w:rsid w:val="006B4165"/>
    <w:rsid w:val="006B4465"/>
    <w:rsid w:val="006B4A08"/>
    <w:rsid w:val="006B4B5D"/>
    <w:rsid w:val="006B4D25"/>
    <w:rsid w:val="006B5AA9"/>
    <w:rsid w:val="006B6142"/>
    <w:rsid w:val="006B71BE"/>
    <w:rsid w:val="006B7591"/>
    <w:rsid w:val="006B76E4"/>
    <w:rsid w:val="006B770E"/>
    <w:rsid w:val="006B7F11"/>
    <w:rsid w:val="006C0101"/>
    <w:rsid w:val="006C0587"/>
    <w:rsid w:val="006C119B"/>
    <w:rsid w:val="006C37EF"/>
    <w:rsid w:val="006C3B93"/>
    <w:rsid w:val="006C44F9"/>
    <w:rsid w:val="006C463E"/>
    <w:rsid w:val="006C46AE"/>
    <w:rsid w:val="006C5F15"/>
    <w:rsid w:val="006C61C9"/>
    <w:rsid w:val="006C6665"/>
    <w:rsid w:val="006C6811"/>
    <w:rsid w:val="006C6F77"/>
    <w:rsid w:val="006C75B7"/>
    <w:rsid w:val="006C7727"/>
    <w:rsid w:val="006C7AF8"/>
    <w:rsid w:val="006C7E6A"/>
    <w:rsid w:val="006D0509"/>
    <w:rsid w:val="006D0EDD"/>
    <w:rsid w:val="006D1E9C"/>
    <w:rsid w:val="006D24A9"/>
    <w:rsid w:val="006D25A1"/>
    <w:rsid w:val="006D2673"/>
    <w:rsid w:val="006D2D05"/>
    <w:rsid w:val="006D3D03"/>
    <w:rsid w:val="006D3E45"/>
    <w:rsid w:val="006D48F8"/>
    <w:rsid w:val="006D4B09"/>
    <w:rsid w:val="006D5A44"/>
    <w:rsid w:val="006D6B23"/>
    <w:rsid w:val="006D751E"/>
    <w:rsid w:val="006D775F"/>
    <w:rsid w:val="006E049A"/>
    <w:rsid w:val="006E1435"/>
    <w:rsid w:val="006E1510"/>
    <w:rsid w:val="006E1655"/>
    <w:rsid w:val="006E17AF"/>
    <w:rsid w:val="006E17D0"/>
    <w:rsid w:val="006E1C54"/>
    <w:rsid w:val="006E2DB9"/>
    <w:rsid w:val="006E323B"/>
    <w:rsid w:val="006E34D6"/>
    <w:rsid w:val="006E4490"/>
    <w:rsid w:val="006E465B"/>
    <w:rsid w:val="006E4D54"/>
    <w:rsid w:val="006E5087"/>
    <w:rsid w:val="006E5332"/>
    <w:rsid w:val="006E591F"/>
    <w:rsid w:val="006E6198"/>
    <w:rsid w:val="006E653B"/>
    <w:rsid w:val="006E7006"/>
    <w:rsid w:val="006E7229"/>
    <w:rsid w:val="006E7449"/>
    <w:rsid w:val="006F06AD"/>
    <w:rsid w:val="006F1155"/>
    <w:rsid w:val="006F1B8E"/>
    <w:rsid w:val="006F1D87"/>
    <w:rsid w:val="006F3154"/>
    <w:rsid w:val="006F3854"/>
    <w:rsid w:val="006F38CF"/>
    <w:rsid w:val="006F3F37"/>
    <w:rsid w:val="006F4752"/>
    <w:rsid w:val="006F4798"/>
    <w:rsid w:val="006F499B"/>
    <w:rsid w:val="006F4B80"/>
    <w:rsid w:val="006F4BFA"/>
    <w:rsid w:val="006F4FFD"/>
    <w:rsid w:val="006F5608"/>
    <w:rsid w:val="006F6694"/>
    <w:rsid w:val="006F6E30"/>
    <w:rsid w:val="006F7342"/>
    <w:rsid w:val="006F7A2D"/>
    <w:rsid w:val="0070025A"/>
    <w:rsid w:val="00700BA8"/>
    <w:rsid w:val="00701659"/>
    <w:rsid w:val="007018F4"/>
    <w:rsid w:val="00703748"/>
    <w:rsid w:val="00704671"/>
    <w:rsid w:val="00704A09"/>
    <w:rsid w:val="007050E2"/>
    <w:rsid w:val="00705584"/>
    <w:rsid w:val="007056BC"/>
    <w:rsid w:val="00706C11"/>
    <w:rsid w:val="00707036"/>
    <w:rsid w:val="0070706A"/>
    <w:rsid w:val="007070E7"/>
    <w:rsid w:val="007071C4"/>
    <w:rsid w:val="00707986"/>
    <w:rsid w:val="00707EA4"/>
    <w:rsid w:val="007112A4"/>
    <w:rsid w:val="00711FB1"/>
    <w:rsid w:val="00713284"/>
    <w:rsid w:val="007135BA"/>
    <w:rsid w:val="00713889"/>
    <w:rsid w:val="00713F45"/>
    <w:rsid w:val="0071486F"/>
    <w:rsid w:val="00714DE2"/>
    <w:rsid w:val="007157C9"/>
    <w:rsid w:val="0071623E"/>
    <w:rsid w:val="007163F4"/>
    <w:rsid w:val="00716781"/>
    <w:rsid w:val="00716F16"/>
    <w:rsid w:val="0071707F"/>
    <w:rsid w:val="007171F8"/>
    <w:rsid w:val="00717EA9"/>
    <w:rsid w:val="00720329"/>
    <w:rsid w:val="00720902"/>
    <w:rsid w:val="00720AC9"/>
    <w:rsid w:val="007210ED"/>
    <w:rsid w:val="00721557"/>
    <w:rsid w:val="00721CB8"/>
    <w:rsid w:val="00722333"/>
    <w:rsid w:val="0072251C"/>
    <w:rsid w:val="007225BE"/>
    <w:rsid w:val="00722A42"/>
    <w:rsid w:val="00722CAC"/>
    <w:rsid w:val="00722F85"/>
    <w:rsid w:val="007232CC"/>
    <w:rsid w:val="00724165"/>
    <w:rsid w:val="00724621"/>
    <w:rsid w:val="00725BC0"/>
    <w:rsid w:val="007272B4"/>
    <w:rsid w:val="00727395"/>
    <w:rsid w:val="007274A1"/>
    <w:rsid w:val="00727E64"/>
    <w:rsid w:val="00730052"/>
    <w:rsid w:val="007301E1"/>
    <w:rsid w:val="00730910"/>
    <w:rsid w:val="00730C96"/>
    <w:rsid w:val="00732292"/>
    <w:rsid w:val="00732523"/>
    <w:rsid w:val="00732532"/>
    <w:rsid w:val="00732970"/>
    <w:rsid w:val="00732E89"/>
    <w:rsid w:val="007332F5"/>
    <w:rsid w:val="00733746"/>
    <w:rsid w:val="00733F35"/>
    <w:rsid w:val="00733FA7"/>
    <w:rsid w:val="007341AC"/>
    <w:rsid w:val="00734780"/>
    <w:rsid w:val="0073560D"/>
    <w:rsid w:val="00735B52"/>
    <w:rsid w:val="00735E25"/>
    <w:rsid w:val="00736E26"/>
    <w:rsid w:val="00737BE7"/>
    <w:rsid w:val="00737C8F"/>
    <w:rsid w:val="00737F68"/>
    <w:rsid w:val="0074085C"/>
    <w:rsid w:val="00741277"/>
    <w:rsid w:val="0074237A"/>
    <w:rsid w:val="0074292A"/>
    <w:rsid w:val="007442FA"/>
    <w:rsid w:val="00744371"/>
    <w:rsid w:val="007443FA"/>
    <w:rsid w:val="007445F1"/>
    <w:rsid w:val="0074495F"/>
    <w:rsid w:val="00744988"/>
    <w:rsid w:val="00744A12"/>
    <w:rsid w:val="00744C8C"/>
    <w:rsid w:val="00745B0C"/>
    <w:rsid w:val="00745C3B"/>
    <w:rsid w:val="00745CCC"/>
    <w:rsid w:val="00746477"/>
    <w:rsid w:val="007466D3"/>
    <w:rsid w:val="00746DD9"/>
    <w:rsid w:val="00747593"/>
    <w:rsid w:val="00747892"/>
    <w:rsid w:val="00750371"/>
    <w:rsid w:val="007503B0"/>
    <w:rsid w:val="007503D3"/>
    <w:rsid w:val="007509D8"/>
    <w:rsid w:val="00751085"/>
    <w:rsid w:val="0075109F"/>
    <w:rsid w:val="00751970"/>
    <w:rsid w:val="00751DE5"/>
    <w:rsid w:val="00753496"/>
    <w:rsid w:val="007534B7"/>
    <w:rsid w:val="00753649"/>
    <w:rsid w:val="00754253"/>
    <w:rsid w:val="007548A8"/>
    <w:rsid w:val="0075506E"/>
    <w:rsid w:val="007553A9"/>
    <w:rsid w:val="00755749"/>
    <w:rsid w:val="007558BF"/>
    <w:rsid w:val="00755BE9"/>
    <w:rsid w:val="007564E4"/>
    <w:rsid w:val="00756E91"/>
    <w:rsid w:val="007570B1"/>
    <w:rsid w:val="00757395"/>
    <w:rsid w:val="007573C9"/>
    <w:rsid w:val="0075782E"/>
    <w:rsid w:val="00757CC4"/>
    <w:rsid w:val="00760AD4"/>
    <w:rsid w:val="00761117"/>
    <w:rsid w:val="0076177A"/>
    <w:rsid w:val="0076221A"/>
    <w:rsid w:val="007622B0"/>
    <w:rsid w:val="00762E23"/>
    <w:rsid w:val="007639EE"/>
    <w:rsid w:val="00763AE7"/>
    <w:rsid w:val="00763CEF"/>
    <w:rsid w:val="0076426E"/>
    <w:rsid w:val="00765657"/>
    <w:rsid w:val="00765DD5"/>
    <w:rsid w:val="00765FEC"/>
    <w:rsid w:val="007660A0"/>
    <w:rsid w:val="00766212"/>
    <w:rsid w:val="007670C7"/>
    <w:rsid w:val="00767487"/>
    <w:rsid w:val="007674E0"/>
    <w:rsid w:val="00770089"/>
    <w:rsid w:val="0077074E"/>
    <w:rsid w:val="00770B16"/>
    <w:rsid w:val="0077127B"/>
    <w:rsid w:val="007715FE"/>
    <w:rsid w:val="00772867"/>
    <w:rsid w:val="00773BC6"/>
    <w:rsid w:val="00774145"/>
    <w:rsid w:val="00774655"/>
    <w:rsid w:val="00774AC3"/>
    <w:rsid w:val="00774BD8"/>
    <w:rsid w:val="007754CA"/>
    <w:rsid w:val="0077567F"/>
    <w:rsid w:val="007757F2"/>
    <w:rsid w:val="007758EF"/>
    <w:rsid w:val="00775D67"/>
    <w:rsid w:val="00775F89"/>
    <w:rsid w:val="0077648C"/>
    <w:rsid w:val="007764DF"/>
    <w:rsid w:val="00777289"/>
    <w:rsid w:val="00777C30"/>
    <w:rsid w:val="007802F8"/>
    <w:rsid w:val="00780396"/>
    <w:rsid w:val="00780A4F"/>
    <w:rsid w:val="0078118F"/>
    <w:rsid w:val="00781A2D"/>
    <w:rsid w:val="00781ED5"/>
    <w:rsid w:val="00782753"/>
    <w:rsid w:val="007832A2"/>
    <w:rsid w:val="00783A86"/>
    <w:rsid w:val="00783E05"/>
    <w:rsid w:val="007849EA"/>
    <w:rsid w:val="0078502D"/>
    <w:rsid w:val="007855E7"/>
    <w:rsid w:val="007864E9"/>
    <w:rsid w:val="007865ED"/>
    <w:rsid w:val="00786623"/>
    <w:rsid w:val="00787665"/>
    <w:rsid w:val="007901F7"/>
    <w:rsid w:val="00790F6A"/>
    <w:rsid w:val="00790FB3"/>
    <w:rsid w:val="0079138A"/>
    <w:rsid w:val="007916E4"/>
    <w:rsid w:val="00791A36"/>
    <w:rsid w:val="00792A7F"/>
    <w:rsid w:val="00792D3C"/>
    <w:rsid w:val="00793C12"/>
    <w:rsid w:val="00793F36"/>
    <w:rsid w:val="007949EA"/>
    <w:rsid w:val="00794CD6"/>
    <w:rsid w:val="00794FE5"/>
    <w:rsid w:val="007954A0"/>
    <w:rsid w:val="007956B9"/>
    <w:rsid w:val="00795D64"/>
    <w:rsid w:val="00795EFF"/>
    <w:rsid w:val="007961FF"/>
    <w:rsid w:val="00796833"/>
    <w:rsid w:val="007968D1"/>
    <w:rsid w:val="00797057"/>
    <w:rsid w:val="007974F2"/>
    <w:rsid w:val="007975D6"/>
    <w:rsid w:val="00797625"/>
    <w:rsid w:val="007979B0"/>
    <w:rsid w:val="007A0C38"/>
    <w:rsid w:val="007A0E6C"/>
    <w:rsid w:val="007A0F69"/>
    <w:rsid w:val="007A0FEA"/>
    <w:rsid w:val="007A1195"/>
    <w:rsid w:val="007A1570"/>
    <w:rsid w:val="007A1915"/>
    <w:rsid w:val="007A346A"/>
    <w:rsid w:val="007A34D4"/>
    <w:rsid w:val="007A387D"/>
    <w:rsid w:val="007A425E"/>
    <w:rsid w:val="007A439A"/>
    <w:rsid w:val="007A4D27"/>
    <w:rsid w:val="007A4D83"/>
    <w:rsid w:val="007A54E8"/>
    <w:rsid w:val="007A5737"/>
    <w:rsid w:val="007A5782"/>
    <w:rsid w:val="007A59BC"/>
    <w:rsid w:val="007A5A26"/>
    <w:rsid w:val="007A6739"/>
    <w:rsid w:val="007A6877"/>
    <w:rsid w:val="007A6D9A"/>
    <w:rsid w:val="007A6F13"/>
    <w:rsid w:val="007A6F98"/>
    <w:rsid w:val="007A7197"/>
    <w:rsid w:val="007A7519"/>
    <w:rsid w:val="007A7D4A"/>
    <w:rsid w:val="007A7DA2"/>
    <w:rsid w:val="007B01E2"/>
    <w:rsid w:val="007B0AC4"/>
    <w:rsid w:val="007B10D5"/>
    <w:rsid w:val="007B15BB"/>
    <w:rsid w:val="007B1892"/>
    <w:rsid w:val="007B1F0D"/>
    <w:rsid w:val="007B2ADF"/>
    <w:rsid w:val="007B2C6F"/>
    <w:rsid w:val="007B306B"/>
    <w:rsid w:val="007B307A"/>
    <w:rsid w:val="007B3126"/>
    <w:rsid w:val="007B317F"/>
    <w:rsid w:val="007B3198"/>
    <w:rsid w:val="007B3562"/>
    <w:rsid w:val="007B3F0B"/>
    <w:rsid w:val="007B43C2"/>
    <w:rsid w:val="007B44D9"/>
    <w:rsid w:val="007B56CE"/>
    <w:rsid w:val="007B6BB9"/>
    <w:rsid w:val="007B6C23"/>
    <w:rsid w:val="007B7020"/>
    <w:rsid w:val="007C138C"/>
    <w:rsid w:val="007C1473"/>
    <w:rsid w:val="007C1550"/>
    <w:rsid w:val="007C15F4"/>
    <w:rsid w:val="007C19E1"/>
    <w:rsid w:val="007C226A"/>
    <w:rsid w:val="007C231C"/>
    <w:rsid w:val="007C2385"/>
    <w:rsid w:val="007C2D3D"/>
    <w:rsid w:val="007C392F"/>
    <w:rsid w:val="007C3D53"/>
    <w:rsid w:val="007C3D6E"/>
    <w:rsid w:val="007C42D5"/>
    <w:rsid w:val="007C4533"/>
    <w:rsid w:val="007C4993"/>
    <w:rsid w:val="007C4B7F"/>
    <w:rsid w:val="007C6ABB"/>
    <w:rsid w:val="007C6B3F"/>
    <w:rsid w:val="007C6C76"/>
    <w:rsid w:val="007C7177"/>
    <w:rsid w:val="007D076B"/>
    <w:rsid w:val="007D11DF"/>
    <w:rsid w:val="007D2164"/>
    <w:rsid w:val="007D250A"/>
    <w:rsid w:val="007D298F"/>
    <w:rsid w:val="007D2BC3"/>
    <w:rsid w:val="007D3542"/>
    <w:rsid w:val="007D38E4"/>
    <w:rsid w:val="007D3D8F"/>
    <w:rsid w:val="007D4AB7"/>
    <w:rsid w:val="007D52BA"/>
    <w:rsid w:val="007D52FD"/>
    <w:rsid w:val="007D6128"/>
    <w:rsid w:val="007E0F33"/>
    <w:rsid w:val="007E1204"/>
    <w:rsid w:val="007E1385"/>
    <w:rsid w:val="007E1424"/>
    <w:rsid w:val="007E1B40"/>
    <w:rsid w:val="007E1C5C"/>
    <w:rsid w:val="007E2456"/>
    <w:rsid w:val="007E3610"/>
    <w:rsid w:val="007E3CA0"/>
    <w:rsid w:val="007E3DE3"/>
    <w:rsid w:val="007E3EB2"/>
    <w:rsid w:val="007E406C"/>
    <w:rsid w:val="007E40BF"/>
    <w:rsid w:val="007E4F1D"/>
    <w:rsid w:val="007E525E"/>
    <w:rsid w:val="007E52EF"/>
    <w:rsid w:val="007E5DE7"/>
    <w:rsid w:val="007E69D3"/>
    <w:rsid w:val="007E7312"/>
    <w:rsid w:val="007E7BED"/>
    <w:rsid w:val="007E7F74"/>
    <w:rsid w:val="007F02B6"/>
    <w:rsid w:val="007F0DEA"/>
    <w:rsid w:val="007F0F31"/>
    <w:rsid w:val="007F1184"/>
    <w:rsid w:val="007F1DB0"/>
    <w:rsid w:val="007F1E72"/>
    <w:rsid w:val="007F1F82"/>
    <w:rsid w:val="007F2285"/>
    <w:rsid w:val="007F24A9"/>
    <w:rsid w:val="007F276A"/>
    <w:rsid w:val="007F29F8"/>
    <w:rsid w:val="007F2E97"/>
    <w:rsid w:val="007F303E"/>
    <w:rsid w:val="007F3114"/>
    <w:rsid w:val="007F3CB4"/>
    <w:rsid w:val="007F3CD4"/>
    <w:rsid w:val="007F4643"/>
    <w:rsid w:val="007F481D"/>
    <w:rsid w:val="007F4C24"/>
    <w:rsid w:val="007F50A4"/>
    <w:rsid w:val="007F5C3D"/>
    <w:rsid w:val="007F5CEE"/>
    <w:rsid w:val="007F63A9"/>
    <w:rsid w:val="007F6615"/>
    <w:rsid w:val="007F795F"/>
    <w:rsid w:val="00800519"/>
    <w:rsid w:val="0080060B"/>
    <w:rsid w:val="00800891"/>
    <w:rsid w:val="00801232"/>
    <w:rsid w:val="00801963"/>
    <w:rsid w:val="0080217E"/>
    <w:rsid w:val="008027B7"/>
    <w:rsid w:val="00802866"/>
    <w:rsid w:val="00803387"/>
    <w:rsid w:val="008034E2"/>
    <w:rsid w:val="00803662"/>
    <w:rsid w:val="008036D4"/>
    <w:rsid w:val="00803952"/>
    <w:rsid w:val="00803F35"/>
    <w:rsid w:val="00803FCC"/>
    <w:rsid w:val="008051C0"/>
    <w:rsid w:val="0080523A"/>
    <w:rsid w:val="00805F7C"/>
    <w:rsid w:val="008066EA"/>
    <w:rsid w:val="00806851"/>
    <w:rsid w:val="00806F43"/>
    <w:rsid w:val="0080741F"/>
    <w:rsid w:val="008100B9"/>
    <w:rsid w:val="0081016F"/>
    <w:rsid w:val="00810843"/>
    <w:rsid w:val="008116AE"/>
    <w:rsid w:val="00811A5D"/>
    <w:rsid w:val="0081328A"/>
    <w:rsid w:val="00813680"/>
    <w:rsid w:val="00813711"/>
    <w:rsid w:val="0081467F"/>
    <w:rsid w:val="008149EE"/>
    <w:rsid w:val="00815A9C"/>
    <w:rsid w:val="008167D7"/>
    <w:rsid w:val="00816BEA"/>
    <w:rsid w:val="00817D21"/>
    <w:rsid w:val="00817FDA"/>
    <w:rsid w:val="0082127A"/>
    <w:rsid w:val="00821655"/>
    <w:rsid w:val="00821E49"/>
    <w:rsid w:val="008225F6"/>
    <w:rsid w:val="00822E1E"/>
    <w:rsid w:val="0082328A"/>
    <w:rsid w:val="008234B4"/>
    <w:rsid w:val="00823701"/>
    <w:rsid w:val="008240A1"/>
    <w:rsid w:val="00824104"/>
    <w:rsid w:val="008242A4"/>
    <w:rsid w:val="0082448C"/>
    <w:rsid w:val="00824B48"/>
    <w:rsid w:val="00825E53"/>
    <w:rsid w:val="00826232"/>
    <w:rsid w:val="00827414"/>
    <w:rsid w:val="00827CAE"/>
    <w:rsid w:val="00830506"/>
    <w:rsid w:val="00831146"/>
    <w:rsid w:val="008317D2"/>
    <w:rsid w:val="00831BE1"/>
    <w:rsid w:val="00831DF4"/>
    <w:rsid w:val="00831ED2"/>
    <w:rsid w:val="00831F1F"/>
    <w:rsid w:val="00831FC5"/>
    <w:rsid w:val="008320CF"/>
    <w:rsid w:val="00832353"/>
    <w:rsid w:val="00832521"/>
    <w:rsid w:val="00832A9B"/>
    <w:rsid w:val="00832DDA"/>
    <w:rsid w:val="0083364A"/>
    <w:rsid w:val="008339AA"/>
    <w:rsid w:val="00833C93"/>
    <w:rsid w:val="00834180"/>
    <w:rsid w:val="00834A9A"/>
    <w:rsid w:val="00834C82"/>
    <w:rsid w:val="00834DFB"/>
    <w:rsid w:val="008352AB"/>
    <w:rsid w:val="00837228"/>
    <w:rsid w:val="0083776C"/>
    <w:rsid w:val="00837F0E"/>
    <w:rsid w:val="00840081"/>
    <w:rsid w:val="0084040F"/>
    <w:rsid w:val="00840631"/>
    <w:rsid w:val="00840B75"/>
    <w:rsid w:val="008412CA"/>
    <w:rsid w:val="0084142C"/>
    <w:rsid w:val="00842E69"/>
    <w:rsid w:val="0084428C"/>
    <w:rsid w:val="00844ABA"/>
    <w:rsid w:val="00845749"/>
    <w:rsid w:val="0084620B"/>
    <w:rsid w:val="0084691C"/>
    <w:rsid w:val="00846A05"/>
    <w:rsid w:val="00846E95"/>
    <w:rsid w:val="0084708F"/>
    <w:rsid w:val="008477D9"/>
    <w:rsid w:val="00847EB8"/>
    <w:rsid w:val="00850798"/>
    <w:rsid w:val="00850AE1"/>
    <w:rsid w:val="00851259"/>
    <w:rsid w:val="00851302"/>
    <w:rsid w:val="00851593"/>
    <w:rsid w:val="008517A6"/>
    <w:rsid w:val="00851CC3"/>
    <w:rsid w:val="00851E78"/>
    <w:rsid w:val="0085293A"/>
    <w:rsid w:val="00852AAC"/>
    <w:rsid w:val="00852ADC"/>
    <w:rsid w:val="00852BF4"/>
    <w:rsid w:val="00853576"/>
    <w:rsid w:val="008536CD"/>
    <w:rsid w:val="00853957"/>
    <w:rsid w:val="00853E57"/>
    <w:rsid w:val="0085467A"/>
    <w:rsid w:val="00855382"/>
    <w:rsid w:val="00856D29"/>
    <w:rsid w:val="0085705D"/>
    <w:rsid w:val="008576CF"/>
    <w:rsid w:val="008579F7"/>
    <w:rsid w:val="00857ED8"/>
    <w:rsid w:val="008600A4"/>
    <w:rsid w:val="008603E9"/>
    <w:rsid w:val="008607D2"/>
    <w:rsid w:val="00860804"/>
    <w:rsid w:val="00861365"/>
    <w:rsid w:val="008623A1"/>
    <w:rsid w:val="00862B65"/>
    <w:rsid w:val="00863182"/>
    <w:rsid w:val="008633BE"/>
    <w:rsid w:val="008633C1"/>
    <w:rsid w:val="00863647"/>
    <w:rsid w:val="00863FAD"/>
    <w:rsid w:val="00863FCA"/>
    <w:rsid w:val="008647AE"/>
    <w:rsid w:val="00864B05"/>
    <w:rsid w:val="00864B59"/>
    <w:rsid w:val="00864D2B"/>
    <w:rsid w:val="00864E0E"/>
    <w:rsid w:val="008651B5"/>
    <w:rsid w:val="00865939"/>
    <w:rsid w:val="00865B13"/>
    <w:rsid w:val="00865FED"/>
    <w:rsid w:val="0086613E"/>
    <w:rsid w:val="00866200"/>
    <w:rsid w:val="008662B5"/>
    <w:rsid w:val="00866572"/>
    <w:rsid w:val="00867A06"/>
    <w:rsid w:val="00867F31"/>
    <w:rsid w:val="008701D3"/>
    <w:rsid w:val="00870290"/>
    <w:rsid w:val="008705DD"/>
    <w:rsid w:val="00870606"/>
    <w:rsid w:val="00870B2F"/>
    <w:rsid w:val="00870CE8"/>
    <w:rsid w:val="00871448"/>
    <w:rsid w:val="00871662"/>
    <w:rsid w:val="0087166F"/>
    <w:rsid w:val="00872849"/>
    <w:rsid w:val="00872BC7"/>
    <w:rsid w:val="008730BA"/>
    <w:rsid w:val="00873C99"/>
    <w:rsid w:val="008741F7"/>
    <w:rsid w:val="008744FF"/>
    <w:rsid w:val="00875263"/>
    <w:rsid w:val="00875B29"/>
    <w:rsid w:val="008766C8"/>
    <w:rsid w:val="00876871"/>
    <w:rsid w:val="008800D4"/>
    <w:rsid w:val="008802DE"/>
    <w:rsid w:val="00880A4F"/>
    <w:rsid w:val="0088124C"/>
    <w:rsid w:val="008818FF"/>
    <w:rsid w:val="008824B0"/>
    <w:rsid w:val="00882B77"/>
    <w:rsid w:val="00882DBD"/>
    <w:rsid w:val="008833B9"/>
    <w:rsid w:val="00884087"/>
    <w:rsid w:val="0088414F"/>
    <w:rsid w:val="008845FD"/>
    <w:rsid w:val="00884E82"/>
    <w:rsid w:val="0088504A"/>
    <w:rsid w:val="008856AB"/>
    <w:rsid w:val="00885B0A"/>
    <w:rsid w:val="00885BA7"/>
    <w:rsid w:val="00885E33"/>
    <w:rsid w:val="008860E7"/>
    <w:rsid w:val="008862F3"/>
    <w:rsid w:val="00886CAB"/>
    <w:rsid w:val="00886CE8"/>
    <w:rsid w:val="008906BF"/>
    <w:rsid w:val="008907CD"/>
    <w:rsid w:val="00890A2F"/>
    <w:rsid w:val="00890AF8"/>
    <w:rsid w:val="00890E3A"/>
    <w:rsid w:val="008910FA"/>
    <w:rsid w:val="00891402"/>
    <w:rsid w:val="0089201C"/>
    <w:rsid w:val="00892F03"/>
    <w:rsid w:val="00893094"/>
    <w:rsid w:val="0089356B"/>
    <w:rsid w:val="00893954"/>
    <w:rsid w:val="00894644"/>
    <w:rsid w:val="00894821"/>
    <w:rsid w:val="00894B8F"/>
    <w:rsid w:val="00895791"/>
    <w:rsid w:val="00895E89"/>
    <w:rsid w:val="00896A99"/>
    <w:rsid w:val="008977D0"/>
    <w:rsid w:val="008A064D"/>
    <w:rsid w:val="008A066B"/>
    <w:rsid w:val="008A0C8D"/>
    <w:rsid w:val="008A14E8"/>
    <w:rsid w:val="008A17C4"/>
    <w:rsid w:val="008A17E9"/>
    <w:rsid w:val="008A193C"/>
    <w:rsid w:val="008A1C15"/>
    <w:rsid w:val="008A23A3"/>
    <w:rsid w:val="008A27A2"/>
    <w:rsid w:val="008A2868"/>
    <w:rsid w:val="008A51E9"/>
    <w:rsid w:val="008A521E"/>
    <w:rsid w:val="008A535F"/>
    <w:rsid w:val="008A56BD"/>
    <w:rsid w:val="008A61A1"/>
    <w:rsid w:val="008A61C1"/>
    <w:rsid w:val="008A6BD0"/>
    <w:rsid w:val="008B1388"/>
    <w:rsid w:val="008B1406"/>
    <w:rsid w:val="008B160D"/>
    <w:rsid w:val="008B1717"/>
    <w:rsid w:val="008B1C76"/>
    <w:rsid w:val="008B2546"/>
    <w:rsid w:val="008B2991"/>
    <w:rsid w:val="008B2ADB"/>
    <w:rsid w:val="008B3063"/>
    <w:rsid w:val="008B35D1"/>
    <w:rsid w:val="008B41F3"/>
    <w:rsid w:val="008B503D"/>
    <w:rsid w:val="008B53FB"/>
    <w:rsid w:val="008B60E8"/>
    <w:rsid w:val="008B6D37"/>
    <w:rsid w:val="008B70AE"/>
    <w:rsid w:val="008B72EA"/>
    <w:rsid w:val="008B7369"/>
    <w:rsid w:val="008B7415"/>
    <w:rsid w:val="008B751F"/>
    <w:rsid w:val="008B76D3"/>
    <w:rsid w:val="008B7DCD"/>
    <w:rsid w:val="008C080C"/>
    <w:rsid w:val="008C0C4C"/>
    <w:rsid w:val="008C0DF4"/>
    <w:rsid w:val="008C0F7C"/>
    <w:rsid w:val="008C16F8"/>
    <w:rsid w:val="008C1B7A"/>
    <w:rsid w:val="008C21CB"/>
    <w:rsid w:val="008C24DB"/>
    <w:rsid w:val="008C2A97"/>
    <w:rsid w:val="008C2EFC"/>
    <w:rsid w:val="008C36D8"/>
    <w:rsid w:val="008C3960"/>
    <w:rsid w:val="008C41FF"/>
    <w:rsid w:val="008C49A8"/>
    <w:rsid w:val="008C4E55"/>
    <w:rsid w:val="008C5462"/>
    <w:rsid w:val="008C561B"/>
    <w:rsid w:val="008C6F88"/>
    <w:rsid w:val="008C6FFC"/>
    <w:rsid w:val="008C7755"/>
    <w:rsid w:val="008C7BF9"/>
    <w:rsid w:val="008C7CED"/>
    <w:rsid w:val="008D0913"/>
    <w:rsid w:val="008D0D91"/>
    <w:rsid w:val="008D0DF4"/>
    <w:rsid w:val="008D0ECB"/>
    <w:rsid w:val="008D186D"/>
    <w:rsid w:val="008D192B"/>
    <w:rsid w:val="008D1997"/>
    <w:rsid w:val="008D1CBD"/>
    <w:rsid w:val="008D22C2"/>
    <w:rsid w:val="008D236C"/>
    <w:rsid w:val="008D271F"/>
    <w:rsid w:val="008D28DB"/>
    <w:rsid w:val="008D2F66"/>
    <w:rsid w:val="008D33FF"/>
    <w:rsid w:val="008D359C"/>
    <w:rsid w:val="008D37B7"/>
    <w:rsid w:val="008D3DB0"/>
    <w:rsid w:val="008D4067"/>
    <w:rsid w:val="008D542E"/>
    <w:rsid w:val="008D55DD"/>
    <w:rsid w:val="008D6B35"/>
    <w:rsid w:val="008D76DB"/>
    <w:rsid w:val="008D7785"/>
    <w:rsid w:val="008E0079"/>
    <w:rsid w:val="008E04BC"/>
    <w:rsid w:val="008E0A58"/>
    <w:rsid w:val="008E0D4B"/>
    <w:rsid w:val="008E12AE"/>
    <w:rsid w:val="008E139C"/>
    <w:rsid w:val="008E1651"/>
    <w:rsid w:val="008E1BCA"/>
    <w:rsid w:val="008E2787"/>
    <w:rsid w:val="008E2B94"/>
    <w:rsid w:val="008E2C66"/>
    <w:rsid w:val="008E312D"/>
    <w:rsid w:val="008E34A8"/>
    <w:rsid w:val="008E399F"/>
    <w:rsid w:val="008E47A3"/>
    <w:rsid w:val="008E4D3D"/>
    <w:rsid w:val="008E4FBE"/>
    <w:rsid w:val="008E542B"/>
    <w:rsid w:val="008E628A"/>
    <w:rsid w:val="008E649E"/>
    <w:rsid w:val="008E6AE3"/>
    <w:rsid w:val="008E707B"/>
    <w:rsid w:val="008E76D5"/>
    <w:rsid w:val="008E7740"/>
    <w:rsid w:val="008F03AC"/>
    <w:rsid w:val="008F0419"/>
    <w:rsid w:val="008F05B0"/>
    <w:rsid w:val="008F0CB5"/>
    <w:rsid w:val="008F0CEA"/>
    <w:rsid w:val="008F1204"/>
    <w:rsid w:val="008F13D8"/>
    <w:rsid w:val="008F2083"/>
    <w:rsid w:val="008F20EF"/>
    <w:rsid w:val="008F22E9"/>
    <w:rsid w:val="008F248F"/>
    <w:rsid w:val="008F2672"/>
    <w:rsid w:val="008F28D2"/>
    <w:rsid w:val="008F2982"/>
    <w:rsid w:val="008F2E50"/>
    <w:rsid w:val="008F3008"/>
    <w:rsid w:val="008F36B7"/>
    <w:rsid w:val="008F3DD8"/>
    <w:rsid w:val="008F4552"/>
    <w:rsid w:val="008F60FA"/>
    <w:rsid w:val="008F61A6"/>
    <w:rsid w:val="008F62A3"/>
    <w:rsid w:val="008F6873"/>
    <w:rsid w:val="008F6A51"/>
    <w:rsid w:val="008F7B53"/>
    <w:rsid w:val="00900AEC"/>
    <w:rsid w:val="00901241"/>
    <w:rsid w:val="0090145A"/>
    <w:rsid w:val="00901776"/>
    <w:rsid w:val="00901B99"/>
    <w:rsid w:val="009042DF"/>
    <w:rsid w:val="0090474A"/>
    <w:rsid w:val="00905473"/>
    <w:rsid w:val="009056A5"/>
    <w:rsid w:val="00905925"/>
    <w:rsid w:val="00905B0E"/>
    <w:rsid w:val="00905DB0"/>
    <w:rsid w:val="009060CC"/>
    <w:rsid w:val="009061F6"/>
    <w:rsid w:val="00906696"/>
    <w:rsid w:val="00906A30"/>
    <w:rsid w:val="009073C4"/>
    <w:rsid w:val="009109A5"/>
    <w:rsid w:val="00910ACD"/>
    <w:rsid w:val="00911484"/>
    <w:rsid w:val="009114BE"/>
    <w:rsid w:val="00911AA2"/>
    <w:rsid w:val="00911BB3"/>
    <w:rsid w:val="00912208"/>
    <w:rsid w:val="00912644"/>
    <w:rsid w:val="009129F1"/>
    <w:rsid w:val="00912C3C"/>
    <w:rsid w:val="00913244"/>
    <w:rsid w:val="00913617"/>
    <w:rsid w:val="009145C5"/>
    <w:rsid w:val="0091474D"/>
    <w:rsid w:val="00914F58"/>
    <w:rsid w:val="0091508A"/>
    <w:rsid w:val="009152A5"/>
    <w:rsid w:val="00915E23"/>
    <w:rsid w:val="00915E39"/>
    <w:rsid w:val="00915EF5"/>
    <w:rsid w:val="009165D3"/>
    <w:rsid w:val="0091667A"/>
    <w:rsid w:val="00916BC4"/>
    <w:rsid w:val="00916ED0"/>
    <w:rsid w:val="009170B6"/>
    <w:rsid w:val="00917D76"/>
    <w:rsid w:val="009202DB"/>
    <w:rsid w:val="00920492"/>
    <w:rsid w:val="009204D0"/>
    <w:rsid w:val="0092097F"/>
    <w:rsid w:val="00920B82"/>
    <w:rsid w:val="00920C2D"/>
    <w:rsid w:val="00920E4F"/>
    <w:rsid w:val="00921CA1"/>
    <w:rsid w:val="00922603"/>
    <w:rsid w:val="009231FF"/>
    <w:rsid w:val="009234A0"/>
    <w:rsid w:val="009238C8"/>
    <w:rsid w:val="00923D6E"/>
    <w:rsid w:val="00923E01"/>
    <w:rsid w:val="009245F5"/>
    <w:rsid w:val="009260D3"/>
    <w:rsid w:val="009262CE"/>
    <w:rsid w:val="009263D1"/>
    <w:rsid w:val="009264E3"/>
    <w:rsid w:val="00926EDF"/>
    <w:rsid w:val="0092714E"/>
    <w:rsid w:val="009275CF"/>
    <w:rsid w:val="00927B16"/>
    <w:rsid w:val="00930586"/>
    <w:rsid w:val="009309A7"/>
    <w:rsid w:val="0093111E"/>
    <w:rsid w:val="00931739"/>
    <w:rsid w:val="00931E39"/>
    <w:rsid w:val="00932DA9"/>
    <w:rsid w:val="00933449"/>
    <w:rsid w:val="00933886"/>
    <w:rsid w:val="00933942"/>
    <w:rsid w:val="0093449E"/>
    <w:rsid w:val="00934E8E"/>
    <w:rsid w:val="009350E9"/>
    <w:rsid w:val="0093523C"/>
    <w:rsid w:val="00935307"/>
    <w:rsid w:val="00935A04"/>
    <w:rsid w:val="00936ACE"/>
    <w:rsid w:val="00937509"/>
    <w:rsid w:val="00937A76"/>
    <w:rsid w:val="0094009B"/>
    <w:rsid w:val="00940309"/>
    <w:rsid w:val="0094143C"/>
    <w:rsid w:val="00942183"/>
    <w:rsid w:val="009426C7"/>
    <w:rsid w:val="0094303C"/>
    <w:rsid w:val="009434EF"/>
    <w:rsid w:val="0094392E"/>
    <w:rsid w:val="00943DB7"/>
    <w:rsid w:val="00943EB8"/>
    <w:rsid w:val="0094411C"/>
    <w:rsid w:val="009442EE"/>
    <w:rsid w:val="00944DFB"/>
    <w:rsid w:val="00945D7D"/>
    <w:rsid w:val="00945F16"/>
    <w:rsid w:val="009461C4"/>
    <w:rsid w:val="009469C2"/>
    <w:rsid w:val="00947446"/>
    <w:rsid w:val="00947996"/>
    <w:rsid w:val="00947E3C"/>
    <w:rsid w:val="00950234"/>
    <w:rsid w:val="0095028A"/>
    <w:rsid w:val="00950962"/>
    <w:rsid w:val="0095096F"/>
    <w:rsid w:val="00952803"/>
    <w:rsid w:val="00952918"/>
    <w:rsid w:val="0095291D"/>
    <w:rsid w:val="0095318B"/>
    <w:rsid w:val="00953F2F"/>
    <w:rsid w:val="009540E2"/>
    <w:rsid w:val="00954283"/>
    <w:rsid w:val="009542B8"/>
    <w:rsid w:val="00955193"/>
    <w:rsid w:val="0095521F"/>
    <w:rsid w:val="00955594"/>
    <w:rsid w:val="009558DB"/>
    <w:rsid w:val="00955B12"/>
    <w:rsid w:val="009569EA"/>
    <w:rsid w:val="00957C46"/>
    <w:rsid w:val="00960DEF"/>
    <w:rsid w:val="00960E5F"/>
    <w:rsid w:val="0096103E"/>
    <w:rsid w:val="00962BAE"/>
    <w:rsid w:val="00962BB1"/>
    <w:rsid w:val="00963246"/>
    <w:rsid w:val="009634ED"/>
    <w:rsid w:val="00963B3D"/>
    <w:rsid w:val="00964427"/>
    <w:rsid w:val="00964937"/>
    <w:rsid w:val="00964D2B"/>
    <w:rsid w:val="00964DE7"/>
    <w:rsid w:val="00964E06"/>
    <w:rsid w:val="00966971"/>
    <w:rsid w:val="00966B3B"/>
    <w:rsid w:val="0096712E"/>
    <w:rsid w:val="0096717E"/>
    <w:rsid w:val="00967310"/>
    <w:rsid w:val="00967CBD"/>
    <w:rsid w:val="009704D4"/>
    <w:rsid w:val="00970A0F"/>
    <w:rsid w:val="00971497"/>
    <w:rsid w:val="00971507"/>
    <w:rsid w:val="00971699"/>
    <w:rsid w:val="00971B68"/>
    <w:rsid w:val="00972B86"/>
    <w:rsid w:val="00972F65"/>
    <w:rsid w:val="00973A8B"/>
    <w:rsid w:val="00973EC3"/>
    <w:rsid w:val="0097404F"/>
    <w:rsid w:val="0097443C"/>
    <w:rsid w:val="00974A7D"/>
    <w:rsid w:val="00974C04"/>
    <w:rsid w:val="00975013"/>
    <w:rsid w:val="00975E9D"/>
    <w:rsid w:val="0097603F"/>
    <w:rsid w:val="009762FC"/>
    <w:rsid w:val="00976588"/>
    <w:rsid w:val="0097692D"/>
    <w:rsid w:val="00977027"/>
    <w:rsid w:val="00977382"/>
    <w:rsid w:val="009775F1"/>
    <w:rsid w:val="00977E65"/>
    <w:rsid w:val="00980510"/>
    <w:rsid w:val="009806D5"/>
    <w:rsid w:val="00980867"/>
    <w:rsid w:val="00980F92"/>
    <w:rsid w:val="0098189A"/>
    <w:rsid w:val="00981B5D"/>
    <w:rsid w:val="00981D40"/>
    <w:rsid w:val="0098212A"/>
    <w:rsid w:val="009823E8"/>
    <w:rsid w:val="009824BE"/>
    <w:rsid w:val="00982ADA"/>
    <w:rsid w:val="00983C02"/>
    <w:rsid w:val="00984679"/>
    <w:rsid w:val="00985237"/>
    <w:rsid w:val="0098538D"/>
    <w:rsid w:val="009859B0"/>
    <w:rsid w:val="00985F4F"/>
    <w:rsid w:val="00985FBE"/>
    <w:rsid w:val="00986440"/>
    <w:rsid w:val="00986BD8"/>
    <w:rsid w:val="00986BE5"/>
    <w:rsid w:val="00986CFE"/>
    <w:rsid w:val="009875B0"/>
    <w:rsid w:val="00987D94"/>
    <w:rsid w:val="009900E0"/>
    <w:rsid w:val="00990DE6"/>
    <w:rsid w:val="0099104E"/>
    <w:rsid w:val="00991545"/>
    <w:rsid w:val="00991901"/>
    <w:rsid w:val="00991E36"/>
    <w:rsid w:val="009923E2"/>
    <w:rsid w:val="009924AB"/>
    <w:rsid w:val="009926C7"/>
    <w:rsid w:val="00992707"/>
    <w:rsid w:val="00992D2C"/>
    <w:rsid w:val="009939C8"/>
    <w:rsid w:val="0099480F"/>
    <w:rsid w:val="00994B21"/>
    <w:rsid w:val="00994B4D"/>
    <w:rsid w:val="00994BC2"/>
    <w:rsid w:val="00994E1E"/>
    <w:rsid w:val="00995482"/>
    <w:rsid w:val="00996214"/>
    <w:rsid w:val="009965DE"/>
    <w:rsid w:val="00996BA7"/>
    <w:rsid w:val="00996E3D"/>
    <w:rsid w:val="00996FFF"/>
    <w:rsid w:val="00997641"/>
    <w:rsid w:val="00997A3A"/>
    <w:rsid w:val="00997DB8"/>
    <w:rsid w:val="009A0216"/>
    <w:rsid w:val="009A0281"/>
    <w:rsid w:val="009A04F7"/>
    <w:rsid w:val="009A0A53"/>
    <w:rsid w:val="009A0A68"/>
    <w:rsid w:val="009A0B2B"/>
    <w:rsid w:val="009A0C4D"/>
    <w:rsid w:val="009A1D15"/>
    <w:rsid w:val="009A1E2C"/>
    <w:rsid w:val="009A259B"/>
    <w:rsid w:val="009A2C49"/>
    <w:rsid w:val="009A3054"/>
    <w:rsid w:val="009A337D"/>
    <w:rsid w:val="009A3AC6"/>
    <w:rsid w:val="009A3C0D"/>
    <w:rsid w:val="009A50F7"/>
    <w:rsid w:val="009A58BF"/>
    <w:rsid w:val="009A5C54"/>
    <w:rsid w:val="009A5D3F"/>
    <w:rsid w:val="009A5EF5"/>
    <w:rsid w:val="009A5FCE"/>
    <w:rsid w:val="009A6309"/>
    <w:rsid w:val="009A689F"/>
    <w:rsid w:val="009A70CC"/>
    <w:rsid w:val="009A7581"/>
    <w:rsid w:val="009A76AB"/>
    <w:rsid w:val="009A76F7"/>
    <w:rsid w:val="009A7744"/>
    <w:rsid w:val="009A790C"/>
    <w:rsid w:val="009A7C1A"/>
    <w:rsid w:val="009B0298"/>
    <w:rsid w:val="009B055A"/>
    <w:rsid w:val="009B0C73"/>
    <w:rsid w:val="009B177C"/>
    <w:rsid w:val="009B1D9B"/>
    <w:rsid w:val="009B1DC1"/>
    <w:rsid w:val="009B2174"/>
    <w:rsid w:val="009B248C"/>
    <w:rsid w:val="009B29EE"/>
    <w:rsid w:val="009B332E"/>
    <w:rsid w:val="009B3B79"/>
    <w:rsid w:val="009B3E12"/>
    <w:rsid w:val="009B4327"/>
    <w:rsid w:val="009B433E"/>
    <w:rsid w:val="009B4350"/>
    <w:rsid w:val="009B45FD"/>
    <w:rsid w:val="009B4C93"/>
    <w:rsid w:val="009B5714"/>
    <w:rsid w:val="009B5B64"/>
    <w:rsid w:val="009B6569"/>
    <w:rsid w:val="009B6A84"/>
    <w:rsid w:val="009B716D"/>
    <w:rsid w:val="009B777E"/>
    <w:rsid w:val="009B77C5"/>
    <w:rsid w:val="009B7E7B"/>
    <w:rsid w:val="009C0412"/>
    <w:rsid w:val="009C05D2"/>
    <w:rsid w:val="009C0D50"/>
    <w:rsid w:val="009C0F91"/>
    <w:rsid w:val="009C1461"/>
    <w:rsid w:val="009C15EF"/>
    <w:rsid w:val="009C1853"/>
    <w:rsid w:val="009C1ABF"/>
    <w:rsid w:val="009C1FAA"/>
    <w:rsid w:val="009C24F1"/>
    <w:rsid w:val="009C3995"/>
    <w:rsid w:val="009C3C0D"/>
    <w:rsid w:val="009C4671"/>
    <w:rsid w:val="009C4C80"/>
    <w:rsid w:val="009C4CA7"/>
    <w:rsid w:val="009C50E3"/>
    <w:rsid w:val="009C59D2"/>
    <w:rsid w:val="009C5B8C"/>
    <w:rsid w:val="009C62C1"/>
    <w:rsid w:val="009C6EC3"/>
    <w:rsid w:val="009C7091"/>
    <w:rsid w:val="009C7102"/>
    <w:rsid w:val="009D063C"/>
    <w:rsid w:val="009D0B0C"/>
    <w:rsid w:val="009D0D9F"/>
    <w:rsid w:val="009D1457"/>
    <w:rsid w:val="009D2158"/>
    <w:rsid w:val="009D2EEE"/>
    <w:rsid w:val="009D3B56"/>
    <w:rsid w:val="009D499D"/>
    <w:rsid w:val="009D5275"/>
    <w:rsid w:val="009D54FD"/>
    <w:rsid w:val="009D562E"/>
    <w:rsid w:val="009D5CD5"/>
    <w:rsid w:val="009D66E7"/>
    <w:rsid w:val="009D6718"/>
    <w:rsid w:val="009D67C8"/>
    <w:rsid w:val="009D6B7C"/>
    <w:rsid w:val="009D71AC"/>
    <w:rsid w:val="009D7D14"/>
    <w:rsid w:val="009E21DF"/>
    <w:rsid w:val="009E29CC"/>
    <w:rsid w:val="009E2BF9"/>
    <w:rsid w:val="009E2C0D"/>
    <w:rsid w:val="009E2E2C"/>
    <w:rsid w:val="009E3275"/>
    <w:rsid w:val="009E33A1"/>
    <w:rsid w:val="009E3858"/>
    <w:rsid w:val="009E467E"/>
    <w:rsid w:val="009E5073"/>
    <w:rsid w:val="009E639A"/>
    <w:rsid w:val="009E6464"/>
    <w:rsid w:val="009E6572"/>
    <w:rsid w:val="009E695F"/>
    <w:rsid w:val="009E6E03"/>
    <w:rsid w:val="009E72A7"/>
    <w:rsid w:val="009E7313"/>
    <w:rsid w:val="009E750B"/>
    <w:rsid w:val="009E7A7A"/>
    <w:rsid w:val="009F0653"/>
    <w:rsid w:val="009F1144"/>
    <w:rsid w:val="009F16D1"/>
    <w:rsid w:val="009F206C"/>
    <w:rsid w:val="009F259E"/>
    <w:rsid w:val="009F261E"/>
    <w:rsid w:val="009F277A"/>
    <w:rsid w:val="009F2FD3"/>
    <w:rsid w:val="009F3A67"/>
    <w:rsid w:val="009F3F00"/>
    <w:rsid w:val="009F3F63"/>
    <w:rsid w:val="009F444F"/>
    <w:rsid w:val="009F4A38"/>
    <w:rsid w:val="009F5064"/>
    <w:rsid w:val="009F5304"/>
    <w:rsid w:val="009F5423"/>
    <w:rsid w:val="009F5B97"/>
    <w:rsid w:val="009F5D4D"/>
    <w:rsid w:val="009F5E8C"/>
    <w:rsid w:val="009F64F1"/>
    <w:rsid w:val="009F6550"/>
    <w:rsid w:val="009F77B0"/>
    <w:rsid w:val="00A00379"/>
    <w:rsid w:val="00A00691"/>
    <w:rsid w:val="00A00D64"/>
    <w:rsid w:val="00A01B16"/>
    <w:rsid w:val="00A028AF"/>
    <w:rsid w:val="00A02A6B"/>
    <w:rsid w:val="00A041CE"/>
    <w:rsid w:val="00A041DA"/>
    <w:rsid w:val="00A049DC"/>
    <w:rsid w:val="00A04A57"/>
    <w:rsid w:val="00A04D60"/>
    <w:rsid w:val="00A04F6D"/>
    <w:rsid w:val="00A05A82"/>
    <w:rsid w:val="00A06229"/>
    <w:rsid w:val="00A0627D"/>
    <w:rsid w:val="00A0692D"/>
    <w:rsid w:val="00A072D6"/>
    <w:rsid w:val="00A0773A"/>
    <w:rsid w:val="00A077F4"/>
    <w:rsid w:val="00A07A6A"/>
    <w:rsid w:val="00A100F8"/>
    <w:rsid w:val="00A1076D"/>
    <w:rsid w:val="00A10E65"/>
    <w:rsid w:val="00A10F36"/>
    <w:rsid w:val="00A11239"/>
    <w:rsid w:val="00A11F83"/>
    <w:rsid w:val="00A12479"/>
    <w:rsid w:val="00A13E57"/>
    <w:rsid w:val="00A14524"/>
    <w:rsid w:val="00A14980"/>
    <w:rsid w:val="00A15275"/>
    <w:rsid w:val="00A1569B"/>
    <w:rsid w:val="00A15D78"/>
    <w:rsid w:val="00A15EB4"/>
    <w:rsid w:val="00A16E0C"/>
    <w:rsid w:val="00A1795C"/>
    <w:rsid w:val="00A2030D"/>
    <w:rsid w:val="00A20A20"/>
    <w:rsid w:val="00A20BEE"/>
    <w:rsid w:val="00A20DEC"/>
    <w:rsid w:val="00A215B4"/>
    <w:rsid w:val="00A22333"/>
    <w:rsid w:val="00A2247D"/>
    <w:rsid w:val="00A22483"/>
    <w:rsid w:val="00A22800"/>
    <w:rsid w:val="00A228F2"/>
    <w:rsid w:val="00A22E52"/>
    <w:rsid w:val="00A2428A"/>
    <w:rsid w:val="00A243E9"/>
    <w:rsid w:val="00A24BB2"/>
    <w:rsid w:val="00A24E89"/>
    <w:rsid w:val="00A24FAE"/>
    <w:rsid w:val="00A251D8"/>
    <w:rsid w:val="00A26F2A"/>
    <w:rsid w:val="00A277C8"/>
    <w:rsid w:val="00A27EA5"/>
    <w:rsid w:val="00A27F91"/>
    <w:rsid w:val="00A3028B"/>
    <w:rsid w:val="00A304E6"/>
    <w:rsid w:val="00A308FF"/>
    <w:rsid w:val="00A310CB"/>
    <w:rsid w:val="00A315A9"/>
    <w:rsid w:val="00A319C7"/>
    <w:rsid w:val="00A31E6A"/>
    <w:rsid w:val="00A33025"/>
    <w:rsid w:val="00A33C1D"/>
    <w:rsid w:val="00A34B23"/>
    <w:rsid w:val="00A34D11"/>
    <w:rsid w:val="00A34FEA"/>
    <w:rsid w:val="00A350BA"/>
    <w:rsid w:val="00A3522B"/>
    <w:rsid w:val="00A35629"/>
    <w:rsid w:val="00A35672"/>
    <w:rsid w:val="00A35768"/>
    <w:rsid w:val="00A35886"/>
    <w:rsid w:val="00A365B0"/>
    <w:rsid w:val="00A36CBC"/>
    <w:rsid w:val="00A36E68"/>
    <w:rsid w:val="00A371FA"/>
    <w:rsid w:val="00A3727C"/>
    <w:rsid w:val="00A401F1"/>
    <w:rsid w:val="00A406E7"/>
    <w:rsid w:val="00A406FD"/>
    <w:rsid w:val="00A41495"/>
    <w:rsid w:val="00A41668"/>
    <w:rsid w:val="00A41BA0"/>
    <w:rsid w:val="00A41E36"/>
    <w:rsid w:val="00A426FC"/>
    <w:rsid w:val="00A42A6F"/>
    <w:rsid w:val="00A42D73"/>
    <w:rsid w:val="00A42EF7"/>
    <w:rsid w:val="00A430C1"/>
    <w:rsid w:val="00A431F7"/>
    <w:rsid w:val="00A4361A"/>
    <w:rsid w:val="00A44285"/>
    <w:rsid w:val="00A44BBD"/>
    <w:rsid w:val="00A44D61"/>
    <w:rsid w:val="00A44F40"/>
    <w:rsid w:val="00A4682A"/>
    <w:rsid w:val="00A46832"/>
    <w:rsid w:val="00A46BC1"/>
    <w:rsid w:val="00A476D2"/>
    <w:rsid w:val="00A47FD8"/>
    <w:rsid w:val="00A508E0"/>
    <w:rsid w:val="00A512AE"/>
    <w:rsid w:val="00A51413"/>
    <w:rsid w:val="00A51D77"/>
    <w:rsid w:val="00A52A19"/>
    <w:rsid w:val="00A52DCD"/>
    <w:rsid w:val="00A5331B"/>
    <w:rsid w:val="00A53D32"/>
    <w:rsid w:val="00A546FE"/>
    <w:rsid w:val="00A549B8"/>
    <w:rsid w:val="00A54D90"/>
    <w:rsid w:val="00A54FEC"/>
    <w:rsid w:val="00A55046"/>
    <w:rsid w:val="00A55A44"/>
    <w:rsid w:val="00A55DE8"/>
    <w:rsid w:val="00A55EC4"/>
    <w:rsid w:val="00A5688D"/>
    <w:rsid w:val="00A56F9E"/>
    <w:rsid w:val="00A57559"/>
    <w:rsid w:val="00A57992"/>
    <w:rsid w:val="00A60757"/>
    <w:rsid w:val="00A60A31"/>
    <w:rsid w:val="00A618F5"/>
    <w:rsid w:val="00A61A84"/>
    <w:rsid w:val="00A620C3"/>
    <w:rsid w:val="00A62358"/>
    <w:rsid w:val="00A627C2"/>
    <w:rsid w:val="00A62C99"/>
    <w:rsid w:val="00A62D75"/>
    <w:rsid w:val="00A62DAD"/>
    <w:rsid w:val="00A633AE"/>
    <w:rsid w:val="00A63C90"/>
    <w:rsid w:val="00A641B9"/>
    <w:rsid w:val="00A642A1"/>
    <w:rsid w:val="00A64AD2"/>
    <w:rsid w:val="00A6515F"/>
    <w:rsid w:val="00A65429"/>
    <w:rsid w:val="00A65A14"/>
    <w:rsid w:val="00A65DA4"/>
    <w:rsid w:val="00A66118"/>
    <w:rsid w:val="00A67B9D"/>
    <w:rsid w:val="00A706AB"/>
    <w:rsid w:val="00A70CBB"/>
    <w:rsid w:val="00A70E17"/>
    <w:rsid w:val="00A71544"/>
    <w:rsid w:val="00A71BDF"/>
    <w:rsid w:val="00A71C76"/>
    <w:rsid w:val="00A72E6A"/>
    <w:rsid w:val="00A7349D"/>
    <w:rsid w:val="00A736BD"/>
    <w:rsid w:val="00A7376D"/>
    <w:rsid w:val="00A73EB5"/>
    <w:rsid w:val="00A74A15"/>
    <w:rsid w:val="00A75610"/>
    <w:rsid w:val="00A760FC"/>
    <w:rsid w:val="00A76AA9"/>
    <w:rsid w:val="00A76BE4"/>
    <w:rsid w:val="00A76C3D"/>
    <w:rsid w:val="00A77422"/>
    <w:rsid w:val="00A7783D"/>
    <w:rsid w:val="00A77B49"/>
    <w:rsid w:val="00A77DB6"/>
    <w:rsid w:val="00A80773"/>
    <w:rsid w:val="00A80E8A"/>
    <w:rsid w:val="00A81B20"/>
    <w:rsid w:val="00A81CB7"/>
    <w:rsid w:val="00A81DD3"/>
    <w:rsid w:val="00A8214F"/>
    <w:rsid w:val="00A823F1"/>
    <w:rsid w:val="00A827B3"/>
    <w:rsid w:val="00A83A30"/>
    <w:rsid w:val="00A83AA7"/>
    <w:rsid w:val="00A83D78"/>
    <w:rsid w:val="00A84592"/>
    <w:rsid w:val="00A84772"/>
    <w:rsid w:val="00A856EF"/>
    <w:rsid w:val="00A8593D"/>
    <w:rsid w:val="00A8689A"/>
    <w:rsid w:val="00A868FE"/>
    <w:rsid w:val="00A86A79"/>
    <w:rsid w:val="00A870D0"/>
    <w:rsid w:val="00A8766C"/>
    <w:rsid w:val="00A877EA"/>
    <w:rsid w:val="00A90294"/>
    <w:rsid w:val="00A90826"/>
    <w:rsid w:val="00A9084E"/>
    <w:rsid w:val="00A912B0"/>
    <w:rsid w:val="00A91C94"/>
    <w:rsid w:val="00A92249"/>
    <w:rsid w:val="00A935CA"/>
    <w:rsid w:val="00A9373D"/>
    <w:rsid w:val="00A93A83"/>
    <w:rsid w:val="00A93DA6"/>
    <w:rsid w:val="00A9529D"/>
    <w:rsid w:val="00A95573"/>
    <w:rsid w:val="00A9632A"/>
    <w:rsid w:val="00A96913"/>
    <w:rsid w:val="00A96918"/>
    <w:rsid w:val="00A96D03"/>
    <w:rsid w:val="00A96DE0"/>
    <w:rsid w:val="00A97A44"/>
    <w:rsid w:val="00A97B08"/>
    <w:rsid w:val="00A97B32"/>
    <w:rsid w:val="00A97D52"/>
    <w:rsid w:val="00AA019A"/>
    <w:rsid w:val="00AA01F6"/>
    <w:rsid w:val="00AA0607"/>
    <w:rsid w:val="00AA0AED"/>
    <w:rsid w:val="00AA143C"/>
    <w:rsid w:val="00AA1955"/>
    <w:rsid w:val="00AA2476"/>
    <w:rsid w:val="00AA2BF3"/>
    <w:rsid w:val="00AA2F20"/>
    <w:rsid w:val="00AA3396"/>
    <w:rsid w:val="00AA3D5A"/>
    <w:rsid w:val="00AA3EB9"/>
    <w:rsid w:val="00AA3ECC"/>
    <w:rsid w:val="00AA4C95"/>
    <w:rsid w:val="00AA5BC0"/>
    <w:rsid w:val="00AA6643"/>
    <w:rsid w:val="00AA6E58"/>
    <w:rsid w:val="00AA6FCE"/>
    <w:rsid w:val="00AA7345"/>
    <w:rsid w:val="00AA75D7"/>
    <w:rsid w:val="00AB0750"/>
    <w:rsid w:val="00AB144E"/>
    <w:rsid w:val="00AB1B22"/>
    <w:rsid w:val="00AB1D10"/>
    <w:rsid w:val="00AB1D85"/>
    <w:rsid w:val="00AB2399"/>
    <w:rsid w:val="00AB30DA"/>
    <w:rsid w:val="00AB3425"/>
    <w:rsid w:val="00AB38C3"/>
    <w:rsid w:val="00AB3EA9"/>
    <w:rsid w:val="00AB41FB"/>
    <w:rsid w:val="00AB4740"/>
    <w:rsid w:val="00AB4AB0"/>
    <w:rsid w:val="00AB4D53"/>
    <w:rsid w:val="00AB5447"/>
    <w:rsid w:val="00AB593D"/>
    <w:rsid w:val="00AB6812"/>
    <w:rsid w:val="00AB6EEE"/>
    <w:rsid w:val="00AB760F"/>
    <w:rsid w:val="00AB7703"/>
    <w:rsid w:val="00AC0768"/>
    <w:rsid w:val="00AC0818"/>
    <w:rsid w:val="00AC1A0E"/>
    <w:rsid w:val="00AC2A9C"/>
    <w:rsid w:val="00AC2C23"/>
    <w:rsid w:val="00AC2ED4"/>
    <w:rsid w:val="00AC36C7"/>
    <w:rsid w:val="00AC3AA5"/>
    <w:rsid w:val="00AC3C7C"/>
    <w:rsid w:val="00AC4AFB"/>
    <w:rsid w:val="00AC4DBF"/>
    <w:rsid w:val="00AC4E67"/>
    <w:rsid w:val="00AC51B3"/>
    <w:rsid w:val="00AC5C37"/>
    <w:rsid w:val="00AC6952"/>
    <w:rsid w:val="00AC6C8F"/>
    <w:rsid w:val="00AC6F60"/>
    <w:rsid w:val="00AC757A"/>
    <w:rsid w:val="00AC76D9"/>
    <w:rsid w:val="00AC7E85"/>
    <w:rsid w:val="00AC7F3E"/>
    <w:rsid w:val="00AD0296"/>
    <w:rsid w:val="00AD0341"/>
    <w:rsid w:val="00AD06B8"/>
    <w:rsid w:val="00AD0B54"/>
    <w:rsid w:val="00AD175C"/>
    <w:rsid w:val="00AD1E4B"/>
    <w:rsid w:val="00AD22C2"/>
    <w:rsid w:val="00AD2539"/>
    <w:rsid w:val="00AD2FD4"/>
    <w:rsid w:val="00AD3ED9"/>
    <w:rsid w:val="00AD3FB6"/>
    <w:rsid w:val="00AD42BB"/>
    <w:rsid w:val="00AD45E0"/>
    <w:rsid w:val="00AD4846"/>
    <w:rsid w:val="00AD4C8F"/>
    <w:rsid w:val="00AD5461"/>
    <w:rsid w:val="00AD6CA6"/>
    <w:rsid w:val="00AD7390"/>
    <w:rsid w:val="00AD7568"/>
    <w:rsid w:val="00AE111E"/>
    <w:rsid w:val="00AE127E"/>
    <w:rsid w:val="00AE1E9D"/>
    <w:rsid w:val="00AE314E"/>
    <w:rsid w:val="00AE40D9"/>
    <w:rsid w:val="00AE508E"/>
    <w:rsid w:val="00AE535A"/>
    <w:rsid w:val="00AE5684"/>
    <w:rsid w:val="00AE5A25"/>
    <w:rsid w:val="00AE5D1A"/>
    <w:rsid w:val="00AE5F01"/>
    <w:rsid w:val="00AE6367"/>
    <w:rsid w:val="00AE66BD"/>
    <w:rsid w:val="00AE720F"/>
    <w:rsid w:val="00AE7781"/>
    <w:rsid w:val="00AF02A2"/>
    <w:rsid w:val="00AF083B"/>
    <w:rsid w:val="00AF1104"/>
    <w:rsid w:val="00AF11E3"/>
    <w:rsid w:val="00AF16C5"/>
    <w:rsid w:val="00AF173E"/>
    <w:rsid w:val="00AF179A"/>
    <w:rsid w:val="00AF190A"/>
    <w:rsid w:val="00AF1A82"/>
    <w:rsid w:val="00AF206C"/>
    <w:rsid w:val="00AF224E"/>
    <w:rsid w:val="00AF2256"/>
    <w:rsid w:val="00AF225F"/>
    <w:rsid w:val="00AF2687"/>
    <w:rsid w:val="00AF2979"/>
    <w:rsid w:val="00AF30B5"/>
    <w:rsid w:val="00AF32BB"/>
    <w:rsid w:val="00AF370A"/>
    <w:rsid w:val="00AF398E"/>
    <w:rsid w:val="00AF3AC3"/>
    <w:rsid w:val="00AF3D42"/>
    <w:rsid w:val="00AF48EA"/>
    <w:rsid w:val="00AF4B2C"/>
    <w:rsid w:val="00AF4C85"/>
    <w:rsid w:val="00AF509F"/>
    <w:rsid w:val="00AF5379"/>
    <w:rsid w:val="00AF53EE"/>
    <w:rsid w:val="00AF581B"/>
    <w:rsid w:val="00AF5F26"/>
    <w:rsid w:val="00AF6316"/>
    <w:rsid w:val="00AF661A"/>
    <w:rsid w:val="00AF6A81"/>
    <w:rsid w:val="00AF6F8A"/>
    <w:rsid w:val="00AF71BA"/>
    <w:rsid w:val="00AF7431"/>
    <w:rsid w:val="00AF75D2"/>
    <w:rsid w:val="00B002CE"/>
    <w:rsid w:val="00B00932"/>
    <w:rsid w:val="00B00B2B"/>
    <w:rsid w:val="00B011D6"/>
    <w:rsid w:val="00B01282"/>
    <w:rsid w:val="00B01F0A"/>
    <w:rsid w:val="00B02444"/>
    <w:rsid w:val="00B02A5B"/>
    <w:rsid w:val="00B03F65"/>
    <w:rsid w:val="00B0491F"/>
    <w:rsid w:val="00B04B9D"/>
    <w:rsid w:val="00B04C39"/>
    <w:rsid w:val="00B04F36"/>
    <w:rsid w:val="00B05259"/>
    <w:rsid w:val="00B05348"/>
    <w:rsid w:val="00B055B6"/>
    <w:rsid w:val="00B058C0"/>
    <w:rsid w:val="00B05A95"/>
    <w:rsid w:val="00B06393"/>
    <w:rsid w:val="00B063DB"/>
    <w:rsid w:val="00B064DF"/>
    <w:rsid w:val="00B07EF0"/>
    <w:rsid w:val="00B10959"/>
    <w:rsid w:val="00B11396"/>
    <w:rsid w:val="00B118EF"/>
    <w:rsid w:val="00B12B03"/>
    <w:rsid w:val="00B12FF7"/>
    <w:rsid w:val="00B1307B"/>
    <w:rsid w:val="00B13F70"/>
    <w:rsid w:val="00B148F5"/>
    <w:rsid w:val="00B14F20"/>
    <w:rsid w:val="00B16649"/>
    <w:rsid w:val="00B16E71"/>
    <w:rsid w:val="00B1717A"/>
    <w:rsid w:val="00B171B1"/>
    <w:rsid w:val="00B17A1D"/>
    <w:rsid w:val="00B20125"/>
    <w:rsid w:val="00B21971"/>
    <w:rsid w:val="00B21F34"/>
    <w:rsid w:val="00B22249"/>
    <w:rsid w:val="00B23338"/>
    <w:rsid w:val="00B233DE"/>
    <w:rsid w:val="00B2344D"/>
    <w:rsid w:val="00B237DA"/>
    <w:rsid w:val="00B258A3"/>
    <w:rsid w:val="00B2603C"/>
    <w:rsid w:val="00B260F6"/>
    <w:rsid w:val="00B263F8"/>
    <w:rsid w:val="00B2737D"/>
    <w:rsid w:val="00B27F76"/>
    <w:rsid w:val="00B30287"/>
    <w:rsid w:val="00B30379"/>
    <w:rsid w:val="00B3188E"/>
    <w:rsid w:val="00B31F3F"/>
    <w:rsid w:val="00B32593"/>
    <w:rsid w:val="00B32AA5"/>
    <w:rsid w:val="00B33283"/>
    <w:rsid w:val="00B33A13"/>
    <w:rsid w:val="00B3452A"/>
    <w:rsid w:val="00B3524E"/>
    <w:rsid w:val="00B35740"/>
    <w:rsid w:val="00B35DBD"/>
    <w:rsid w:val="00B361B1"/>
    <w:rsid w:val="00B36B8C"/>
    <w:rsid w:val="00B3774D"/>
    <w:rsid w:val="00B377B1"/>
    <w:rsid w:val="00B379D0"/>
    <w:rsid w:val="00B37A04"/>
    <w:rsid w:val="00B37FB8"/>
    <w:rsid w:val="00B4045C"/>
    <w:rsid w:val="00B40CBE"/>
    <w:rsid w:val="00B40CC5"/>
    <w:rsid w:val="00B40E4C"/>
    <w:rsid w:val="00B410C0"/>
    <w:rsid w:val="00B4133E"/>
    <w:rsid w:val="00B415F6"/>
    <w:rsid w:val="00B41C88"/>
    <w:rsid w:val="00B422D9"/>
    <w:rsid w:val="00B429B6"/>
    <w:rsid w:val="00B429E5"/>
    <w:rsid w:val="00B430AF"/>
    <w:rsid w:val="00B436D0"/>
    <w:rsid w:val="00B43A13"/>
    <w:rsid w:val="00B43A78"/>
    <w:rsid w:val="00B43B5B"/>
    <w:rsid w:val="00B443C1"/>
    <w:rsid w:val="00B44805"/>
    <w:rsid w:val="00B44E4F"/>
    <w:rsid w:val="00B44FEA"/>
    <w:rsid w:val="00B4555E"/>
    <w:rsid w:val="00B4584B"/>
    <w:rsid w:val="00B45BC6"/>
    <w:rsid w:val="00B46089"/>
    <w:rsid w:val="00B464D9"/>
    <w:rsid w:val="00B50451"/>
    <w:rsid w:val="00B50554"/>
    <w:rsid w:val="00B50EBA"/>
    <w:rsid w:val="00B51D54"/>
    <w:rsid w:val="00B53392"/>
    <w:rsid w:val="00B537C5"/>
    <w:rsid w:val="00B54292"/>
    <w:rsid w:val="00B544C9"/>
    <w:rsid w:val="00B55067"/>
    <w:rsid w:val="00B552E4"/>
    <w:rsid w:val="00B56139"/>
    <w:rsid w:val="00B568E4"/>
    <w:rsid w:val="00B56C38"/>
    <w:rsid w:val="00B56D99"/>
    <w:rsid w:val="00B57217"/>
    <w:rsid w:val="00B57353"/>
    <w:rsid w:val="00B574C7"/>
    <w:rsid w:val="00B57961"/>
    <w:rsid w:val="00B605DA"/>
    <w:rsid w:val="00B60FEF"/>
    <w:rsid w:val="00B610E1"/>
    <w:rsid w:val="00B61232"/>
    <w:rsid w:val="00B61530"/>
    <w:rsid w:val="00B6169D"/>
    <w:rsid w:val="00B62018"/>
    <w:rsid w:val="00B63A36"/>
    <w:rsid w:val="00B63DB0"/>
    <w:rsid w:val="00B63E8E"/>
    <w:rsid w:val="00B64663"/>
    <w:rsid w:val="00B647A2"/>
    <w:rsid w:val="00B6485B"/>
    <w:rsid w:val="00B64992"/>
    <w:rsid w:val="00B65072"/>
    <w:rsid w:val="00B65295"/>
    <w:rsid w:val="00B65313"/>
    <w:rsid w:val="00B65490"/>
    <w:rsid w:val="00B65781"/>
    <w:rsid w:val="00B658C0"/>
    <w:rsid w:val="00B665A8"/>
    <w:rsid w:val="00B66963"/>
    <w:rsid w:val="00B67334"/>
    <w:rsid w:val="00B7020E"/>
    <w:rsid w:val="00B70A04"/>
    <w:rsid w:val="00B71329"/>
    <w:rsid w:val="00B71874"/>
    <w:rsid w:val="00B71B6D"/>
    <w:rsid w:val="00B71E64"/>
    <w:rsid w:val="00B726D7"/>
    <w:rsid w:val="00B72809"/>
    <w:rsid w:val="00B7369E"/>
    <w:rsid w:val="00B7407E"/>
    <w:rsid w:val="00B75282"/>
    <w:rsid w:val="00B75567"/>
    <w:rsid w:val="00B75BEA"/>
    <w:rsid w:val="00B7601D"/>
    <w:rsid w:val="00B760F3"/>
    <w:rsid w:val="00B76A4A"/>
    <w:rsid w:val="00B76EC8"/>
    <w:rsid w:val="00B77207"/>
    <w:rsid w:val="00B7735E"/>
    <w:rsid w:val="00B7752A"/>
    <w:rsid w:val="00B77A0F"/>
    <w:rsid w:val="00B77BCB"/>
    <w:rsid w:val="00B77DDA"/>
    <w:rsid w:val="00B77F08"/>
    <w:rsid w:val="00B80082"/>
    <w:rsid w:val="00B80288"/>
    <w:rsid w:val="00B809C4"/>
    <w:rsid w:val="00B812F9"/>
    <w:rsid w:val="00B8153D"/>
    <w:rsid w:val="00B8171A"/>
    <w:rsid w:val="00B81C2E"/>
    <w:rsid w:val="00B81C95"/>
    <w:rsid w:val="00B81E08"/>
    <w:rsid w:val="00B827BC"/>
    <w:rsid w:val="00B82A11"/>
    <w:rsid w:val="00B833D6"/>
    <w:rsid w:val="00B83E3B"/>
    <w:rsid w:val="00B84C8F"/>
    <w:rsid w:val="00B85F13"/>
    <w:rsid w:val="00B86784"/>
    <w:rsid w:val="00B8686D"/>
    <w:rsid w:val="00B86C07"/>
    <w:rsid w:val="00B86F86"/>
    <w:rsid w:val="00B90132"/>
    <w:rsid w:val="00B903D5"/>
    <w:rsid w:val="00B90AD5"/>
    <w:rsid w:val="00B90F09"/>
    <w:rsid w:val="00B91B68"/>
    <w:rsid w:val="00B91BC2"/>
    <w:rsid w:val="00B91BCA"/>
    <w:rsid w:val="00B91D44"/>
    <w:rsid w:val="00B92176"/>
    <w:rsid w:val="00B92555"/>
    <w:rsid w:val="00B927FF"/>
    <w:rsid w:val="00B928D4"/>
    <w:rsid w:val="00B93506"/>
    <w:rsid w:val="00B93C9B"/>
    <w:rsid w:val="00B93F17"/>
    <w:rsid w:val="00B94FD3"/>
    <w:rsid w:val="00B952FC"/>
    <w:rsid w:val="00B95418"/>
    <w:rsid w:val="00B957A7"/>
    <w:rsid w:val="00B959AC"/>
    <w:rsid w:val="00B9736D"/>
    <w:rsid w:val="00B979FB"/>
    <w:rsid w:val="00BA0A58"/>
    <w:rsid w:val="00BA1A2C"/>
    <w:rsid w:val="00BA1DEF"/>
    <w:rsid w:val="00BA1EF2"/>
    <w:rsid w:val="00BA3D85"/>
    <w:rsid w:val="00BA4491"/>
    <w:rsid w:val="00BA4960"/>
    <w:rsid w:val="00BA497B"/>
    <w:rsid w:val="00BA50CA"/>
    <w:rsid w:val="00BA58D9"/>
    <w:rsid w:val="00BA5AAF"/>
    <w:rsid w:val="00BA6130"/>
    <w:rsid w:val="00BA64E6"/>
    <w:rsid w:val="00BA686A"/>
    <w:rsid w:val="00BA6F94"/>
    <w:rsid w:val="00BA72CB"/>
    <w:rsid w:val="00BB092D"/>
    <w:rsid w:val="00BB0B36"/>
    <w:rsid w:val="00BB2208"/>
    <w:rsid w:val="00BB25E7"/>
    <w:rsid w:val="00BB30A3"/>
    <w:rsid w:val="00BB30D4"/>
    <w:rsid w:val="00BB34F1"/>
    <w:rsid w:val="00BB3B69"/>
    <w:rsid w:val="00BB3F70"/>
    <w:rsid w:val="00BB4B2B"/>
    <w:rsid w:val="00BB4E3B"/>
    <w:rsid w:val="00BB5ADF"/>
    <w:rsid w:val="00BB5AF0"/>
    <w:rsid w:val="00BB5E4D"/>
    <w:rsid w:val="00BB642D"/>
    <w:rsid w:val="00BB69BB"/>
    <w:rsid w:val="00BB6A56"/>
    <w:rsid w:val="00BB75DF"/>
    <w:rsid w:val="00BB7D4F"/>
    <w:rsid w:val="00BC0ADC"/>
    <w:rsid w:val="00BC0F0E"/>
    <w:rsid w:val="00BC189D"/>
    <w:rsid w:val="00BC18DE"/>
    <w:rsid w:val="00BC215A"/>
    <w:rsid w:val="00BC27CB"/>
    <w:rsid w:val="00BC32F3"/>
    <w:rsid w:val="00BC4635"/>
    <w:rsid w:val="00BC4906"/>
    <w:rsid w:val="00BC4BCE"/>
    <w:rsid w:val="00BC52B1"/>
    <w:rsid w:val="00BC55FA"/>
    <w:rsid w:val="00BC5787"/>
    <w:rsid w:val="00BC76F4"/>
    <w:rsid w:val="00BC7D8C"/>
    <w:rsid w:val="00BD001B"/>
    <w:rsid w:val="00BD0109"/>
    <w:rsid w:val="00BD03C2"/>
    <w:rsid w:val="00BD054F"/>
    <w:rsid w:val="00BD1507"/>
    <w:rsid w:val="00BD1BEB"/>
    <w:rsid w:val="00BD1D85"/>
    <w:rsid w:val="00BD202B"/>
    <w:rsid w:val="00BD23DE"/>
    <w:rsid w:val="00BD2534"/>
    <w:rsid w:val="00BD2923"/>
    <w:rsid w:val="00BD29FA"/>
    <w:rsid w:val="00BD2C17"/>
    <w:rsid w:val="00BD2FB7"/>
    <w:rsid w:val="00BD306D"/>
    <w:rsid w:val="00BD3715"/>
    <w:rsid w:val="00BD3E50"/>
    <w:rsid w:val="00BD4488"/>
    <w:rsid w:val="00BD4992"/>
    <w:rsid w:val="00BD4A9B"/>
    <w:rsid w:val="00BD4BE8"/>
    <w:rsid w:val="00BD51D5"/>
    <w:rsid w:val="00BD5240"/>
    <w:rsid w:val="00BD53EB"/>
    <w:rsid w:val="00BD54DA"/>
    <w:rsid w:val="00BD593B"/>
    <w:rsid w:val="00BD5BAE"/>
    <w:rsid w:val="00BD6049"/>
    <w:rsid w:val="00BD6179"/>
    <w:rsid w:val="00BD668D"/>
    <w:rsid w:val="00BD6712"/>
    <w:rsid w:val="00BD6D3F"/>
    <w:rsid w:val="00BD7052"/>
    <w:rsid w:val="00BD7F54"/>
    <w:rsid w:val="00BE0BB2"/>
    <w:rsid w:val="00BE10D8"/>
    <w:rsid w:val="00BE160E"/>
    <w:rsid w:val="00BE1F92"/>
    <w:rsid w:val="00BE253E"/>
    <w:rsid w:val="00BE3178"/>
    <w:rsid w:val="00BE37FE"/>
    <w:rsid w:val="00BE39BE"/>
    <w:rsid w:val="00BE42F1"/>
    <w:rsid w:val="00BE43ED"/>
    <w:rsid w:val="00BE446E"/>
    <w:rsid w:val="00BE4521"/>
    <w:rsid w:val="00BE67D6"/>
    <w:rsid w:val="00BE713F"/>
    <w:rsid w:val="00BE78C3"/>
    <w:rsid w:val="00BE7C01"/>
    <w:rsid w:val="00BF06D8"/>
    <w:rsid w:val="00BF0C73"/>
    <w:rsid w:val="00BF0E22"/>
    <w:rsid w:val="00BF0F69"/>
    <w:rsid w:val="00BF1164"/>
    <w:rsid w:val="00BF1ABE"/>
    <w:rsid w:val="00BF1D69"/>
    <w:rsid w:val="00BF2E67"/>
    <w:rsid w:val="00BF309A"/>
    <w:rsid w:val="00BF30B4"/>
    <w:rsid w:val="00BF30DD"/>
    <w:rsid w:val="00BF34C6"/>
    <w:rsid w:val="00BF34DD"/>
    <w:rsid w:val="00BF4653"/>
    <w:rsid w:val="00BF4D0E"/>
    <w:rsid w:val="00BF5271"/>
    <w:rsid w:val="00BF5474"/>
    <w:rsid w:val="00BF592F"/>
    <w:rsid w:val="00BF5FB0"/>
    <w:rsid w:val="00BF61B4"/>
    <w:rsid w:val="00BF687E"/>
    <w:rsid w:val="00BF6C5C"/>
    <w:rsid w:val="00BF76B0"/>
    <w:rsid w:val="00BF7A00"/>
    <w:rsid w:val="00BF7E07"/>
    <w:rsid w:val="00C003E7"/>
    <w:rsid w:val="00C00527"/>
    <w:rsid w:val="00C00A5C"/>
    <w:rsid w:val="00C00BFF"/>
    <w:rsid w:val="00C00D53"/>
    <w:rsid w:val="00C00D78"/>
    <w:rsid w:val="00C00EB5"/>
    <w:rsid w:val="00C01342"/>
    <w:rsid w:val="00C0170D"/>
    <w:rsid w:val="00C02E61"/>
    <w:rsid w:val="00C033ED"/>
    <w:rsid w:val="00C03B8F"/>
    <w:rsid w:val="00C03BD7"/>
    <w:rsid w:val="00C0407A"/>
    <w:rsid w:val="00C0468D"/>
    <w:rsid w:val="00C046B0"/>
    <w:rsid w:val="00C046D3"/>
    <w:rsid w:val="00C04E60"/>
    <w:rsid w:val="00C04F3E"/>
    <w:rsid w:val="00C054F5"/>
    <w:rsid w:val="00C05730"/>
    <w:rsid w:val="00C0579A"/>
    <w:rsid w:val="00C05FCB"/>
    <w:rsid w:val="00C0613A"/>
    <w:rsid w:val="00C06657"/>
    <w:rsid w:val="00C0688F"/>
    <w:rsid w:val="00C06893"/>
    <w:rsid w:val="00C071FC"/>
    <w:rsid w:val="00C07A93"/>
    <w:rsid w:val="00C10F03"/>
    <w:rsid w:val="00C11986"/>
    <w:rsid w:val="00C11AFD"/>
    <w:rsid w:val="00C11C8C"/>
    <w:rsid w:val="00C12362"/>
    <w:rsid w:val="00C12B3E"/>
    <w:rsid w:val="00C12FE2"/>
    <w:rsid w:val="00C1309E"/>
    <w:rsid w:val="00C133F9"/>
    <w:rsid w:val="00C13941"/>
    <w:rsid w:val="00C1425B"/>
    <w:rsid w:val="00C14567"/>
    <w:rsid w:val="00C1498C"/>
    <w:rsid w:val="00C14C1D"/>
    <w:rsid w:val="00C14FC5"/>
    <w:rsid w:val="00C152B6"/>
    <w:rsid w:val="00C15451"/>
    <w:rsid w:val="00C15623"/>
    <w:rsid w:val="00C15887"/>
    <w:rsid w:val="00C15DBE"/>
    <w:rsid w:val="00C164A1"/>
    <w:rsid w:val="00C16A06"/>
    <w:rsid w:val="00C1704F"/>
    <w:rsid w:val="00C173D8"/>
    <w:rsid w:val="00C179FF"/>
    <w:rsid w:val="00C200C6"/>
    <w:rsid w:val="00C202B4"/>
    <w:rsid w:val="00C20B8F"/>
    <w:rsid w:val="00C20E88"/>
    <w:rsid w:val="00C2222F"/>
    <w:rsid w:val="00C2251B"/>
    <w:rsid w:val="00C22A1E"/>
    <w:rsid w:val="00C22AC6"/>
    <w:rsid w:val="00C239A4"/>
    <w:rsid w:val="00C239DF"/>
    <w:rsid w:val="00C23B02"/>
    <w:rsid w:val="00C23FEE"/>
    <w:rsid w:val="00C253EB"/>
    <w:rsid w:val="00C2554C"/>
    <w:rsid w:val="00C25972"/>
    <w:rsid w:val="00C261EC"/>
    <w:rsid w:val="00C2661E"/>
    <w:rsid w:val="00C27541"/>
    <w:rsid w:val="00C300BA"/>
    <w:rsid w:val="00C30209"/>
    <w:rsid w:val="00C304A7"/>
    <w:rsid w:val="00C30700"/>
    <w:rsid w:val="00C30E6E"/>
    <w:rsid w:val="00C311A0"/>
    <w:rsid w:val="00C319A1"/>
    <w:rsid w:val="00C326B4"/>
    <w:rsid w:val="00C328F8"/>
    <w:rsid w:val="00C32B85"/>
    <w:rsid w:val="00C34014"/>
    <w:rsid w:val="00C341F0"/>
    <w:rsid w:val="00C342EB"/>
    <w:rsid w:val="00C34337"/>
    <w:rsid w:val="00C34366"/>
    <w:rsid w:val="00C344E0"/>
    <w:rsid w:val="00C34ADE"/>
    <w:rsid w:val="00C35E52"/>
    <w:rsid w:val="00C36297"/>
    <w:rsid w:val="00C36FB7"/>
    <w:rsid w:val="00C36FD3"/>
    <w:rsid w:val="00C37039"/>
    <w:rsid w:val="00C370C4"/>
    <w:rsid w:val="00C37FC3"/>
    <w:rsid w:val="00C403EF"/>
    <w:rsid w:val="00C413DB"/>
    <w:rsid w:val="00C41FEB"/>
    <w:rsid w:val="00C42277"/>
    <w:rsid w:val="00C424FB"/>
    <w:rsid w:val="00C4334E"/>
    <w:rsid w:val="00C437BB"/>
    <w:rsid w:val="00C4384A"/>
    <w:rsid w:val="00C44073"/>
    <w:rsid w:val="00C443BA"/>
    <w:rsid w:val="00C44AA7"/>
    <w:rsid w:val="00C44F17"/>
    <w:rsid w:val="00C44F36"/>
    <w:rsid w:val="00C453D4"/>
    <w:rsid w:val="00C455E0"/>
    <w:rsid w:val="00C45701"/>
    <w:rsid w:val="00C45A54"/>
    <w:rsid w:val="00C460DF"/>
    <w:rsid w:val="00C464A0"/>
    <w:rsid w:val="00C46779"/>
    <w:rsid w:val="00C46B8C"/>
    <w:rsid w:val="00C474DD"/>
    <w:rsid w:val="00C476F4"/>
    <w:rsid w:val="00C477B5"/>
    <w:rsid w:val="00C509F4"/>
    <w:rsid w:val="00C50D82"/>
    <w:rsid w:val="00C50F30"/>
    <w:rsid w:val="00C510BA"/>
    <w:rsid w:val="00C519BB"/>
    <w:rsid w:val="00C51CF4"/>
    <w:rsid w:val="00C51D4C"/>
    <w:rsid w:val="00C51F58"/>
    <w:rsid w:val="00C522A3"/>
    <w:rsid w:val="00C527E6"/>
    <w:rsid w:val="00C52B97"/>
    <w:rsid w:val="00C52D60"/>
    <w:rsid w:val="00C52EE6"/>
    <w:rsid w:val="00C532CA"/>
    <w:rsid w:val="00C53532"/>
    <w:rsid w:val="00C53A9E"/>
    <w:rsid w:val="00C5486D"/>
    <w:rsid w:val="00C54B7A"/>
    <w:rsid w:val="00C54D21"/>
    <w:rsid w:val="00C553BA"/>
    <w:rsid w:val="00C55D66"/>
    <w:rsid w:val="00C56E8A"/>
    <w:rsid w:val="00C57906"/>
    <w:rsid w:val="00C605C3"/>
    <w:rsid w:val="00C6077F"/>
    <w:rsid w:val="00C60A99"/>
    <w:rsid w:val="00C611CC"/>
    <w:rsid w:val="00C61990"/>
    <w:rsid w:val="00C61BF9"/>
    <w:rsid w:val="00C61C6D"/>
    <w:rsid w:val="00C62018"/>
    <w:rsid w:val="00C623A1"/>
    <w:rsid w:val="00C62A7C"/>
    <w:rsid w:val="00C6317E"/>
    <w:rsid w:val="00C6359B"/>
    <w:rsid w:val="00C63654"/>
    <w:rsid w:val="00C63864"/>
    <w:rsid w:val="00C63987"/>
    <w:rsid w:val="00C63C8E"/>
    <w:rsid w:val="00C64721"/>
    <w:rsid w:val="00C6472A"/>
    <w:rsid w:val="00C64782"/>
    <w:rsid w:val="00C647E4"/>
    <w:rsid w:val="00C64815"/>
    <w:rsid w:val="00C64AAF"/>
    <w:rsid w:val="00C65722"/>
    <w:rsid w:val="00C666D3"/>
    <w:rsid w:val="00C66722"/>
    <w:rsid w:val="00C66958"/>
    <w:rsid w:val="00C66A93"/>
    <w:rsid w:val="00C66C44"/>
    <w:rsid w:val="00C66CA3"/>
    <w:rsid w:val="00C67408"/>
    <w:rsid w:val="00C676FA"/>
    <w:rsid w:val="00C705FD"/>
    <w:rsid w:val="00C70997"/>
    <w:rsid w:val="00C70BF3"/>
    <w:rsid w:val="00C70C68"/>
    <w:rsid w:val="00C715FF"/>
    <w:rsid w:val="00C71DE1"/>
    <w:rsid w:val="00C72ACD"/>
    <w:rsid w:val="00C72D21"/>
    <w:rsid w:val="00C7357E"/>
    <w:rsid w:val="00C73926"/>
    <w:rsid w:val="00C7488A"/>
    <w:rsid w:val="00C74A5F"/>
    <w:rsid w:val="00C74F2F"/>
    <w:rsid w:val="00C74F3A"/>
    <w:rsid w:val="00C761FD"/>
    <w:rsid w:val="00C76599"/>
    <w:rsid w:val="00C76B17"/>
    <w:rsid w:val="00C77D8C"/>
    <w:rsid w:val="00C77F25"/>
    <w:rsid w:val="00C800EB"/>
    <w:rsid w:val="00C801AD"/>
    <w:rsid w:val="00C822DB"/>
    <w:rsid w:val="00C825D4"/>
    <w:rsid w:val="00C82C77"/>
    <w:rsid w:val="00C82FAB"/>
    <w:rsid w:val="00C82FBF"/>
    <w:rsid w:val="00C8316D"/>
    <w:rsid w:val="00C831CC"/>
    <w:rsid w:val="00C83A51"/>
    <w:rsid w:val="00C84213"/>
    <w:rsid w:val="00C842CF"/>
    <w:rsid w:val="00C84851"/>
    <w:rsid w:val="00C84B2E"/>
    <w:rsid w:val="00C84CE8"/>
    <w:rsid w:val="00C85221"/>
    <w:rsid w:val="00C85905"/>
    <w:rsid w:val="00C85BFA"/>
    <w:rsid w:val="00C8612A"/>
    <w:rsid w:val="00C86B65"/>
    <w:rsid w:val="00C86FB3"/>
    <w:rsid w:val="00C875DE"/>
    <w:rsid w:val="00C9012C"/>
    <w:rsid w:val="00C90CFC"/>
    <w:rsid w:val="00C9106A"/>
    <w:rsid w:val="00C911E7"/>
    <w:rsid w:val="00C9138E"/>
    <w:rsid w:val="00C917EB"/>
    <w:rsid w:val="00C91E61"/>
    <w:rsid w:val="00C93A21"/>
    <w:rsid w:val="00C946DB"/>
    <w:rsid w:val="00C949B3"/>
    <w:rsid w:val="00C94B70"/>
    <w:rsid w:val="00C94BA0"/>
    <w:rsid w:val="00C94EE2"/>
    <w:rsid w:val="00C950A8"/>
    <w:rsid w:val="00C95223"/>
    <w:rsid w:val="00C97600"/>
    <w:rsid w:val="00C97BEF"/>
    <w:rsid w:val="00CA08F9"/>
    <w:rsid w:val="00CA0A08"/>
    <w:rsid w:val="00CA0CEC"/>
    <w:rsid w:val="00CA1122"/>
    <w:rsid w:val="00CA11FB"/>
    <w:rsid w:val="00CA123A"/>
    <w:rsid w:val="00CA16C5"/>
    <w:rsid w:val="00CA19A3"/>
    <w:rsid w:val="00CA19F8"/>
    <w:rsid w:val="00CA1BE7"/>
    <w:rsid w:val="00CA259C"/>
    <w:rsid w:val="00CA29A7"/>
    <w:rsid w:val="00CA2ABF"/>
    <w:rsid w:val="00CA376C"/>
    <w:rsid w:val="00CA397C"/>
    <w:rsid w:val="00CA398D"/>
    <w:rsid w:val="00CA3D75"/>
    <w:rsid w:val="00CA54A6"/>
    <w:rsid w:val="00CA6044"/>
    <w:rsid w:val="00CA62F6"/>
    <w:rsid w:val="00CA632A"/>
    <w:rsid w:val="00CA7043"/>
    <w:rsid w:val="00CA7ADE"/>
    <w:rsid w:val="00CB09B8"/>
    <w:rsid w:val="00CB1594"/>
    <w:rsid w:val="00CB20E6"/>
    <w:rsid w:val="00CB2F52"/>
    <w:rsid w:val="00CB304A"/>
    <w:rsid w:val="00CB31A7"/>
    <w:rsid w:val="00CB337F"/>
    <w:rsid w:val="00CB33DA"/>
    <w:rsid w:val="00CB3650"/>
    <w:rsid w:val="00CB3EDF"/>
    <w:rsid w:val="00CB4C59"/>
    <w:rsid w:val="00CB6660"/>
    <w:rsid w:val="00CB6B27"/>
    <w:rsid w:val="00CC0996"/>
    <w:rsid w:val="00CC132E"/>
    <w:rsid w:val="00CC1A09"/>
    <w:rsid w:val="00CC1E79"/>
    <w:rsid w:val="00CC30EF"/>
    <w:rsid w:val="00CC3206"/>
    <w:rsid w:val="00CC3C20"/>
    <w:rsid w:val="00CC3F30"/>
    <w:rsid w:val="00CC42C4"/>
    <w:rsid w:val="00CC45C9"/>
    <w:rsid w:val="00CC50F0"/>
    <w:rsid w:val="00CC5429"/>
    <w:rsid w:val="00CC5988"/>
    <w:rsid w:val="00CC5B2B"/>
    <w:rsid w:val="00CC6DC3"/>
    <w:rsid w:val="00CC7680"/>
    <w:rsid w:val="00CC76F7"/>
    <w:rsid w:val="00CC7C41"/>
    <w:rsid w:val="00CD06E1"/>
    <w:rsid w:val="00CD12C3"/>
    <w:rsid w:val="00CD15CA"/>
    <w:rsid w:val="00CD1724"/>
    <w:rsid w:val="00CD1ADA"/>
    <w:rsid w:val="00CD1D13"/>
    <w:rsid w:val="00CD25E4"/>
    <w:rsid w:val="00CD2A75"/>
    <w:rsid w:val="00CD3BAC"/>
    <w:rsid w:val="00CD3CE1"/>
    <w:rsid w:val="00CD42F4"/>
    <w:rsid w:val="00CD4328"/>
    <w:rsid w:val="00CD46D5"/>
    <w:rsid w:val="00CD47A5"/>
    <w:rsid w:val="00CD4B90"/>
    <w:rsid w:val="00CD4D1B"/>
    <w:rsid w:val="00CD4D32"/>
    <w:rsid w:val="00CD4F0E"/>
    <w:rsid w:val="00CD524E"/>
    <w:rsid w:val="00CD603F"/>
    <w:rsid w:val="00CD610C"/>
    <w:rsid w:val="00CD6829"/>
    <w:rsid w:val="00CD6831"/>
    <w:rsid w:val="00CD7350"/>
    <w:rsid w:val="00CD7AC8"/>
    <w:rsid w:val="00CE00B1"/>
    <w:rsid w:val="00CE08D9"/>
    <w:rsid w:val="00CE0E0E"/>
    <w:rsid w:val="00CE1310"/>
    <w:rsid w:val="00CE13DB"/>
    <w:rsid w:val="00CE24E1"/>
    <w:rsid w:val="00CE2557"/>
    <w:rsid w:val="00CE2D86"/>
    <w:rsid w:val="00CE34F4"/>
    <w:rsid w:val="00CE3622"/>
    <w:rsid w:val="00CE379B"/>
    <w:rsid w:val="00CE37E5"/>
    <w:rsid w:val="00CE3C48"/>
    <w:rsid w:val="00CE3CC2"/>
    <w:rsid w:val="00CE3FB4"/>
    <w:rsid w:val="00CE444E"/>
    <w:rsid w:val="00CE4529"/>
    <w:rsid w:val="00CE5131"/>
    <w:rsid w:val="00CE56A8"/>
    <w:rsid w:val="00CE5803"/>
    <w:rsid w:val="00CE58E2"/>
    <w:rsid w:val="00CE59CC"/>
    <w:rsid w:val="00CE60F9"/>
    <w:rsid w:val="00CE6BE3"/>
    <w:rsid w:val="00CE6C5C"/>
    <w:rsid w:val="00CE7276"/>
    <w:rsid w:val="00CE7680"/>
    <w:rsid w:val="00CF04A6"/>
    <w:rsid w:val="00CF0EAD"/>
    <w:rsid w:val="00CF1001"/>
    <w:rsid w:val="00CF18BA"/>
    <w:rsid w:val="00CF1B5F"/>
    <w:rsid w:val="00CF2E8A"/>
    <w:rsid w:val="00CF3624"/>
    <w:rsid w:val="00CF4093"/>
    <w:rsid w:val="00CF4549"/>
    <w:rsid w:val="00CF4C7A"/>
    <w:rsid w:val="00CF4FC4"/>
    <w:rsid w:val="00CF50B0"/>
    <w:rsid w:val="00CF677D"/>
    <w:rsid w:val="00CF6ACD"/>
    <w:rsid w:val="00CF6E91"/>
    <w:rsid w:val="00CF7709"/>
    <w:rsid w:val="00D00008"/>
    <w:rsid w:val="00D00ED7"/>
    <w:rsid w:val="00D01822"/>
    <w:rsid w:val="00D02A00"/>
    <w:rsid w:val="00D03186"/>
    <w:rsid w:val="00D031B5"/>
    <w:rsid w:val="00D036F3"/>
    <w:rsid w:val="00D0395E"/>
    <w:rsid w:val="00D03AA8"/>
    <w:rsid w:val="00D04828"/>
    <w:rsid w:val="00D049CF"/>
    <w:rsid w:val="00D04E62"/>
    <w:rsid w:val="00D05ECF"/>
    <w:rsid w:val="00D063C9"/>
    <w:rsid w:val="00D068A0"/>
    <w:rsid w:val="00D07751"/>
    <w:rsid w:val="00D07A13"/>
    <w:rsid w:val="00D07C0B"/>
    <w:rsid w:val="00D07E9C"/>
    <w:rsid w:val="00D10189"/>
    <w:rsid w:val="00D1278A"/>
    <w:rsid w:val="00D12A50"/>
    <w:rsid w:val="00D13237"/>
    <w:rsid w:val="00D13319"/>
    <w:rsid w:val="00D138DF"/>
    <w:rsid w:val="00D139A6"/>
    <w:rsid w:val="00D13FA8"/>
    <w:rsid w:val="00D14CBF"/>
    <w:rsid w:val="00D15679"/>
    <w:rsid w:val="00D156E2"/>
    <w:rsid w:val="00D157F6"/>
    <w:rsid w:val="00D15A41"/>
    <w:rsid w:val="00D15A57"/>
    <w:rsid w:val="00D15AC4"/>
    <w:rsid w:val="00D16743"/>
    <w:rsid w:val="00D176B3"/>
    <w:rsid w:val="00D17C68"/>
    <w:rsid w:val="00D20FBE"/>
    <w:rsid w:val="00D20FCB"/>
    <w:rsid w:val="00D211CA"/>
    <w:rsid w:val="00D21345"/>
    <w:rsid w:val="00D2152F"/>
    <w:rsid w:val="00D218C6"/>
    <w:rsid w:val="00D219B0"/>
    <w:rsid w:val="00D21DB3"/>
    <w:rsid w:val="00D21E75"/>
    <w:rsid w:val="00D22AB5"/>
    <w:rsid w:val="00D22BF5"/>
    <w:rsid w:val="00D23F41"/>
    <w:rsid w:val="00D24CB5"/>
    <w:rsid w:val="00D25260"/>
    <w:rsid w:val="00D2543A"/>
    <w:rsid w:val="00D25A1B"/>
    <w:rsid w:val="00D262D3"/>
    <w:rsid w:val="00D264B1"/>
    <w:rsid w:val="00D2675E"/>
    <w:rsid w:val="00D27022"/>
    <w:rsid w:val="00D27039"/>
    <w:rsid w:val="00D27279"/>
    <w:rsid w:val="00D2746C"/>
    <w:rsid w:val="00D30002"/>
    <w:rsid w:val="00D3050F"/>
    <w:rsid w:val="00D3134B"/>
    <w:rsid w:val="00D31357"/>
    <w:rsid w:val="00D32528"/>
    <w:rsid w:val="00D326C8"/>
    <w:rsid w:val="00D32DA4"/>
    <w:rsid w:val="00D339F4"/>
    <w:rsid w:val="00D342FE"/>
    <w:rsid w:val="00D343CA"/>
    <w:rsid w:val="00D346B3"/>
    <w:rsid w:val="00D347C8"/>
    <w:rsid w:val="00D35792"/>
    <w:rsid w:val="00D35DF2"/>
    <w:rsid w:val="00D36CD7"/>
    <w:rsid w:val="00D371EB"/>
    <w:rsid w:val="00D37262"/>
    <w:rsid w:val="00D37EEA"/>
    <w:rsid w:val="00D40E0D"/>
    <w:rsid w:val="00D40FC1"/>
    <w:rsid w:val="00D411F4"/>
    <w:rsid w:val="00D41284"/>
    <w:rsid w:val="00D41429"/>
    <w:rsid w:val="00D41A77"/>
    <w:rsid w:val="00D41B4E"/>
    <w:rsid w:val="00D41F82"/>
    <w:rsid w:val="00D420D8"/>
    <w:rsid w:val="00D43B42"/>
    <w:rsid w:val="00D43B98"/>
    <w:rsid w:val="00D44119"/>
    <w:rsid w:val="00D451AD"/>
    <w:rsid w:val="00D46A03"/>
    <w:rsid w:val="00D47158"/>
    <w:rsid w:val="00D47756"/>
    <w:rsid w:val="00D477F7"/>
    <w:rsid w:val="00D50647"/>
    <w:rsid w:val="00D50DF1"/>
    <w:rsid w:val="00D50FAD"/>
    <w:rsid w:val="00D513E4"/>
    <w:rsid w:val="00D514BC"/>
    <w:rsid w:val="00D51E54"/>
    <w:rsid w:val="00D52256"/>
    <w:rsid w:val="00D52960"/>
    <w:rsid w:val="00D52BBB"/>
    <w:rsid w:val="00D52D7C"/>
    <w:rsid w:val="00D52F1E"/>
    <w:rsid w:val="00D53178"/>
    <w:rsid w:val="00D53792"/>
    <w:rsid w:val="00D53D7B"/>
    <w:rsid w:val="00D540FB"/>
    <w:rsid w:val="00D5471F"/>
    <w:rsid w:val="00D55064"/>
    <w:rsid w:val="00D55677"/>
    <w:rsid w:val="00D556A0"/>
    <w:rsid w:val="00D55B96"/>
    <w:rsid w:val="00D56324"/>
    <w:rsid w:val="00D56CEA"/>
    <w:rsid w:val="00D60937"/>
    <w:rsid w:val="00D60EB0"/>
    <w:rsid w:val="00D628F3"/>
    <w:rsid w:val="00D62BF4"/>
    <w:rsid w:val="00D62C92"/>
    <w:rsid w:val="00D63280"/>
    <w:rsid w:val="00D636A8"/>
    <w:rsid w:val="00D64197"/>
    <w:rsid w:val="00D6444E"/>
    <w:rsid w:val="00D64E44"/>
    <w:rsid w:val="00D65179"/>
    <w:rsid w:val="00D652BB"/>
    <w:rsid w:val="00D6540D"/>
    <w:rsid w:val="00D65718"/>
    <w:rsid w:val="00D65C45"/>
    <w:rsid w:val="00D66C12"/>
    <w:rsid w:val="00D670F1"/>
    <w:rsid w:val="00D67113"/>
    <w:rsid w:val="00D67994"/>
    <w:rsid w:val="00D67DE7"/>
    <w:rsid w:val="00D67F66"/>
    <w:rsid w:val="00D67FBB"/>
    <w:rsid w:val="00D70945"/>
    <w:rsid w:val="00D71042"/>
    <w:rsid w:val="00D710E8"/>
    <w:rsid w:val="00D71421"/>
    <w:rsid w:val="00D7157C"/>
    <w:rsid w:val="00D715A2"/>
    <w:rsid w:val="00D71B57"/>
    <w:rsid w:val="00D71BCC"/>
    <w:rsid w:val="00D71C50"/>
    <w:rsid w:val="00D73BD0"/>
    <w:rsid w:val="00D73FA9"/>
    <w:rsid w:val="00D743D0"/>
    <w:rsid w:val="00D748A0"/>
    <w:rsid w:val="00D74D77"/>
    <w:rsid w:val="00D751ED"/>
    <w:rsid w:val="00D752E5"/>
    <w:rsid w:val="00D76B80"/>
    <w:rsid w:val="00D76C90"/>
    <w:rsid w:val="00D76F07"/>
    <w:rsid w:val="00D776CB"/>
    <w:rsid w:val="00D802BA"/>
    <w:rsid w:val="00D808A4"/>
    <w:rsid w:val="00D818B6"/>
    <w:rsid w:val="00D8209D"/>
    <w:rsid w:val="00D824BA"/>
    <w:rsid w:val="00D82981"/>
    <w:rsid w:val="00D8316D"/>
    <w:rsid w:val="00D8340D"/>
    <w:rsid w:val="00D8354E"/>
    <w:rsid w:val="00D83B37"/>
    <w:rsid w:val="00D83CA0"/>
    <w:rsid w:val="00D83E09"/>
    <w:rsid w:val="00D848A6"/>
    <w:rsid w:val="00D84C49"/>
    <w:rsid w:val="00D85071"/>
    <w:rsid w:val="00D85DC4"/>
    <w:rsid w:val="00D86A07"/>
    <w:rsid w:val="00D86B00"/>
    <w:rsid w:val="00D902F1"/>
    <w:rsid w:val="00D9075E"/>
    <w:rsid w:val="00D908B8"/>
    <w:rsid w:val="00D91D43"/>
    <w:rsid w:val="00D9222C"/>
    <w:rsid w:val="00D92628"/>
    <w:rsid w:val="00D9266D"/>
    <w:rsid w:val="00D92C71"/>
    <w:rsid w:val="00D935FD"/>
    <w:rsid w:val="00D936A2"/>
    <w:rsid w:val="00D93E97"/>
    <w:rsid w:val="00D940A4"/>
    <w:rsid w:val="00D947C5"/>
    <w:rsid w:val="00D94B1A"/>
    <w:rsid w:val="00D94FD4"/>
    <w:rsid w:val="00D95219"/>
    <w:rsid w:val="00D956EF"/>
    <w:rsid w:val="00D95840"/>
    <w:rsid w:val="00D96CAC"/>
    <w:rsid w:val="00D97416"/>
    <w:rsid w:val="00D975EB"/>
    <w:rsid w:val="00D976DC"/>
    <w:rsid w:val="00DA0209"/>
    <w:rsid w:val="00DA0A33"/>
    <w:rsid w:val="00DA16DD"/>
    <w:rsid w:val="00DA18C7"/>
    <w:rsid w:val="00DA1DBC"/>
    <w:rsid w:val="00DA1FF1"/>
    <w:rsid w:val="00DA385A"/>
    <w:rsid w:val="00DA408E"/>
    <w:rsid w:val="00DA471C"/>
    <w:rsid w:val="00DA4B57"/>
    <w:rsid w:val="00DA5AE6"/>
    <w:rsid w:val="00DA5E7D"/>
    <w:rsid w:val="00DB081F"/>
    <w:rsid w:val="00DB09F0"/>
    <w:rsid w:val="00DB0B4B"/>
    <w:rsid w:val="00DB35EE"/>
    <w:rsid w:val="00DB3C38"/>
    <w:rsid w:val="00DB3F8B"/>
    <w:rsid w:val="00DB4F0E"/>
    <w:rsid w:val="00DB579D"/>
    <w:rsid w:val="00DB6795"/>
    <w:rsid w:val="00DB698A"/>
    <w:rsid w:val="00DB6EC8"/>
    <w:rsid w:val="00DB705D"/>
    <w:rsid w:val="00DB7182"/>
    <w:rsid w:val="00DB73A3"/>
    <w:rsid w:val="00DB73D6"/>
    <w:rsid w:val="00DB7A38"/>
    <w:rsid w:val="00DB7C35"/>
    <w:rsid w:val="00DC01EA"/>
    <w:rsid w:val="00DC02DB"/>
    <w:rsid w:val="00DC10E4"/>
    <w:rsid w:val="00DC11E3"/>
    <w:rsid w:val="00DC14C2"/>
    <w:rsid w:val="00DC23F5"/>
    <w:rsid w:val="00DC2545"/>
    <w:rsid w:val="00DC2B8E"/>
    <w:rsid w:val="00DC2C33"/>
    <w:rsid w:val="00DC2D4F"/>
    <w:rsid w:val="00DC3397"/>
    <w:rsid w:val="00DC3871"/>
    <w:rsid w:val="00DC4703"/>
    <w:rsid w:val="00DC4885"/>
    <w:rsid w:val="00DC493C"/>
    <w:rsid w:val="00DC4FAC"/>
    <w:rsid w:val="00DC510C"/>
    <w:rsid w:val="00DC599F"/>
    <w:rsid w:val="00DC6077"/>
    <w:rsid w:val="00DC6125"/>
    <w:rsid w:val="00DC6866"/>
    <w:rsid w:val="00DC69DE"/>
    <w:rsid w:val="00DC6A6D"/>
    <w:rsid w:val="00DC726D"/>
    <w:rsid w:val="00DC771C"/>
    <w:rsid w:val="00DC78EB"/>
    <w:rsid w:val="00DC78ED"/>
    <w:rsid w:val="00DC7C22"/>
    <w:rsid w:val="00DC7D6B"/>
    <w:rsid w:val="00DC7E20"/>
    <w:rsid w:val="00DC7F30"/>
    <w:rsid w:val="00DD000A"/>
    <w:rsid w:val="00DD000B"/>
    <w:rsid w:val="00DD0030"/>
    <w:rsid w:val="00DD0285"/>
    <w:rsid w:val="00DD15DE"/>
    <w:rsid w:val="00DD1AFA"/>
    <w:rsid w:val="00DD244A"/>
    <w:rsid w:val="00DD29FF"/>
    <w:rsid w:val="00DD2BA5"/>
    <w:rsid w:val="00DD2DEF"/>
    <w:rsid w:val="00DD2F3C"/>
    <w:rsid w:val="00DD3016"/>
    <w:rsid w:val="00DD33B3"/>
    <w:rsid w:val="00DD3651"/>
    <w:rsid w:val="00DD3DA2"/>
    <w:rsid w:val="00DD5C75"/>
    <w:rsid w:val="00DD6636"/>
    <w:rsid w:val="00DD7040"/>
    <w:rsid w:val="00DE287E"/>
    <w:rsid w:val="00DE313E"/>
    <w:rsid w:val="00DE3697"/>
    <w:rsid w:val="00DE3FAF"/>
    <w:rsid w:val="00DE46E3"/>
    <w:rsid w:val="00DE4957"/>
    <w:rsid w:val="00DE50C0"/>
    <w:rsid w:val="00DE53F6"/>
    <w:rsid w:val="00DE5564"/>
    <w:rsid w:val="00DE59B5"/>
    <w:rsid w:val="00DE6E92"/>
    <w:rsid w:val="00DE70A9"/>
    <w:rsid w:val="00DE71DD"/>
    <w:rsid w:val="00DE7FE7"/>
    <w:rsid w:val="00DF09EA"/>
    <w:rsid w:val="00DF0CE8"/>
    <w:rsid w:val="00DF0E43"/>
    <w:rsid w:val="00DF125F"/>
    <w:rsid w:val="00DF130E"/>
    <w:rsid w:val="00DF1476"/>
    <w:rsid w:val="00DF1A3F"/>
    <w:rsid w:val="00DF25AD"/>
    <w:rsid w:val="00DF272E"/>
    <w:rsid w:val="00DF3131"/>
    <w:rsid w:val="00DF3CF4"/>
    <w:rsid w:val="00DF402B"/>
    <w:rsid w:val="00DF41B7"/>
    <w:rsid w:val="00DF447D"/>
    <w:rsid w:val="00DF45F4"/>
    <w:rsid w:val="00DF4B4E"/>
    <w:rsid w:val="00DF5884"/>
    <w:rsid w:val="00DF5D86"/>
    <w:rsid w:val="00DF5F08"/>
    <w:rsid w:val="00DF632C"/>
    <w:rsid w:val="00DF690F"/>
    <w:rsid w:val="00DF6E0C"/>
    <w:rsid w:val="00DF7C92"/>
    <w:rsid w:val="00E00316"/>
    <w:rsid w:val="00E0042F"/>
    <w:rsid w:val="00E0088F"/>
    <w:rsid w:val="00E017BC"/>
    <w:rsid w:val="00E02264"/>
    <w:rsid w:val="00E028C4"/>
    <w:rsid w:val="00E02924"/>
    <w:rsid w:val="00E0367D"/>
    <w:rsid w:val="00E03746"/>
    <w:rsid w:val="00E03855"/>
    <w:rsid w:val="00E03E04"/>
    <w:rsid w:val="00E03F9F"/>
    <w:rsid w:val="00E04123"/>
    <w:rsid w:val="00E041D4"/>
    <w:rsid w:val="00E04267"/>
    <w:rsid w:val="00E054F8"/>
    <w:rsid w:val="00E05B0B"/>
    <w:rsid w:val="00E0609E"/>
    <w:rsid w:val="00E0674F"/>
    <w:rsid w:val="00E069F0"/>
    <w:rsid w:val="00E06A67"/>
    <w:rsid w:val="00E06F60"/>
    <w:rsid w:val="00E0727C"/>
    <w:rsid w:val="00E072D9"/>
    <w:rsid w:val="00E07308"/>
    <w:rsid w:val="00E07FD3"/>
    <w:rsid w:val="00E10065"/>
    <w:rsid w:val="00E1116C"/>
    <w:rsid w:val="00E11637"/>
    <w:rsid w:val="00E11A07"/>
    <w:rsid w:val="00E11EA7"/>
    <w:rsid w:val="00E11EE2"/>
    <w:rsid w:val="00E126CF"/>
    <w:rsid w:val="00E13021"/>
    <w:rsid w:val="00E13AD2"/>
    <w:rsid w:val="00E13EC5"/>
    <w:rsid w:val="00E13F84"/>
    <w:rsid w:val="00E14DEA"/>
    <w:rsid w:val="00E1527E"/>
    <w:rsid w:val="00E159A9"/>
    <w:rsid w:val="00E15F87"/>
    <w:rsid w:val="00E16139"/>
    <w:rsid w:val="00E164D6"/>
    <w:rsid w:val="00E16F7C"/>
    <w:rsid w:val="00E20898"/>
    <w:rsid w:val="00E20D74"/>
    <w:rsid w:val="00E21128"/>
    <w:rsid w:val="00E21408"/>
    <w:rsid w:val="00E21731"/>
    <w:rsid w:val="00E21A8D"/>
    <w:rsid w:val="00E21E9C"/>
    <w:rsid w:val="00E22332"/>
    <w:rsid w:val="00E22570"/>
    <w:rsid w:val="00E226F3"/>
    <w:rsid w:val="00E2301A"/>
    <w:rsid w:val="00E23578"/>
    <w:rsid w:val="00E23789"/>
    <w:rsid w:val="00E250FF"/>
    <w:rsid w:val="00E255DE"/>
    <w:rsid w:val="00E257D5"/>
    <w:rsid w:val="00E25D14"/>
    <w:rsid w:val="00E25E84"/>
    <w:rsid w:val="00E2602B"/>
    <w:rsid w:val="00E26169"/>
    <w:rsid w:val="00E26560"/>
    <w:rsid w:val="00E276BB"/>
    <w:rsid w:val="00E27989"/>
    <w:rsid w:val="00E27D1C"/>
    <w:rsid w:val="00E27EBF"/>
    <w:rsid w:val="00E30070"/>
    <w:rsid w:val="00E300DD"/>
    <w:rsid w:val="00E30378"/>
    <w:rsid w:val="00E3053D"/>
    <w:rsid w:val="00E30F51"/>
    <w:rsid w:val="00E31050"/>
    <w:rsid w:val="00E31FB9"/>
    <w:rsid w:val="00E32156"/>
    <w:rsid w:val="00E32527"/>
    <w:rsid w:val="00E34484"/>
    <w:rsid w:val="00E35332"/>
    <w:rsid w:val="00E35BE9"/>
    <w:rsid w:val="00E36034"/>
    <w:rsid w:val="00E36067"/>
    <w:rsid w:val="00E3609C"/>
    <w:rsid w:val="00E36336"/>
    <w:rsid w:val="00E36DF8"/>
    <w:rsid w:val="00E378A6"/>
    <w:rsid w:val="00E37DDA"/>
    <w:rsid w:val="00E37EB5"/>
    <w:rsid w:val="00E40A2E"/>
    <w:rsid w:val="00E40CE6"/>
    <w:rsid w:val="00E40E16"/>
    <w:rsid w:val="00E41708"/>
    <w:rsid w:val="00E41FD3"/>
    <w:rsid w:val="00E42879"/>
    <w:rsid w:val="00E42B8D"/>
    <w:rsid w:val="00E42F61"/>
    <w:rsid w:val="00E43350"/>
    <w:rsid w:val="00E436A9"/>
    <w:rsid w:val="00E437B0"/>
    <w:rsid w:val="00E439BC"/>
    <w:rsid w:val="00E45F01"/>
    <w:rsid w:val="00E46450"/>
    <w:rsid w:val="00E466C7"/>
    <w:rsid w:val="00E4695A"/>
    <w:rsid w:val="00E47450"/>
    <w:rsid w:val="00E47A60"/>
    <w:rsid w:val="00E47ACA"/>
    <w:rsid w:val="00E50E4B"/>
    <w:rsid w:val="00E52CB3"/>
    <w:rsid w:val="00E5318E"/>
    <w:rsid w:val="00E544A8"/>
    <w:rsid w:val="00E5490E"/>
    <w:rsid w:val="00E54E84"/>
    <w:rsid w:val="00E5500A"/>
    <w:rsid w:val="00E55252"/>
    <w:rsid w:val="00E55444"/>
    <w:rsid w:val="00E55521"/>
    <w:rsid w:val="00E562A3"/>
    <w:rsid w:val="00E56650"/>
    <w:rsid w:val="00E569BC"/>
    <w:rsid w:val="00E56E48"/>
    <w:rsid w:val="00E57ADB"/>
    <w:rsid w:val="00E57E42"/>
    <w:rsid w:val="00E60052"/>
    <w:rsid w:val="00E602DD"/>
    <w:rsid w:val="00E60473"/>
    <w:rsid w:val="00E60865"/>
    <w:rsid w:val="00E60FBE"/>
    <w:rsid w:val="00E612A5"/>
    <w:rsid w:val="00E61309"/>
    <w:rsid w:val="00E61481"/>
    <w:rsid w:val="00E619E7"/>
    <w:rsid w:val="00E62068"/>
    <w:rsid w:val="00E620D8"/>
    <w:rsid w:val="00E62334"/>
    <w:rsid w:val="00E6249A"/>
    <w:rsid w:val="00E625E6"/>
    <w:rsid w:val="00E628CD"/>
    <w:rsid w:val="00E630FE"/>
    <w:rsid w:val="00E645DD"/>
    <w:rsid w:val="00E652CB"/>
    <w:rsid w:val="00E6559F"/>
    <w:rsid w:val="00E656B7"/>
    <w:rsid w:val="00E65DEB"/>
    <w:rsid w:val="00E66138"/>
    <w:rsid w:val="00E6706E"/>
    <w:rsid w:val="00E67363"/>
    <w:rsid w:val="00E676FF"/>
    <w:rsid w:val="00E67CD2"/>
    <w:rsid w:val="00E71EB1"/>
    <w:rsid w:val="00E727BA"/>
    <w:rsid w:val="00E72EBA"/>
    <w:rsid w:val="00E72EF2"/>
    <w:rsid w:val="00E73752"/>
    <w:rsid w:val="00E73EEE"/>
    <w:rsid w:val="00E740D9"/>
    <w:rsid w:val="00E74152"/>
    <w:rsid w:val="00E74394"/>
    <w:rsid w:val="00E75267"/>
    <w:rsid w:val="00E75F07"/>
    <w:rsid w:val="00E76120"/>
    <w:rsid w:val="00E7631E"/>
    <w:rsid w:val="00E76364"/>
    <w:rsid w:val="00E76F10"/>
    <w:rsid w:val="00E7719C"/>
    <w:rsid w:val="00E7735B"/>
    <w:rsid w:val="00E7774E"/>
    <w:rsid w:val="00E8081E"/>
    <w:rsid w:val="00E80BAA"/>
    <w:rsid w:val="00E80D72"/>
    <w:rsid w:val="00E80E82"/>
    <w:rsid w:val="00E80EFC"/>
    <w:rsid w:val="00E8132C"/>
    <w:rsid w:val="00E81A9A"/>
    <w:rsid w:val="00E82A78"/>
    <w:rsid w:val="00E82DC9"/>
    <w:rsid w:val="00E8329B"/>
    <w:rsid w:val="00E8335E"/>
    <w:rsid w:val="00E8406F"/>
    <w:rsid w:val="00E8429B"/>
    <w:rsid w:val="00E8449F"/>
    <w:rsid w:val="00E856FE"/>
    <w:rsid w:val="00E859D6"/>
    <w:rsid w:val="00E86932"/>
    <w:rsid w:val="00E869D3"/>
    <w:rsid w:val="00E877EF"/>
    <w:rsid w:val="00E87DE1"/>
    <w:rsid w:val="00E90AA7"/>
    <w:rsid w:val="00E917C8"/>
    <w:rsid w:val="00E91E1C"/>
    <w:rsid w:val="00E92300"/>
    <w:rsid w:val="00E9289E"/>
    <w:rsid w:val="00E932C0"/>
    <w:rsid w:val="00E933F0"/>
    <w:rsid w:val="00E94267"/>
    <w:rsid w:val="00E94B4C"/>
    <w:rsid w:val="00E94C26"/>
    <w:rsid w:val="00E952E5"/>
    <w:rsid w:val="00E954F9"/>
    <w:rsid w:val="00E9579A"/>
    <w:rsid w:val="00E957E2"/>
    <w:rsid w:val="00E958CE"/>
    <w:rsid w:val="00E95B3F"/>
    <w:rsid w:val="00E95B83"/>
    <w:rsid w:val="00E977C7"/>
    <w:rsid w:val="00E97ED4"/>
    <w:rsid w:val="00E97F60"/>
    <w:rsid w:val="00EA0291"/>
    <w:rsid w:val="00EA0BB8"/>
    <w:rsid w:val="00EA0E47"/>
    <w:rsid w:val="00EA15AB"/>
    <w:rsid w:val="00EA201C"/>
    <w:rsid w:val="00EA309A"/>
    <w:rsid w:val="00EA30F5"/>
    <w:rsid w:val="00EA3479"/>
    <w:rsid w:val="00EA3619"/>
    <w:rsid w:val="00EA387E"/>
    <w:rsid w:val="00EA391B"/>
    <w:rsid w:val="00EA497F"/>
    <w:rsid w:val="00EA549F"/>
    <w:rsid w:val="00EA5C07"/>
    <w:rsid w:val="00EA5D15"/>
    <w:rsid w:val="00EA5E08"/>
    <w:rsid w:val="00EA60F4"/>
    <w:rsid w:val="00EA617F"/>
    <w:rsid w:val="00EA636F"/>
    <w:rsid w:val="00EA7975"/>
    <w:rsid w:val="00EA7F57"/>
    <w:rsid w:val="00EB0073"/>
    <w:rsid w:val="00EB031B"/>
    <w:rsid w:val="00EB0AC6"/>
    <w:rsid w:val="00EB0FE4"/>
    <w:rsid w:val="00EB17EA"/>
    <w:rsid w:val="00EB201B"/>
    <w:rsid w:val="00EB28D4"/>
    <w:rsid w:val="00EB2905"/>
    <w:rsid w:val="00EB2EC5"/>
    <w:rsid w:val="00EB3ABE"/>
    <w:rsid w:val="00EB3F7F"/>
    <w:rsid w:val="00EB4299"/>
    <w:rsid w:val="00EB46B4"/>
    <w:rsid w:val="00EB46EC"/>
    <w:rsid w:val="00EB4AD7"/>
    <w:rsid w:val="00EB4B67"/>
    <w:rsid w:val="00EB4C0F"/>
    <w:rsid w:val="00EB4F65"/>
    <w:rsid w:val="00EB5052"/>
    <w:rsid w:val="00EB574F"/>
    <w:rsid w:val="00EB5850"/>
    <w:rsid w:val="00EB615B"/>
    <w:rsid w:val="00EB6411"/>
    <w:rsid w:val="00EB6526"/>
    <w:rsid w:val="00EB6DC0"/>
    <w:rsid w:val="00EB7065"/>
    <w:rsid w:val="00EB718E"/>
    <w:rsid w:val="00EB7CEC"/>
    <w:rsid w:val="00EC0727"/>
    <w:rsid w:val="00EC0D96"/>
    <w:rsid w:val="00EC1F7C"/>
    <w:rsid w:val="00EC2246"/>
    <w:rsid w:val="00EC2433"/>
    <w:rsid w:val="00EC3351"/>
    <w:rsid w:val="00EC3392"/>
    <w:rsid w:val="00EC349E"/>
    <w:rsid w:val="00EC3C49"/>
    <w:rsid w:val="00EC455F"/>
    <w:rsid w:val="00EC4C81"/>
    <w:rsid w:val="00EC51F2"/>
    <w:rsid w:val="00EC53E3"/>
    <w:rsid w:val="00EC585D"/>
    <w:rsid w:val="00EC5930"/>
    <w:rsid w:val="00EC597C"/>
    <w:rsid w:val="00EC5F2A"/>
    <w:rsid w:val="00EC6C94"/>
    <w:rsid w:val="00EC6CB4"/>
    <w:rsid w:val="00EC6CED"/>
    <w:rsid w:val="00EC7194"/>
    <w:rsid w:val="00EC72E4"/>
    <w:rsid w:val="00EC7688"/>
    <w:rsid w:val="00EC7714"/>
    <w:rsid w:val="00EC7751"/>
    <w:rsid w:val="00EC79E0"/>
    <w:rsid w:val="00EC7CB8"/>
    <w:rsid w:val="00EC7F2F"/>
    <w:rsid w:val="00ED0922"/>
    <w:rsid w:val="00ED1333"/>
    <w:rsid w:val="00ED161F"/>
    <w:rsid w:val="00ED1B44"/>
    <w:rsid w:val="00ED1B98"/>
    <w:rsid w:val="00ED1E90"/>
    <w:rsid w:val="00ED2271"/>
    <w:rsid w:val="00ED2696"/>
    <w:rsid w:val="00ED2851"/>
    <w:rsid w:val="00ED3371"/>
    <w:rsid w:val="00ED33CC"/>
    <w:rsid w:val="00ED365C"/>
    <w:rsid w:val="00ED3DBD"/>
    <w:rsid w:val="00ED4026"/>
    <w:rsid w:val="00ED41E0"/>
    <w:rsid w:val="00ED4BE6"/>
    <w:rsid w:val="00ED4E9B"/>
    <w:rsid w:val="00ED557A"/>
    <w:rsid w:val="00ED5F1E"/>
    <w:rsid w:val="00ED69BB"/>
    <w:rsid w:val="00ED7508"/>
    <w:rsid w:val="00ED7B87"/>
    <w:rsid w:val="00EE000A"/>
    <w:rsid w:val="00EE032D"/>
    <w:rsid w:val="00EE06B3"/>
    <w:rsid w:val="00EE0EE1"/>
    <w:rsid w:val="00EE1151"/>
    <w:rsid w:val="00EE163D"/>
    <w:rsid w:val="00EE2007"/>
    <w:rsid w:val="00EE29AA"/>
    <w:rsid w:val="00EE2A8C"/>
    <w:rsid w:val="00EE331B"/>
    <w:rsid w:val="00EE3795"/>
    <w:rsid w:val="00EE3B39"/>
    <w:rsid w:val="00EE43E2"/>
    <w:rsid w:val="00EE507C"/>
    <w:rsid w:val="00EE577F"/>
    <w:rsid w:val="00EE5ABB"/>
    <w:rsid w:val="00EE6388"/>
    <w:rsid w:val="00EE653A"/>
    <w:rsid w:val="00EE669B"/>
    <w:rsid w:val="00EE691F"/>
    <w:rsid w:val="00EE6C48"/>
    <w:rsid w:val="00EE7059"/>
    <w:rsid w:val="00EE7108"/>
    <w:rsid w:val="00EE71E7"/>
    <w:rsid w:val="00EE7DFE"/>
    <w:rsid w:val="00EE7E80"/>
    <w:rsid w:val="00EF07EB"/>
    <w:rsid w:val="00EF0804"/>
    <w:rsid w:val="00EF0830"/>
    <w:rsid w:val="00EF10FA"/>
    <w:rsid w:val="00EF1148"/>
    <w:rsid w:val="00EF1232"/>
    <w:rsid w:val="00EF14EC"/>
    <w:rsid w:val="00EF1685"/>
    <w:rsid w:val="00EF19F2"/>
    <w:rsid w:val="00EF1BBC"/>
    <w:rsid w:val="00EF1D26"/>
    <w:rsid w:val="00EF26E4"/>
    <w:rsid w:val="00EF2718"/>
    <w:rsid w:val="00EF2F48"/>
    <w:rsid w:val="00EF34B3"/>
    <w:rsid w:val="00EF358A"/>
    <w:rsid w:val="00EF3F79"/>
    <w:rsid w:val="00EF4166"/>
    <w:rsid w:val="00EF5E5D"/>
    <w:rsid w:val="00EF6522"/>
    <w:rsid w:val="00EF6D32"/>
    <w:rsid w:val="00EF6FFB"/>
    <w:rsid w:val="00EF723C"/>
    <w:rsid w:val="00EF7483"/>
    <w:rsid w:val="00EF7528"/>
    <w:rsid w:val="00EF7860"/>
    <w:rsid w:val="00EF7FDB"/>
    <w:rsid w:val="00F00270"/>
    <w:rsid w:val="00F00AAF"/>
    <w:rsid w:val="00F00B5A"/>
    <w:rsid w:val="00F01304"/>
    <w:rsid w:val="00F018D3"/>
    <w:rsid w:val="00F02D1A"/>
    <w:rsid w:val="00F0325C"/>
    <w:rsid w:val="00F03ED5"/>
    <w:rsid w:val="00F04061"/>
    <w:rsid w:val="00F0427D"/>
    <w:rsid w:val="00F045E6"/>
    <w:rsid w:val="00F04E36"/>
    <w:rsid w:val="00F05062"/>
    <w:rsid w:val="00F0562A"/>
    <w:rsid w:val="00F056EE"/>
    <w:rsid w:val="00F05A50"/>
    <w:rsid w:val="00F05AD0"/>
    <w:rsid w:val="00F05B24"/>
    <w:rsid w:val="00F05BC9"/>
    <w:rsid w:val="00F05E27"/>
    <w:rsid w:val="00F061F1"/>
    <w:rsid w:val="00F0646B"/>
    <w:rsid w:val="00F0653C"/>
    <w:rsid w:val="00F06C63"/>
    <w:rsid w:val="00F06E91"/>
    <w:rsid w:val="00F070E2"/>
    <w:rsid w:val="00F07390"/>
    <w:rsid w:val="00F0745F"/>
    <w:rsid w:val="00F076A5"/>
    <w:rsid w:val="00F077CA"/>
    <w:rsid w:val="00F077E8"/>
    <w:rsid w:val="00F0785A"/>
    <w:rsid w:val="00F078E7"/>
    <w:rsid w:val="00F07A87"/>
    <w:rsid w:val="00F07C0A"/>
    <w:rsid w:val="00F07F3B"/>
    <w:rsid w:val="00F07FDF"/>
    <w:rsid w:val="00F106A6"/>
    <w:rsid w:val="00F10A46"/>
    <w:rsid w:val="00F10AB3"/>
    <w:rsid w:val="00F10EF5"/>
    <w:rsid w:val="00F11566"/>
    <w:rsid w:val="00F11C93"/>
    <w:rsid w:val="00F11F29"/>
    <w:rsid w:val="00F129F3"/>
    <w:rsid w:val="00F12EC6"/>
    <w:rsid w:val="00F12F07"/>
    <w:rsid w:val="00F133CA"/>
    <w:rsid w:val="00F133D5"/>
    <w:rsid w:val="00F13FC4"/>
    <w:rsid w:val="00F143FF"/>
    <w:rsid w:val="00F1447F"/>
    <w:rsid w:val="00F145A7"/>
    <w:rsid w:val="00F1497A"/>
    <w:rsid w:val="00F14A42"/>
    <w:rsid w:val="00F15330"/>
    <w:rsid w:val="00F15371"/>
    <w:rsid w:val="00F1550F"/>
    <w:rsid w:val="00F15A3D"/>
    <w:rsid w:val="00F15B1F"/>
    <w:rsid w:val="00F15F4A"/>
    <w:rsid w:val="00F169A7"/>
    <w:rsid w:val="00F16AD3"/>
    <w:rsid w:val="00F1719C"/>
    <w:rsid w:val="00F176D3"/>
    <w:rsid w:val="00F207B9"/>
    <w:rsid w:val="00F207E8"/>
    <w:rsid w:val="00F210D6"/>
    <w:rsid w:val="00F21357"/>
    <w:rsid w:val="00F218D4"/>
    <w:rsid w:val="00F21BCF"/>
    <w:rsid w:val="00F22D0F"/>
    <w:rsid w:val="00F2430C"/>
    <w:rsid w:val="00F25402"/>
    <w:rsid w:val="00F25F7B"/>
    <w:rsid w:val="00F25F94"/>
    <w:rsid w:val="00F2626C"/>
    <w:rsid w:val="00F264D6"/>
    <w:rsid w:val="00F266FD"/>
    <w:rsid w:val="00F26FC4"/>
    <w:rsid w:val="00F2772E"/>
    <w:rsid w:val="00F2783F"/>
    <w:rsid w:val="00F27DA1"/>
    <w:rsid w:val="00F27DE6"/>
    <w:rsid w:val="00F300CD"/>
    <w:rsid w:val="00F3021F"/>
    <w:rsid w:val="00F30269"/>
    <w:rsid w:val="00F30A86"/>
    <w:rsid w:val="00F3122A"/>
    <w:rsid w:val="00F31583"/>
    <w:rsid w:val="00F31627"/>
    <w:rsid w:val="00F317BD"/>
    <w:rsid w:val="00F325E4"/>
    <w:rsid w:val="00F32A9C"/>
    <w:rsid w:val="00F32FC5"/>
    <w:rsid w:val="00F336DC"/>
    <w:rsid w:val="00F33D2A"/>
    <w:rsid w:val="00F3428A"/>
    <w:rsid w:val="00F345C8"/>
    <w:rsid w:val="00F34CE6"/>
    <w:rsid w:val="00F34E20"/>
    <w:rsid w:val="00F34E6A"/>
    <w:rsid w:val="00F354EA"/>
    <w:rsid w:val="00F35AC6"/>
    <w:rsid w:val="00F35AE7"/>
    <w:rsid w:val="00F360C3"/>
    <w:rsid w:val="00F36116"/>
    <w:rsid w:val="00F3644D"/>
    <w:rsid w:val="00F36D6C"/>
    <w:rsid w:val="00F37906"/>
    <w:rsid w:val="00F37F8D"/>
    <w:rsid w:val="00F404D5"/>
    <w:rsid w:val="00F40EB3"/>
    <w:rsid w:val="00F4115E"/>
    <w:rsid w:val="00F419B1"/>
    <w:rsid w:val="00F41AB5"/>
    <w:rsid w:val="00F41AE9"/>
    <w:rsid w:val="00F41B44"/>
    <w:rsid w:val="00F42D60"/>
    <w:rsid w:val="00F43CBB"/>
    <w:rsid w:val="00F44C49"/>
    <w:rsid w:val="00F44E5C"/>
    <w:rsid w:val="00F44F62"/>
    <w:rsid w:val="00F453C8"/>
    <w:rsid w:val="00F45459"/>
    <w:rsid w:val="00F45471"/>
    <w:rsid w:val="00F458FC"/>
    <w:rsid w:val="00F464DB"/>
    <w:rsid w:val="00F46A18"/>
    <w:rsid w:val="00F46BD5"/>
    <w:rsid w:val="00F470F9"/>
    <w:rsid w:val="00F47411"/>
    <w:rsid w:val="00F47A9A"/>
    <w:rsid w:val="00F47CBC"/>
    <w:rsid w:val="00F508DE"/>
    <w:rsid w:val="00F5103B"/>
    <w:rsid w:val="00F519F3"/>
    <w:rsid w:val="00F51A02"/>
    <w:rsid w:val="00F52ABE"/>
    <w:rsid w:val="00F52E2E"/>
    <w:rsid w:val="00F536EB"/>
    <w:rsid w:val="00F53B60"/>
    <w:rsid w:val="00F53F03"/>
    <w:rsid w:val="00F54226"/>
    <w:rsid w:val="00F54E12"/>
    <w:rsid w:val="00F550E8"/>
    <w:rsid w:val="00F56D40"/>
    <w:rsid w:val="00F57397"/>
    <w:rsid w:val="00F57C26"/>
    <w:rsid w:val="00F57E5B"/>
    <w:rsid w:val="00F60248"/>
    <w:rsid w:val="00F608DC"/>
    <w:rsid w:val="00F60905"/>
    <w:rsid w:val="00F609DA"/>
    <w:rsid w:val="00F60D34"/>
    <w:rsid w:val="00F60E01"/>
    <w:rsid w:val="00F60EFB"/>
    <w:rsid w:val="00F617C8"/>
    <w:rsid w:val="00F61919"/>
    <w:rsid w:val="00F61CE3"/>
    <w:rsid w:val="00F62098"/>
    <w:rsid w:val="00F62E98"/>
    <w:rsid w:val="00F63976"/>
    <w:rsid w:val="00F6440B"/>
    <w:rsid w:val="00F6505F"/>
    <w:rsid w:val="00F658ED"/>
    <w:rsid w:val="00F65F1A"/>
    <w:rsid w:val="00F661AC"/>
    <w:rsid w:val="00F670D6"/>
    <w:rsid w:val="00F670FC"/>
    <w:rsid w:val="00F678FE"/>
    <w:rsid w:val="00F7039F"/>
    <w:rsid w:val="00F70433"/>
    <w:rsid w:val="00F70C5F"/>
    <w:rsid w:val="00F70D7B"/>
    <w:rsid w:val="00F716ED"/>
    <w:rsid w:val="00F71749"/>
    <w:rsid w:val="00F71BDC"/>
    <w:rsid w:val="00F721B6"/>
    <w:rsid w:val="00F72894"/>
    <w:rsid w:val="00F72FBF"/>
    <w:rsid w:val="00F730FB"/>
    <w:rsid w:val="00F73BEC"/>
    <w:rsid w:val="00F741EC"/>
    <w:rsid w:val="00F742D4"/>
    <w:rsid w:val="00F74475"/>
    <w:rsid w:val="00F751F9"/>
    <w:rsid w:val="00F756D7"/>
    <w:rsid w:val="00F76325"/>
    <w:rsid w:val="00F766FF"/>
    <w:rsid w:val="00F76A90"/>
    <w:rsid w:val="00F8039D"/>
    <w:rsid w:val="00F80A45"/>
    <w:rsid w:val="00F80AD3"/>
    <w:rsid w:val="00F81A5D"/>
    <w:rsid w:val="00F8238D"/>
    <w:rsid w:val="00F82468"/>
    <w:rsid w:val="00F82C48"/>
    <w:rsid w:val="00F82D64"/>
    <w:rsid w:val="00F8335E"/>
    <w:rsid w:val="00F83583"/>
    <w:rsid w:val="00F8362F"/>
    <w:rsid w:val="00F84114"/>
    <w:rsid w:val="00F846B8"/>
    <w:rsid w:val="00F848CA"/>
    <w:rsid w:val="00F848D4"/>
    <w:rsid w:val="00F84FAA"/>
    <w:rsid w:val="00F851E5"/>
    <w:rsid w:val="00F858F5"/>
    <w:rsid w:val="00F85D2F"/>
    <w:rsid w:val="00F862F7"/>
    <w:rsid w:val="00F863D1"/>
    <w:rsid w:val="00F86AFD"/>
    <w:rsid w:val="00F86D3A"/>
    <w:rsid w:val="00F86F0B"/>
    <w:rsid w:val="00F8734C"/>
    <w:rsid w:val="00F873F3"/>
    <w:rsid w:val="00F87B84"/>
    <w:rsid w:val="00F87F1B"/>
    <w:rsid w:val="00F90C27"/>
    <w:rsid w:val="00F916B7"/>
    <w:rsid w:val="00F91CA5"/>
    <w:rsid w:val="00F924A7"/>
    <w:rsid w:val="00F92A2D"/>
    <w:rsid w:val="00F92AA2"/>
    <w:rsid w:val="00F93601"/>
    <w:rsid w:val="00F93FA8"/>
    <w:rsid w:val="00F946C9"/>
    <w:rsid w:val="00F94785"/>
    <w:rsid w:val="00F948DB"/>
    <w:rsid w:val="00F955FF"/>
    <w:rsid w:val="00F95ABA"/>
    <w:rsid w:val="00F96102"/>
    <w:rsid w:val="00F96367"/>
    <w:rsid w:val="00F97194"/>
    <w:rsid w:val="00F97E23"/>
    <w:rsid w:val="00F97F51"/>
    <w:rsid w:val="00FA06E4"/>
    <w:rsid w:val="00FA0B78"/>
    <w:rsid w:val="00FA0BC7"/>
    <w:rsid w:val="00FA1A86"/>
    <w:rsid w:val="00FA1DB5"/>
    <w:rsid w:val="00FA242A"/>
    <w:rsid w:val="00FA249C"/>
    <w:rsid w:val="00FA2867"/>
    <w:rsid w:val="00FA2B8C"/>
    <w:rsid w:val="00FA32EC"/>
    <w:rsid w:val="00FA3492"/>
    <w:rsid w:val="00FA37B2"/>
    <w:rsid w:val="00FA3A38"/>
    <w:rsid w:val="00FA46D1"/>
    <w:rsid w:val="00FA478F"/>
    <w:rsid w:val="00FA48E2"/>
    <w:rsid w:val="00FA4B6D"/>
    <w:rsid w:val="00FA4D92"/>
    <w:rsid w:val="00FA50CA"/>
    <w:rsid w:val="00FA58B1"/>
    <w:rsid w:val="00FA5AE7"/>
    <w:rsid w:val="00FA69B9"/>
    <w:rsid w:val="00FA6A39"/>
    <w:rsid w:val="00FA6F30"/>
    <w:rsid w:val="00FA776A"/>
    <w:rsid w:val="00FB02C8"/>
    <w:rsid w:val="00FB0D43"/>
    <w:rsid w:val="00FB0E97"/>
    <w:rsid w:val="00FB18D5"/>
    <w:rsid w:val="00FB1C09"/>
    <w:rsid w:val="00FB23DD"/>
    <w:rsid w:val="00FB291A"/>
    <w:rsid w:val="00FB2932"/>
    <w:rsid w:val="00FB3391"/>
    <w:rsid w:val="00FB3C98"/>
    <w:rsid w:val="00FB48E7"/>
    <w:rsid w:val="00FB4F69"/>
    <w:rsid w:val="00FB521E"/>
    <w:rsid w:val="00FB5B6E"/>
    <w:rsid w:val="00FB5C16"/>
    <w:rsid w:val="00FB6E36"/>
    <w:rsid w:val="00FB70F3"/>
    <w:rsid w:val="00FC005C"/>
    <w:rsid w:val="00FC0B7D"/>
    <w:rsid w:val="00FC0BA6"/>
    <w:rsid w:val="00FC0C76"/>
    <w:rsid w:val="00FC1034"/>
    <w:rsid w:val="00FC120D"/>
    <w:rsid w:val="00FC1924"/>
    <w:rsid w:val="00FC21B3"/>
    <w:rsid w:val="00FC2639"/>
    <w:rsid w:val="00FC3024"/>
    <w:rsid w:val="00FC334B"/>
    <w:rsid w:val="00FC3713"/>
    <w:rsid w:val="00FC41CA"/>
    <w:rsid w:val="00FC4AE7"/>
    <w:rsid w:val="00FC4D55"/>
    <w:rsid w:val="00FC4D60"/>
    <w:rsid w:val="00FC51B1"/>
    <w:rsid w:val="00FC53B4"/>
    <w:rsid w:val="00FC55C1"/>
    <w:rsid w:val="00FC644F"/>
    <w:rsid w:val="00FC7CFD"/>
    <w:rsid w:val="00FD0E51"/>
    <w:rsid w:val="00FD140B"/>
    <w:rsid w:val="00FD16D2"/>
    <w:rsid w:val="00FD1D76"/>
    <w:rsid w:val="00FD2075"/>
    <w:rsid w:val="00FD28D2"/>
    <w:rsid w:val="00FD39DC"/>
    <w:rsid w:val="00FD39EA"/>
    <w:rsid w:val="00FD3C9A"/>
    <w:rsid w:val="00FD3D35"/>
    <w:rsid w:val="00FD3DBD"/>
    <w:rsid w:val="00FD49FA"/>
    <w:rsid w:val="00FD4A70"/>
    <w:rsid w:val="00FD4AD7"/>
    <w:rsid w:val="00FD7407"/>
    <w:rsid w:val="00FD789B"/>
    <w:rsid w:val="00FD7F41"/>
    <w:rsid w:val="00FE174B"/>
    <w:rsid w:val="00FE23FF"/>
    <w:rsid w:val="00FE2A31"/>
    <w:rsid w:val="00FE2BF9"/>
    <w:rsid w:val="00FE2F76"/>
    <w:rsid w:val="00FE32EB"/>
    <w:rsid w:val="00FE36A6"/>
    <w:rsid w:val="00FE391C"/>
    <w:rsid w:val="00FE49C4"/>
    <w:rsid w:val="00FE4CD1"/>
    <w:rsid w:val="00FE4DE9"/>
    <w:rsid w:val="00FE5136"/>
    <w:rsid w:val="00FE52E4"/>
    <w:rsid w:val="00FE5BA6"/>
    <w:rsid w:val="00FE5EB1"/>
    <w:rsid w:val="00FE65E4"/>
    <w:rsid w:val="00FE6A61"/>
    <w:rsid w:val="00FE6F7E"/>
    <w:rsid w:val="00FE76F7"/>
    <w:rsid w:val="00FF04B7"/>
    <w:rsid w:val="00FF0545"/>
    <w:rsid w:val="00FF15BB"/>
    <w:rsid w:val="00FF1951"/>
    <w:rsid w:val="00FF1C64"/>
    <w:rsid w:val="00FF1CE3"/>
    <w:rsid w:val="00FF1E54"/>
    <w:rsid w:val="00FF1F18"/>
    <w:rsid w:val="00FF20AD"/>
    <w:rsid w:val="00FF2409"/>
    <w:rsid w:val="00FF26D7"/>
    <w:rsid w:val="00FF2768"/>
    <w:rsid w:val="00FF2ECC"/>
    <w:rsid w:val="00FF3008"/>
    <w:rsid w:val="00FF3126"/>
    <w:rsid w:val="00FF3B23"/>
    <w:rsid w:val="00FF41C7"/>
    <w:rsid w:val="00FF5931"/>
    <w:rsid w:val="00FF5D13"/>
    <w:rsid w:val="00FF6790"/>
    <w:rsid w:val="00FF6D47"/>
    <w:rsid w:val="00FF6DB4"/>
    <w:rsid w:val="00FF6E4E"/>
    <w:rsid w:val="00FF735A"/>
    <w:rsid w:val="00FF75C7"/>
    <w:rsid w:val="00FF7894"/>
    <w:rsid w:val="00FF7BA1"/>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7697"/>
    <o:shapelayout v:ext="edit">
      <o:idmap v:ext="edit" data="1"/>
    </o:shapelayout>
  </w:shapeDefaults>
  <w:decimalSymbol w:val="."/>
  <w:listSeparator w:val=","/>
  <w14:docId w14:val="1D542AF1"/>
  <w15:docId w15:val="{B46863E2-2713-4868-A444-0A805C0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3"/>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E8329B"/>
    <w:pPr>
      <w:keepNext/>
      <w:outlineLvl w:val="0"/>
    </w:pPr>
    <w:rPr>
      <w:rFonts w:ascii="Times New Roman" w:hAnsi="Times New Roman"/>
      <w:b/>
      <w:bCs/>
      <w:szCs w:val="24"/>
    </w:rPr>
  </w:style>
  <w:style w:type="paragraph" w:styleId="Heading2">
    <w:name w:val="heading 2"/>
    <w:basedOn w:val="Normal"/>
    <w:next w:val="Normal"/>
    <w:link w:val="Heading2Char"/>
    <w:qFormat/>
    <w:rsid w:val="00E8329B"/>
    <w:pPr>
      <w:keepNext/>
      <w:outlineLvl w:val="1"/>
    </w:pPr>
    <w:rPr>
      <w:rFonts w:ascii="Times New Roman" w:hAnsi="Times New Roman"/>
      <w:b/>
      <w:bCs/>
      <w:szCs w:val="24"/>
      <w:u w:val="single"/>
    </w:rPr>
  </w:style>
  <w:style w:type="paragraph" w:styleId="Heading3">
    <w:name w:val="heading 3"/>
    <w:basedOn w:val="Normal"/>
    <w:next w:val="Normal"/>
    <w:link w:val="Heading3Char"/>
    <w:qFormat/>
    <w:rsid w:val="00E832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7573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15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8329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7D61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61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D61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2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8329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E8329B"/>
    <w:rPr>
      <w:rFonts w:ascii="Arial" w:eastAsia="Times New Roman" w:hAnsi="Arial" w:cs="Arial"/>
      <w:b/>
      <w:bCs/>
      <w:sz w:val="26"/>
      <w:szCs w:val="26"/>
    </w:rPr>
  </w:style>
  <w:style w:type="character" w:customStyle="1" w:styleId="Heading6Char">
    <w:name w:val="Heading 6 Char"/>
    <w:basedOn w:val="DefaultParagraphFont"/>
    <w:link w:val="Heading6"/>
    <w:rsid w:val="00E8329B"/>
    <w:rPr>
      <w:rFonts w:ascii="Times New Roman" w:eastAsia="Times New Roman" w:hAnsi="Times New Roman" w:cs="Times New Roman"/>
      <w:b/>
      <w:bCs/>
    </w:rPr>
  </w:style>
  <w:style w:type="paragraph" w:customStyle="1" w:styleId="calendar">
    <w:name w:val="calendar"/>
    <w:basedOn w:val="Normal"/>
    <w:link w:val="calendarChar"/>
    <w:qFormat/>
    <w:rsid w:val="00E8329B"/>
    <w:pPr>
      <w:spacing w:before="200"/>
      <w:ind w:left="720" w:hanging="720"/>
    </w:pPr>
    <w:rPr>
      <w:sz w:val="20"/>
    </w:rPr>
  </w:style>
  <w:style w:type="paragraph" w:styleId="Header">
    <w:name w:val="header"/>
    <w:basedOn w:val="Normal"/>
    <w:link w:val="HeaderChar"/>
    <w:rsid w:val="00E8329B"/>
    <w:pPr>
      <w:tabs>
        <w:tab w:val="center" w:pos="4320"/>
        <w:tab w:val="right" w:pos="8640"/>
      </w:tabs>
    </w:pPr>
  </w:style>
  <w:style w:type="character" w:customStyle="1" w:styleId="HeaderChar">
    <w:name w:val="Header Char"/>
    <w:basedOn w:val="DefaultParagraphFont"/>
    <w:link w:val="Header"/>
    <w:rsid w:val="00E8329B"/>
    <w:rPr>
      <w:rFonts w:ascii="Times" w:eastAsia="Times New Roman" w:hAnsi="Times" w:cs="Times New Roman"/>
      <w:sz w:val="24"/>
      <w:szCs w:val="20"/>
    </w:rPr>
  </w:style>
  <w:style w:type="paragraph" w:styleId="Footer">
    <w:name w:val="footer"/>
    <w:basedOn w:val="Normal"/>
    <w:link w:val="FooterChar"/>
    <w:rsid w:val="00E8329B"/>
    <w:pPr>
      <w:tabs>
        <w:tab w:val="center" w:pos="4320"/>
        <w:tab w:val="right" w:pos="8640"/>
      </w:tabs>
    </w:pPr>
  </w:style>
  <w:style w:type="character" w:customStyle="1" w:styleId="FooterChar">
    <w:name w:val="Footer Char"/>
    <w:basedOn w:val="DefaultParagraphFont"/>
    <w:link w:val="Footer"/>
    <w:uiPriority w:val="99"/>
    <w:rsid w:val="00E8329B"/>
    <w:rPr>
      <w:rFonts w:ascii="Times" w:eastAsia="Times New Roman" w:hAnsi="Times" w:cs="Times New Roman"/>
      <w:sz w:val="24"/>
      <w:szCs w:val="20"/>
    </w:rPr>
  </w:style>
  <w:style w:type="character" w:styleId="Hyperlink">
    <w:name w:val="Hyperlink"/>
    <w:basedOn w:val="DefaultParagraphFont"/>
    <w:uiPriority w:val="99"/>
    <w:rsid w:val="00E8329B"/>
    <w:rPr>
      <w:color w:val="0000FF"/>
      <w:u w:val="single"/>
    </w:rPr>
  </w:style>
  <w:style w:type="paragraph" w:customStyle="1" w:styleId="body2">
    <w:name w:val="body2"/>
    <w:basedOn w:val="Normal"/>
    <w:rsid w:val="00E8329B"/>
    <w:pPr>
      <w:spacing w:before="100" w:beforeAutospacing="1" w:after="100" w:afterAutospacing="1"/>
    </w:pPr>
    <w:rPr>
      <w:rFonts w:ascii="Verdana" w:hAnsi="Verdana"/>
      <w:color w:val="FFFFFF"/>
      <w:sz w:val="18"/>
      <w:szCs w:val="18"/>
    </w:rPr>
  </w:style>
  <w:style w:type="character" w:styleId="Strong">
    <w:name w:val="Strong"/>
    <w:basedOn w:val="DefaultParagraphFont"/>
    <w:uiPriority w:val="22"/>
    <w:qFormat/>
    <w:rsid w:val="00E8329B"/>
    <w:rPr>
      <w:b/>
      <w:bCs/>
    </w:rPr>
  </w:style>
  <w:style w:type="paragraph" w:styleId="NormalWeb">
    <w:name w:val="Normal (Web)"/>
    <w:basedOn w:val="Normal"/>
    <w:uiPriority w:val="99"/>
    <w:rsid w:val="00E8329B"/>
    <w:pPr>
      <w:spacing w:before="60" w:after="60"/>
    </w:pPr>
    <w:rPr>
      <w:rFonts w:ascii="Arial" w:hAnsi="Arial" w:cs="Arial"/>
      <w:color w:val="404040"/>
      <w:sz w:val="20"/>
    </w:rPr>
  </w:style>
  <w:style w:type="character" w:styleId="Emphasis">
    <w:name w:val="Emphasis"/>
    <w:basedOn w:val="DefaultParagraphFont"/>
    <w:uiPriority w:val="20"/>
    <w:qFormat/>
    <w:rsid w:val="00E8329B"/>
    <w:rPr>
      <w:i/>
      <w:iCs/>
    </w:rPr>
  </w:style>
  <w:style w:type="character" w:customStyle="1" w:styleId="subheader21">
    <w:name w:val="subheader21"/>
    <w:basedOn w:val="DefaultParagraphFont"/>
    <w:rsid w:val="00E8329B"/>
    <w:rPr>
      <w:rFonts w:ascii="Verdana" w:hAnsi="Verdana" w:hint="default"/>
      <w:b/>
      <w:bCs/>
      <w:i w:val="0"/>
      <w:iCs w:val="0"/>
      <w:color w:val="FFFFFF"/>
      <w:sz w:val="18"/>
      <w:szCs w:val="18"/>
    </w:rPr>
  </w:style>
  <w:style w:type="paragraph" w:customStyle="1" w:styleId="copy">
    <w:name w:val="copy"/>
    <w:basedOn w:val="Normal"/>
    <w:rsid w:val="00E8329B"/>
    <w:pPr>
      <w:spacing w:before="100" w:beforeAutospacing="1" w:after="100" w:afterAutospacing="1"/>
    </w:pPr>
    <w:rPr>
      <w:rFonts w:ascii="Verdana" w:hAnsi="Verdana"/>
      <w:sz w:val="18"/>
      <w:szCs w:val="18"/>
    </w:rPr>
  </w:style>
  <w:style w:type="character" w:customStyle="1" w:styleId="style4">
    <w:name w:val="style4"/>
    <w:basedOn w:val="DefaultParagraphFont"/>
    <w:rsid w:val="00E8329B"/>
  </w:style>
  <w:style w:type="paragraph" w:styleId="BlockText">
    <w:name w:val="Block Text"/>
    <w:basedOn w:val="Normal"/>
    <w:rsid w:val="00E8329B"/>
    <w:pPr>
      <w:spacing w:before="100" w:beforeAutospacing="1" w:after="100" w:afterAutospacing="1"/>
    </w:pPr>
    <w:rPr>
      <w:rFonts w:ascii="Times New Roman" w:hAnsi="Times New Roman"/>
      <w:szCs w:val="24"/>
    </w:rPr>
  </w:style>
  <w:style w:type="character" w:customStyle="1" w:styleId="red9">
    <w:name w:val="red9"/>
    <w:basedOn w:val="DefaultParagraphFont"/>
    <w:rsid w:val="00E8329B"/>
  </w:style>
  <w:style w:type="character" w:customStyle="1" w:styleId="red14b">
    <w:name w:val="red14b"/>
    <w:basedOn w:val="DefaultParagraphFont"/>
    <w:rsid w:val="00E8329B"/>
  </w:style>
  <w:style w:type="character" w:customStyle="1" w:styleId="gray10">
    <w:name w:val="gray10"/>
    <w:basedOn w:val="DefaultParagraphFont"/>
    <w:rsid w:val="00E8329B"/>
  </w:style>
  <w:style w:type="character" w:customStyle="1" w:styleId="gray12">
    <w:name w:val="gray12"/>
    <w:basedOn w:val="DefaultParagraphFont"/>
    <w:rsid w:val="00E8329B"/>
  </w:style>
  <w:style w:type="character" w:customStyle="1" w:styleId="regularbold1">
    <w:name w:val="regularbold1"/>
    <w:basedOn w:val="DefaultParagraphFont"/>
    <w:rsid w:val="00E8329B"/>
    <w:rPr>
      <w:rFonts w:ascii="Arial" w:hAnsi="Arial" w:cs="Arial" w:hint="default"/>
      <w:b/>
      <w:bCs/>
      <w:i w:val="0"/>
      <w:iCs w:val="0"/>
      <w:sz w:val="18"/>
      <w:szCs w:val="18"/>
    </w:rPr>
  </w:style>
  <w:style w:type="character" w:customStyle="1" w:styleId="style1a1">
    <w:name w:val="style1a1"/>
    <w:basedOn w:val="DefaultParagraphFont"/>
    <w:rsid w:val="00E8329B"/>
    <w:rPr>
      <w:rFonts w:ascii="Arial" w:hAnsi="Arial" w:cs="Arial" w:hint="default"/>
      <w:color w:val="000000"/>
      <w:sz w:val="18"/>
      <w:szCs w:val="18"/>
    </w:rPr>
  </w:style>
  <w:style w:type="character" w:customStyle="1" w:styleId="style21">
    <w:name w:val="style21"/>
    <w:basedOn w:val="DefaultParagraphFont"/>
    <w:rsid w:val="00E8329B"/>
    <w:rPr>
      <w:rFonts w:ascii="Arial" w:hAnsi="Arial" w:cs="Arial" w:hint="default"/>
      <w:b/>
      <w:bCs/>
      <w:color w:val="303B93"/>
      <w:sz w:val="21"/>
      <w:szCs w:val="21"/>
    </w:rPr>
  </w:style>
  <w:style w:type="paragraph" w:styleId="PlainText">
    <w:name w:val="Plain Text"/>
    <w:basedOn w:val="Normal"/>
    <w:link w:val="PlainTextChar"/>
    <w:uiPriority w:val="99"/>
    <w:rsid w:val="00E8329B"/>
    <w:rPr>
      <w:rFonts w:ascii="Comic Sans MS" w:hAnsi="Comic Sans MS"/>
      <w:sz w:val="20"/>
    </w:rPr>
  </w:style>
  <w:style w:type="character" w:customStyle="1" w:styleId="PlainTextChar">
    <w:name w:val="Plain Text Char"/>
    <w:basedOn w:val="DefaultParagraphFont"/>
    <w:link w:val="PlainText"/>
    <w:uiPriority w:val="99"/>
    <w:rsid w:val="00E8329B"/>
    <w:rPr>
      <w:rFonts w:ascii="Comic Sans MS" w:eastAsia="Times New Roman" w:hAnsi="Comic Sans MS" w:cs="Times New Roman"/>
      <w:sz w:val="20"/>
      <w:szCs w:val="20"/>
    </w:rPr>
  </w:style>
  <w:style w:type="character" w:customStyle="1" w:styleId="subtitle-red1">
    <w:name w:val="subtitle-red1"/>
    <w:basedOn w:val="DefaultParagraphFont"/>
    <w:rsid w:val="00E8329B"/>
    <w:rPr>
      <w:rFonts w:ascii="Verdana" w:hAnsi="Verdana" w:hint="default"/>
      <w:b/>
      <w:bCs/>
      <w:color w:val="990000"/>
      <w:sz w:val="20"/>
      <w:szCs w:val="20"/>
    </w:rPr>
  </w:style>
  <w:style w:type="paragraph" w:styleId="z-TopofForm">
    <w:name w:val="HTML Top of Form"/>
    <w:basedOn w:val="Normal"/>
    <w:next w:val="Normal"/>
    <w:link w:val="z-TopofFormChar"/>
    <w:hidden/>
    <w:uiPriority w:val="99"/>
    <w:rsid w:val="00E8329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832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E8329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8329B"/>
    <w:rPr>
      <w:rFonts w:ascii="Arial" w:eastAsia="Times New Roman" w:hAnsi="Arial" w:cs="Arial"/>
      <w:vanish/>
      <w:sz w:val="16"/>
      <w:szCs w:val="16"/>
    </w:rPr>
  </w:style>
  <w:style w:type="character" w:customStyle="1" w:styleId="sm-grey-boiler1">
    <w:name w:val="sm-grey-boiler1"/>
    <w:basedOn w:val="DefaultParagraphFont"/>
    <w:rsid w:val="00E8329B"/>
    <w:rPr>
      <w:rFonts w:ascii="Verdana" w:hAnsi="Verdana" w:hint="default"/>
      <w:b w:val="0"/>
      <w:bCs w:val="0"/>
      <w:color w:val="666666"/>
      <w:sz w:val="15"/>
      <w:szCs w:val="15"/>
    </w:rPr>
  </w:style>
  <w:style w:type="paragraph" w:customStyle="1" w:styleId="t11">
    <w:name w:val="t11"/>
    <w:basedOn w:val="Normal"/>
    <w:rsid w:val="00E8329B"/>
    <w:pPr>
      <w:spacing w:before="100" w:beforeAutospacing="1" w:after="100" w:afterAutospacing="1"/>
    </w:pPr>
    <w:rPr>
      <w:rFonts w:ascii="Verdana" w:hAnsi="Verdana"/>
      <w:sz w:val="18"/>
      <w:szCs w:val="18"/>
    </w:rPr>
  </w:style>
  <w:style w:type="character" w:customStyle="1" w:styleId="phonetitle1">
    <w:name w:val="phonetitle1"/>
    <w:basedOn w:val="DefaultParagraphFont"/>
    <w:rsid w:val="00E8329B"/>
    <w:rPr>
      <w:rFonts w:ascii="Verdana" w:hAnsi="Verdana" w:hint="default"/>
      <w:b/>
      <w:bCs/>
      <w:color w:val="CC9900"/>
      <w:sz w:val="18"/>
      <w:szCs w:val="18"/>
    </w:rPr>
  </w:style>
  <w:style w:type="paragraph" w:customStyle="1" w:styleId="filmtitle">
    <w:name w:val="filmtitle"/>
    <w:basedOn w:val="Normal"/>
    <w:rsid w:val="00E8329B"/>
    <w:pPr>
      <w:spacing w:before="100" w:beforeAutospacing="1" w:after="100" w:afterAutospacing="1"/>
    </w:pPr>
    <w:rPr>
      <w:rFonts w:ascii="Times New Roman" w:hAnsi="Times New Roman"/>
      <w:szCs w:val="24"/>
    </w:rPr>
  </w:style>
  <w:style w:type="character" w:customStyle="1" w:styleId="filmtag">
    <w:name w:val="filmtag"/>
    <w:basedOn w:val="DefaultParagraphFont"/>
    <w:rsid w:val="00E8329B"/>
  </w:style>
  <w:style w:type="character" w:customStyle="1" w:styleId="star">
    <w:name w:val="star"/>
    <w:basedOn w:val="DefaultParagraphFont"/>
    <w:rsid w:val="00E8329B"/>
  </w:style>
  <w:style w:type="paragraph" w:styleId="BodyText">
    <w:name w:val="Body Text"/>
    <w:basedOn w:val="Normal"/>
    <w:link w:val="BodyTextChar"/>
    <w:rsid w:val="00E8329B"/>
    <w:rPr>
      <w:rFonts w:ascii="Times New Roman" w:hAnsi="Times New Roman"/>
      <w:sz w:val="22"/>
      <w:szCs w:val="24"/>
    </w:rPr>
  </w:style>
  <w:style w:type="character" w:customStyle="1" w:styleId="BodyTextChar">
    <w:name w:val="Body Text Char"/>
    <w:basedOn w:val="DefaultParagraphFont"/>
    <w:link w:val="BodyText"/>
    <w:rsid w:val="00E8329B"/>
    <w:rPr>
      <w:rFonts w:ascii="Times New Roman" w:eastAsia="Times New Roman" w:hAnsi="Times New Roman" w:cs="Times New Roman"/>
      <w:szCs w:val="24"/>
    </w:rPr>
  </w:style>
  <w:style w:type="paragraph" w:customStyle="1" w:styleId="class">
    <w:name w:val="class"/>
    <w:basedOn w:val="Normal"/>
    <w:rsid w:val="00E8329B"/>
    <w:pPr>
      <w:spacing w:before="100" w:beforeAutospacing="1" w:after="100" w:afterAutospacing="1"/>
    </w:pPr>
    <w:rPr>
      <w:rFonts w:ascii="Times New Roman" w:hAnsi="Times New Roman"/>
      <w:szCs w:val="24"/>
    </w:rPr>
  </w:style>
  <w:style w:type="character" w:customStyle="1" w:styleId="class1">
    <w:name w:val="class1"/>
    <w:basedOn w:val="DefaultParagraphFont"/>
    <w:rsid w:val="00E8329B"/>
  </w:style>
  <w:style w:type="character" w:customStyle="1" w:styleId="style31">
    <w:name w:val="style31"/>
    <w:basedOn w:val="DefaultParagraphFont"/>
    <w:rsid w:val="00E8329B"/>
    <w:rPr>
      <w:rFonts w:ascii="Arial" w:hAnsi="Arial" w:cs="Arial" w:hint="default"/>
      <w:b/>
      <w:bCs/>
      <w:color w:val="303B93"/>
      <w:sz w:val="24"/>
      <w:szCs w:val="24"/>
    </w:rPr>
  </w:style>
  <w:style w:type="paragraph" w:customStyle="1" w:styleId="mesponsor">
    <w:name w:val="mesponsor"/>
    <w:basedOn w:val="Normal"/>
    <w:rsid w:val="00E8329B"/>
    <w:pPr>
      <w:spacing w:before="100" w:beforeAutospacing="1" w:after="100" w:afterAutospacing="1"/>
    </w:pPr>
    <w:rPr>
      <w:rFonts w:ascii="Helvetica" w:hAnsi="Helvetica" w:cs="Helvetica"/>
      <w:sz w:val="18"/>
      <w:szCs w:val="18"/>
    </w:rPr>
  </w:style>
  <w:style w:type="character" w:customStyle="1" w:styleId="content1">
    <w:name w:val="content1"/>
    <w:basedOn w:val="DefaultParagraphFont"/>
    <w:rsid w:val="00E8329B"/>
    <w:rPr>
      <w:sz w:val="18"/>
      <w:szCs w:val="18"/>
    </w:rPr>
  </w:style>
  <w:style w:type="character" w:customStyle="1" w:styleId="style111">
    <w:name w:val="style111"/>
    <w:basedOn w:val="DefaultParagraphFont"/>
    <w:rsid w:val="00E8329B"/>
    <w:rPr>
      <w:rFonts w:ascii="Verdana" w:hAnsi="Verdana" w:hint="default"/>
    </w:rPr>
  </w:style>
  <w:style w:type="character" w:customStyle="1" w:styleId="style261">
    <w:name w:val="style261"/>
    <w:basedOn w:val="DefaultParagraphFont"/>
    <w:rsid w:val="00E8329B"/>
    <w:rPr>
      <w:b/>
      <w:bCs/>
      <w:sz w:val="24"/>
      <w:szCs w:val="24"/>
    </w:rPr>
  </w:style>
  <w:style w:type="character" w:customStyle="1" w:styleId="style101">
    <w:name w:val="style101"/>
    <w:basedOn w:val="DefaultParagraphFont"/>
    <w:rsid w:val="00E8329B"/>
    <w:rPr>
      <w:rFonts w:ascii="Verdana" w:hAnsi="Verdana" w:hint="default"/>
      <w:sz w:val="18"/>
      <w:szCs w:val="18"/>
    </w:rPr>
  </w:style>
  <w:style w:type="character" w:customStyle="1" w:styleId="style81">
    <w:name w:val="style81"/>
    <w:basedOn w:val="DefaultParagraphFont"/>
    <w:rsid w:val="00E8329B"/>
    <w:rPr>
      <w:sz w:val="18"/>
      <w:szCs w:val="18"/>
    </w:rPr>
  </w:style>
  <w:style w:type="character" w:customStyle="1" w:styleId="text">
    <w:name w:val="text"/>
    <w:basedOn w:val="DefaultParagraphFont"/>
    <w:rsid w:val="00E8329B"/>
  </w:style>
  <w:style w:type="character" w:customStyle="1" w:styleId="a1">
    <w:name w:val="a1"/>
    <w:basedOn w:val="DefaultParagraphFont"/>
    <w:rsid w:val="00E8329B"/>
    <w:rPr>
      <w:color w:val="008000"/>
    </w:rPr>
  </w:style>
  <w:style w:type="paragraph" w:customStyle="1" w:styleId="small">
    <w:name w:val="small"/>
    <w:basedOn w:val="Normal"/>
    <w:rsid w:val="00E8329B"/>
    <w:pPr>
      <w:spacing w:before="75" w:after="225"/>
    </w:pPr>
    <w:rPr>
      <w:rFonts w:ascii="Times New Roman" w:hAnsi="Times New Roman"/>
      <w:sz w:val="22"/>
      <w:szCs w:val="22"/>
    </w:rPr>
  </w:style>
  <w:style w:type="paragraph" w:styleId="Title">
    <w:name w:val="Title"/>
    <w:basedOn w:val="Normal"/>
    <w:link w:val="TitleChar"/>
    <w:uiPriority w:val="10"/>
    <w:qFormat/>
    <w:rsid w:val="00E8329B"/>
    <w:pPr>
      <w:jc w:val="center"/>
    </w:pPr>
    <w:rPr>
      <w:rFonts w:ascii="Times New Roman" w:hAnsi="Times New Roman"/>
      <w:sz w:val="52"/>
    </w:rPr>
  </w:style>
  <w:style w:type="character" w:customStyle="1" w:styleId="TitleChar">
    <w:name w:val="Title Char"/>
    <w:basedOn w:val="DefaultParagraphFont"/>
    <w:link w:val="Title"/>
    <w:uiPriority w:val="10"/>
    <w:rsid w:val="00E8329B"/>
    <w:rPr>
      <w:rFonts w:ascii="Times New Roman" w:eastAsia="Times New Roman" w:hAnsi="Times New Roman" w:cs="Times New Roman"/>
      <w:sz w:val="52"/>
      <w:szCs w:val="20"/>
    </w:rPr>
  </w:style>
  <w:style w:type="character" w:customStyle="1" w:styleId="headline31">
    <w:name w:val="headline31"/>
    <w:basedOn w:val="DefaultParagraphFont"/>
    <w:rsid w:val="00E8329B"/>
    <w:rPr>
      <w:b/>
      <w:bCs/>
      <w:color w:val="408080"/>
    </w:rPr>
  </w:style>
  <w:style w:type="character" w:customStyle="1" w:styleId="subtextitalics">
    <w:name w:val="subtextitalics"/>
    <w:basedOn w:val="DefaultParagraphFont"/>
    <w:rsid w:val="00E8329B"/>
  </w:style>
  <w:style w:type="character" w:customStyle="1" w:styleId="CharChar">
    <w:name w:val="Char Char"/>
    <w:basedOn w:val="DefaultParagraphFont"/>
    <w:rsid w:val="00E8329B"/>
    <w:rPr>
      <w:rFonts w:ascii="Arial" w:hAnsi="Arial" w:cs="Arial"/>
      <w:sz w:val="20"/>
      <w:szCs w:val="20"/>
    </w:rPr>
  </w:style>
  <w:style w:type="paragraph" w:customStyle="1" w:styleId="bold">
    <w:name w:val="bold"/>
    <w:basedOn w:val="Normal"/>
    <w:rsid w:val="00E8329B"/>
    <w:pPr>
      <w:spacing w:before="100" w:beforeAutospacing="1" w:after="100" w:afterAutospacing="1"/>
    </w:pPr>
    <w:rPr>
      <w:rFonts w:ascii="Arial Unicode MS" w:hAnsi="Arial Unicode MS"/>
      <w:b/>
      <w:bCs/>
      <w:szCs w:val="24"/>
    </w:rPr>
  </w:style>
  <w:style w:type="paragraph" w:customStyle="1" w:styleId="Default">
    <w:name w:val="Default"/>
    <w:rsid w:val="00E8329B"/>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NoSpacing">
    <w:name w:val="No Spacing"/>
    <w:qFormat/>
    <w:rsid w:val="00E8329B"/>
    <w:pPr>
      <w:spacing w:after="0" w:line="240" w:lineRule="auto"/>
    </w:pPr>
    <w:rPr>
      <w:rFonts w:ascii="Calibri" w:eastAsia="Calibri" w:hAnsi="Calibri" w:cs="Times New Roman"/>
    </w:rPr>
  </w:style>
  <w:style w:type="character" w:customStyle="1" w:styleId="bgsbody1">
    <w:name w:val="bgsbody1"/>
    <w:basedOn w:val="DefaultParagraphFont"/>
    <w:rsid w:val="00E8329B"/>
    <w:rPr>
      <w:b w:val="0"/>
      <w:bCs w:val="0"/>
      <w:color w:val="333333"/>
      <w:sz w:val="18"/>
      <w:szCs w:val="18"/>
      <w:shd w:val="clear" w:color="auto" w:fill="F3F1E5"/>
    </w:rPr>
  </w:style>
  <w:style w:type="paragraph" w:styleId="BodyText3">
    <w:name w:val="Body Text 3"/>
    <w:basedOn w:val="Normal"/>
    <w:link w:val="BodyText3Char"/>
    <w:rsid w:val="00E8329B"/>
    <w:pPr>
      <w:spacing w:after="120"/>
    </w:pPr>
    <w:rPr>
      <w:sz w:val="16"/>
      <w:szCs w:val="16"/>
    </w:rPr>
  </w:style>
  <w:style w:type="character" w:customStyle="1" w:styleId="BodyText3Char">
    <w:name w:val="Body Text 3 Char"/>
    <w:basedOn w:val="DefaultParagraphFont"/>
    <w:link w:val="BodyText3"/>
    <w:rsid w:val="00E8329B"/>
    <w:rPr>
      <w:rFonts w:ascii="Times" w:eastAsia="Times New Roman" w:hAnsi="Times" w:cs="Times New Roman"/>
      <w:sz w:val="16"/>
      <w:szCs w:val="16"/>
    </w:rPr>
  </w:style>
  <w:style w:type="paragraph" w:customStyle="1" w:styleId="HeadViolet">
    <w:name w:val="Head Violet"/>
    <w:basedOn w:val="Normal"/>
    <w:rsid w:val="00E8329B"/>
    <w:pPr>
      <w:widowControl w:val="0"/>
      <w:suppressAutoHyphens/>
      <w:autoSpaceDE w:val="0"/>
      <w:autoSpaceDN w:val="0"/>
      <w:adjustRightInd w:val="0"/>
      <w:spacing w:before="72" w:after="72" w:line="240" w:lineRule="atLeast"/>
      <w:textAlignment w:val="baseline"/>
    </w:pPr>
    <w:rPr>
      <w:rFonts w:ascii="Agenda-Black" w:hAnsi="Agenda-Black"/>
      <w:caps/>
      <w:color w:val="602069"/>
      <w:spacing w:val="18"/>
      <w:sz w:val="18"/>
      <w:szCs w:val="18"/>
    </w:rPr>
  </w:style>
  <w:style w:type="character" w:customStyle="1" w:styleId="a">
    <w:name w:val="a"/>
    <w:basedOn w:val="DefaultParagraphFont"/>
    <w:rsid w:val="00E8329B"/>
  </w:style>
  <w:style w:type="character" w:customStyle="1" w:styleId="style36">
    <w:name w:val="style36"/>
    <w:basedOn w:val="DefaultParagraphFont"/>
    <w:rsid w:val="00E8329B"/>
  </w:style>
  <w:style w:type="paragraph" w:styleId="BodyText2">
    <w:name w:val="Body Text 2"/>
    <w:basedOn w:val="Normal"/>
    <w:link w:val="BodyText2Char"/>
    <w:rsid w:val="00E8329B"/>
    <w:pPr>
      <w:spacing w:after="120" w:line="480" w:lineRule="auto"/>
    </w:pPr>
  </w:style>
  <w:style w:type="character" w:customStyle="1" w:styleId="BodyText2Char">
    <w:name w:val="Body Text 2 Char"/>
    <w:basedOn w:val="DefaultParagraphFont"/>
    <w:link w:val="BodyText2"/>
    <w:uiPriority w:val="99"/>
    <w:rsid w:val="00E8329B"/>
    <w:rPr>
      <w:rFonts w:ascii="Times" w:eastAsia="Times New Roman" w:hAnsi="Times" w:cs="Times New Roman"/>
      <w:sz w:val="24"/>
      <w:szCs w:val="20"/>
    </w:rPr>
  </w:style>
  <w:style w:type="paragraph" w:customStyle="1" w:styleId="WW-NormalWeb">
    <w:name w:val="WW-Normal (Web)"/>
    <w:basedOn w:val="Normal"/>
    <w:rsid w:val="00E8329B"/>
    <w:pPr>
      <w:suppressAutoHyphens/>
      <w:spacing w:before="280" w:after="280"/>
    </w:pPr>
    <w:rPr>
      <w:rFonts w:ascii="Times New Roman" w:hAnsi="Times New Roman"/>
      <w:szCs w:val="24"/>
      <w:lang w:eastAsia="ar-SA"/>
    </w:rPr>
  </w:style>
  <w:style w:type="character" w:customStyle="1" w:styleId="globesmtext">
    <w:name w:val="globesmtext"/>
    <w:basedOn w:val="DefaultParagraphFont"/>
    <w:rsid w:val="00E8329B"/>
  </w:style>
  <w:style w:type="character" w:customStyle="1" w:styleId="apple-style-span">
    <w:name w:val="apple-style-span"/>
    <w:basedOn w:val="DefaultParagraphFont"/>
    <w:rsid w:val="00E8329B"/>
  </w:style>
  <w:style w:type="character" w:customStyle="1" w:styleId="Months">
    <w:name w:val="Months"/>
    <w:rsid w:val="00E8329B"/>
    <w:rPr>
      <w:rFonts w:ascii="MarkerFelt-Wide" w:hAnsi="MarkerFelt-Wide"/>
      <w:color w:val="56004E"/>
      <w:spacing w:val="21"/>
      <w:sz w:val="28"/>
      <w:szCs w:val="28"/>
      <w:u w:val="none"/>
      <w:vertAlign w:val="baseline"/>
    </w:rPr>
  </w:style>
  <w:style w:type="character" w:customStyle="1" w:styleId="DatesParkNames">
    <w:name w:val="Dates/Park Names"/>
    <w:basedOn w:val="Months"/>
    <w:rsid w:val="00E8329B"/>
    <w:rPr>
      <w:rFonts w:ascii="Futura-CondensedExtraBold" w:hAnsi="Futura-CondensedExtraBold"/>
      <w:b/>
      <w:color w:val="BE311A"/>
      <w:spacing w:val="-2"/>
      <w:sz w:val="20"/>
      <w:szCs w:val="20"/>
      <w:u w:val="none"/>
      <w:vertAlign w:val="baseline"/>
    </w:rPr>
  </w:style>
  <w:style w:type="character" w:customStyle="1" w:styleId="normal-c1">
    <w:name w:val="normal-c1"/>
    <w:basedOn w:val="DefaultParagraphFont"/>
    <w:rsid w:val="00E8329B"/>
    <w:rPr>
      <w:rFonts w:ascii="Times New Roman" w:hAnsi="Times New Roman" w:cs="Times New Roman" w:hint="default"/>
      <w:sz w:val="32"/>
      <w:szCs w:val="32"/>
    </w:rPr>
  </w:style>
  <w:style w:type="paragraph" w:customStyle="1" w:styleId="textbox">
    <w:name w:val="textbox"/>
    <w:basedOn w:val="Normal"/>
    <w:rsid w:val="00E8329B"/>
    <w:pPr>
      <w:shd w:val="clear" w:color="auto" w:fill="003366"/>
      <w:spacing w:before="100" w:beforeAutospacing="1" w:after="100" w:afterAutospacing="1"/>
    </w:pPr>
    <w:rPr>
      <w:rFonts w:ascii="Arial" w:eastAsia="Arial Unicode MS" w:hAnsi="Arial" w:cs="Arial"/>
      <w:color w:val="FFFFFF"/>
      <w:sz w:val="12"/>
      <w:szCs w:val="12"/>
    </w:rPr>
  </w:style>
  <w:style w:type="character" w:customStyle="1" w:styleId="displayheader">
    <w:name w:val="display_header"/>
    <w:basedOn w:val="DefaultParagraphFont"/>
    <w:rsid w:val="00E8329B"/>
  </w:style>
  <w:style w:type="character" w:customStyle="1" w:styleId="displaytitle">
    <w:name w:val="display_title"/>
    <w:basedOn w:val="DefaultParagraphFont"/>
    <w:rsid w:val="00E8329B"/>
  </w:style>
  <w:style w:type="character" w:customStyle="1" w:styleId="displaytxt">
    <w:name w:val="display_txt"/>
    <w:basedOn w:val="DefaultParagraphFont"/>
    <w:rsid w:val="00E8329B"/>
  </w:style>
  <w:style w:type="character" w:customStyle="1" w:styleId="bodytext1">
    <w:name w:val="bodytext1"/>
    <w:basedOn w:val="DefaultParagraphFont"/>
    <w:rsid w:val="00E8329B"/>
    <w:rPr>
      <w:rFonts w:ascii="Arial" w:hAnsi="Arial" w:cs="Arial" w:hint="default"/>
      <w:b w:val="0"/>
      <w:bCs w:val="0"/>
      <w:color w:val="333333"/>
    </w:rPr>
  </w:style>
  <w:style w:type="character" w:customStyle="1" w:styleId="calendarChar">
    <w:name w:val="calendar Char"/>
    <w:basedOn w:val="DefaultParagraphFont"/>
    <w:link w:val="calendar"/>
    <w:rsid w:val="00E8329B"/>
    <w:rPr>
      <w:rFonts w:ascii="Times" w:eastAsia="Times New Roman" w:hAnsi="Times" w:cs="Times New Roman"/>
      <w:sz w:val="20"/>
      <w:szCs w:val="20"/>
    </w:rPr>
  </w:style>
  <w:style w:type="character" w:customStyle="1" w:styleId="bolditalics">
    <w:name w:val="bolditalics"/>
    <w:basedOn w:val="DefaultParagraphFont"/>
    <w:rsid w:val="00E8329B"/>
  </w:style>
  <w:style w:type="paragraph" w:customStyle="1" w:styleId="msonospacing0">
    <w:name w:val="msonospacing"/>
    <w:basedOn w:val="Normal"/>
    <w:rsid w:val="00E8329B"/>
    <w:rPr>
      <w:rFonts w:ascii="Calibri" w:hAnsi="Calibri"/>
      <w:sz w:val="22"/>
      <w:szCs w:val="22"/>
    </w:rPr>
  </w:style>
  <w:style w:type="character" w:customStyle="1" w:styleId="smmidtext">
    <w:name w:val="smmidtext"/>
    <w:basedOn w:val="DefaultParagraphFont"/>
    <w:rsid w:val="00E8329B"/>
  </w:style>
  <w:style w:type="paragraph" w:styleId="HTMLAddress">
    <w:name w:val="HTML Address"/>
    <w:basedOn w:val="Normal"/>
    <w:link w:val="HTMLAddressChar"/>
    <w:uiPriority w:val="99"/>
    <w:rsid w:val="00E8329B"/>
    <w:rPr>
      <w:rFonts w:ascii="Times New Roman" w:hAnsi="Times New Roman"/>
      <w:i/>
      <w:iCs/>
      <w:szCs w:val="24"/>
    </w:rPr>
  </w:style>
  <w:style w:type="character" w:customStyle="1" w:styleId="HTMLAddressChar">
    <w:name w:val="HTML Address Char"/>
    <w:basedOn w:val="DefaultParagraphFont"/>
    <w:link w:val="HTMLAddress"/>
    <w:uiPriority w:val="99"/>
    <w:rsid w:val="00E8329B"/>
    <w:rPr>
      <w:rFonts w:ascii="Times New Roman" w:eastAsia="Times New Roman" w:hAnsi="Times New Roman" w:cs="Times New Roman"/>
      <w:i/>
      <w:iCs/>
      <w:sz w:val="24"/>
      <w:szCs w:val="24"/>
    </w:rPr>
  </w:style>
  <w:style w:type="paragraph" w:styleId="BodyTextIndent">
    <w:name w:val="Body Text Indent"/>
    <w:basedOn w:val="Normal"/>
    <w:link w:val="BodyTextIndentChar"/>
    <w:uiPriority w:val="99"/>
    <w:rsid w:val="00E8329B"/>
    <w:pPr>
      <w:spacing w:after="120"/>
      <w:ind w:left="360"/>
    </w:pPr>
  </w:style>
  <w:style w:type="character" w:customStyle="1" w:styleId="BodyTextIndentChar">
    <w:name w:val="Body Text Indent Char"/>
    <w:basedOn w:val="DefaultParagraphFont"/>
    <w:link w:val="BodyTextIndent"/>
    <w:uiPriority w:val="99"/>
    <w:rsid w:val="00E8329B"/>
    <w:rPr>
      <w:rFonts w:ascii="Times" w:eastAsia="Times New Roman" w:hAnsi="Times" w:cs="Times New Roman"/>
      <w:sz w:val="24"/>
      <w:szCs w:val="20"/>
    </w:rPr>
  </w:style>
  <w:style w:type="paragraph" w:styleId="ListBullet">
    <w:name w:val="List Bullet"/>
    <w:basedOn w:val="Normal"/>
    <w:uiPriority w:val="99"/>
    <w:semiHidden/>
    <w:unhideWhenUsed/>
    <w:rsid w:val="00C0689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274C14"/>
    <w:rPr>
      <w:rFonts w:ascii="Tahoma" w:hAnsi="Tahoma" w:cs="Tahoma"/>
      <w:sz w:val="16"/>
      <w:szCs w:val="16"/>
    </w:rPr>
  </w:style>
  <w:style w:type="character" w:customStyle="1" w:styleId="BalloonTextChar">
    <w:name w:val="Balloon Text Char"/>
    <w:basedOn w:val="DefaultParagraphFont"/>
    <w:link w:val="BalloonText"/>
    <w:uiPriority w:val="99"/>
    <w:semiHidden/>
    <w:rsid w:val="00274C14"/>
    <w:rPr>
      <w:rFonts w:ascii="Tahoma" w:eastAsia="Times New Roman" w:hAnsi="Tahoma" w:cs="Tahoma"/>
      <w:sz w:val="16"/>
      <w:szCs w:val="16"/>
    </w:rPr>
  </w:style>
  <w:style w:type="character" w:customStyle="1" w:styleId="event-time">
    <w:name w:val="event-time"/>
    <w:basedOn w:val="DefaultParagraphFont"/>
    <w:rsid w:val="00E30F51"/>
  </w:style>
  <w:style w:type="character" w:customStyle="1" w:styleId="event-reply-status">
    <w:name w:val="event-reply-status"/>
    <w:basedOn w:val="DefaultParagraphFont"/>
    <w:rsid w:val="00E30F51"/>
  </w:style>
  <w:style w:type="character" w:customStyle="1" w:styleId="event-title">
    <w:name w:val="event-title"/>
    <w:basedOn w:val="DefaultParagraphFont"/>
    <w:rsid w:val="00E30F51"/>
  </w:style>
  <w:style w:type="character" w:customStyle="1" w:styleId="event-details-label">
    <w:name w:val="event-details-label"/>
    <w:basedOn w:val="DefaultParagraphFont"/>
    <w:rsid w:val="00E30F51"/>
  </w:style>
  <w:style w:type="character" w:customStyle="1" w:styleId="event-when">
    <w:name w:val="event-when"/>
    <w:basedOn w:val="DefaultParagraphFont"/>
    <w:rsid w:val="00E30F51"/>
  </w:style>
  <w:style w:type="character" w:customStyle="1" w:styleId="event-where">
    <w:name w:val="event-where"/>
    <w:basedOn w:val="DefaultParagraphFont"/>
    <w:rsid w:val="00E30F51"/>
  </w:style>
  <w:style w:type="character" w:customStyle="1" w:styleId="event-description">
    <w:name w:val="event-description"/>
    <w:basedOn w:val="DefaultParagraphFont"/>
    <w:rsid w:val="00E30F51"/>
  </w:style>
  <w:style w:type="character" w:customStyle="1" w:styleId="mainbodybold">
    <w:name w:val="mainbodybold"/>
    <w:basedOn w:val="DefaultParagraphFont"/>
    <w:rsid w:val="00C875DE"/>
  </w:style>
  <w:style w:type="character" w:styleId="FollowedHyperlink">
    <w:name w:val="FollowedHyperlink"/>
    <w:basedOn w:val="DefaultParagraphFont"/>
    <w:uiPriority w:val="99"/>
    <w:semiHidden/>
    <w:unhideWhenUsed/>
    <w:rsid w:val="00831146"/>
    <w:rPr>
      <w:color w:val="800080" w:themeColor="followedHyperlink"/>
      <w:u w:val="single"/>
    </w:rPr>
  </w:style>
  <w:style w:type="character" w:customStyle="1" w:styleId="Heading4Char">
    <w:name w:val="Heading 4 Char"/>
    <w:basedOn w:val="DefaultParagraphFont"/>
    <w:link w:val="Heading4"/>
    <w:rsid w:val="007573C9"/>
    <w:rPr>
      <w:rFonts w:asciiTheme="majorHAnsi" w:eastAsiaTheme="majorEastAsia" w:hAnsiTheme="majorHAnsi" w:cstheme="majorBidi"/>
      <w:b/>
      <w:bCs/>
      <w:i/>
      <w:iCs/>
      <w:color w:val="4F81BD" w:themeColor="accent1"/>
      <w:sz w:val="24"/>
      <w:szCs w:val="20"/>
    </w:rPr>
  </w:style>
  <w:style w:type="character" w:customStyle="1" w:styleId="pageheader1">
    <w:name w:val="pageheader1"/>
    <w:basedOn w:val="DefaultParagraphFont"/>
    <w:rsid w:val="00A6515F"/>
    <w:rPr>
      <w:b/>
      <w:bCs/>
      <w:color w:val="A8343D"/>
    </w:rPr>
  </w:style>
  <w:style w:type="character" w:customStyle="1" w:styleId="pagesubheader1">
    <w:name w:val="pagesubheader1"/>
    <w:basedOn w:val="DefaultParagraphFont"/>
    <w:rsid w:val="00A6515F"/>
    <w:rPr>
      <w:b/>
      <w:bCs/>
      <w:color w:val="A8343D"/>
    </w:rPr>
  </w:style>
  <w:style w:type="paragraph" w:customStyle="1" w:styleId="body-p0">
    <w:name w:val="body-p0"/>
    <w:basedOn w:val="Normal"/>
    <w:rsid w:val="0074495F"/>
    <w:pPr>
      <w:spacing w:before="100" w:beforeAutospacing="1" w:after="100" w:afterAutospacing="1"/>
    </w:pPr>
    <w:rPr>
      <w:rFonts w:ascii="Times New Roman" w:hAnsi="Times New Roman"/>
      <w:szCs w:val="24"/>
    </w:rPr>
  </w:style>
  <w:style w:type="character" w:customStyle="1" w:styleId="normal-c0">
    <w:name w:val="normal-c0"/>
    <w:basedOn w:val="DefaultParagraphFont"/>
    <w:rsid w:val="0074495F"/>
  </w:style>
  <w:style w:type="paragraph" w:customStyle="1" w:styleId="msoaddress">
    <w:name w:val="msoaddress"/>
    <w:basedOn w:val="Normal"/>
    <w:rsid w:val="00D05ECF"/>
    <w:pPr>
      <w:spacing w:before="100" w:beforeAutospacing="1" w:after="100" w:afterAutospacing="1"/>
    </w:pPr>
    <w:rPr>
      <w:rFonts w:ascii="Times New Roman" w:eastAsiaTheme="minorHAnsi" w:hAnsi="Times New Roman"/>
      <w:szCs w:val="24"/>
    </w:rPr>
  </w:style>
  <w:style w:type="character" w:customStyle="1" w:styleId="EmailStyle120">
    <w:name w:val="EmailStyle120"/>
    <w:basedOn w:val="DefaultParagraphFont"/>
    <w:semiHidden/>
    <w:rsid w:val="00E87DE1"/>
    <w:rPr>
      <w:rFonts w:ascii="Arial" w:hAnsi="Arial" w:cs="Arial"/>
      <w:color w:val="000080"/>
      <w:sz w:val="20"/>
      <w:szCs w:val="20"/>
    </w:rPr>
  </w:style>
  <w:style w:type="character" w:customStyle="1" w:styleId="Heading5Char">
    <w:name w:val="Heading 5 Char"/>
    <w:basedOn w:val="DefaultParagraphFont"/>
    <w:link w:val="Heading5"/>
    <w:uiPriority w:val="9"/>
    <w:rsid w:val="00531599"/>
    <w:rPr>
      <w:rFonts w:asciiTheme="majorHAnsi" w:eastAsiaTheme="majorEastAsia" w:hAnsiTheme="majorHAnsi" w:cstheme="majorBidi"/>
      <w:color w:val="243F60" w:themeColor="accent1" w:themeShade="7F"/>
      <w:sz w:val="24"/>
      <w:szCs w:val="20"/>
    </w:rPr>
  </w:style>
  <w:style w:type="character" w:customStyle="1" w:styleId="EmailStyle122">
    <w:name w:val="EmailStyle122"/>
    <w:basedOn w:val="DefaultParagraphFont"/>
    <w:semiHidden/>
    <w:rsid w:val="00F44E5C"/>
    <w:rPr>
      <w:rFonts w:ascii="Verdana" w:hAnsi="Verdana" w:hint="default"/>
      <w:b w:val="0"/>
      <w:bCs w:val="0"/>
      <w:i w:val="0"/>
      <w:iCs w:val="0"/>
      <w:strike w:val="0"/>
      <w:dstrike w:val="0"/>
      <w:color w:val="auto"/>
      <w:sz w:val="20"/>
      <w:szCs w:val="20"/>
      <w:u w:val="none"/>
      <w:effect w:val="none"/>
    </w:rPr>
  </w:style>
  <w:style w:type="character" w:customStyle="1" w:styleId="spelle">
    <w:name w:val="spelle"/>
    <w:basedOn w:val="DefaultParagraphFont"/>
    <w:rsid w:val="00A97A44"/>
  </w:style>
  <w:style w:type="character" w:customStyle="1" w:styleId="Normal1">
    <w:name w:val="Normal1"/>
    <w:basedOn w:val="DefaultParagraphFont"/>
    <w:rsid w:val="0081016F"/>
  </w:style>
  <w:style w:type="character" w:customStyle="1" w:styleId="eventdate">
    <w:name w:val="event_date"/>
    <w:basedOn w:val="DefaultParagraphFont"/>
    <w:rsid w:val="00CF6ACD"/>
  </w:style>
  <w:style w:type="character" w:customStyle="1" w:styleId="eventinfo">
    <w:name w:val="event_info"/>
    <w:basedOn w:val="DefaultParagraphFont"/>
    <w:rsid w:val="00CF6ACD"/>
  </w:style>
  <w:style w:type="character" w:customStyle="1" w:styleId="PlainTextChar1">
    <w:name w:val="Plain Text Char1"/>
    <w:basedOn w:val="DefaultParagraphFont"/>
    <w:uiPriority w:val="99"/>
    <w:locked/>
    <w:rsid w:val="001124A6"/>
    <w:rPr>
      <w:rFonts w:ascii="Consolas" w:eastAsia="Times New Roman" w:hAnsi="Consolas" w:cs="Times New Roman"/>
      <w:sz w:val="20"/>
      <w:szCs w:val="20"/>
    </w:rPr>
  </w:style>
  <w:style w:type="character" w:customStyle="1" w:styleId="skypepnhmark">
    <w:name w:val="skype_pnh_mark"/>
    <w:basedOn w:val="DefaultParagraphFont"/>
    <w:rsid w:val="00774BD8"/>
    <w:rPr>
      <w:vanish/>
      <w:webHidden w:val="0"/>
      <w:specVanish w:val="0"/>
    </w:rPr>
  </w:style>
  <w:style w:type="character" w:customStyle="1" w:styleId="skypepnhprintcontainer">
    <w:name w:val="skype_pnh_print_container"/>
    <w:basedOn w:val="DefaultParagraphFont"/>
    <w:rsid w:val="00774BD8"/>
  </w:style>
  <w:style w:type="character" w:customStyle="1" w:styleId="googqs-tidbitgoogqs-tidbit-0">
    <w:name w:val="goog_qs-tidbit goog_qs-tidbit-0"/>
    <w:basedOn w:val="DefaultParagraphFont"/>
    <w:rsid w:val="00774BD8"/>
  </w:style>
  <w:style w:type="paragraph" w:customStyle="1" w:styleId="Calendar0">
    <w:name w:val="Calendar"/>
    <w:basedOn w:val="calendar"/>
    <w:link w:val="CalendarChar0"/>
    <w:qFormat/>
    <w:rsid w:val="00174350"/>
  </w:style>
  <w:style w:type="character" w:customStyle="1" w:styleId="CalendarChar0">
    <w:name w:val="Calendar Char"/>
    <w:basedOn w:val="calendarChar"/>
    <w:link w:val="Calendar0"/>
    <w:rsid w:val="00174350"/>
    <w:rPr>
      <w:rFonts w:ascii="Times" w:eastAsia="Times New Roman" w:hAnsi="Times" w:cs="Times New Roman"/>
      <w:sz w:val="20"/>
      <w:szCs w:val="20"/>
    </w:rPr>
  </w:style>
  <w:style w:type="character" w:customStyle="1" w:styleId="style451">
    <w:name w:val="style451"/>
    <w:basedOn w:val="DefaultParagraphFont"/>
    <w:rsid w:val="00976588"/>
  </w:style>
  <w:style w:type="paragraph" w:styleId="BodyTextIndent2">
    <w:name w:val="Body Text Indent 2"/>
    <w:basedOn w:val="Normal"/>
    <w:link w:val="BodyTextIndent2Char"/>
    <w:uiPriority w:val="99"/>
    <w:unhideWhenUsed/>
    <w:rsid w:val="00B92555"/>
    <w:pPr>
      <w:spacing w:after="120" w:line="480" w:lineRule="auto"/>
      <w:ind w:left="360"/>
    </w:pPr>
  </w:style>
  <w:style w:type="character" w:customStyle="1" w:styleId="BodyTextIndent2Char">
    <w:name w:val="Body Text Indent 2 Char"/>
    <w:basedOn w:val="DefaultParagraphFont"/>
    <w:link w:val="BodyTextIndent2"/>
    <w:uiPriority w:val="99"/>
    <w:rsid w:val="00B92555"/>
    <w:rPr>
      <w:rFonts w:ascii="Times" w:eastAsia="Times New Roman" w:hAnsi="Times" w:cs="Times New Roman"/>
      <w:sz w:val="24"/>
      <w:szCs w:val="20"/>
    </w:rPr>
  </w:style>
  <w:style w:type="character" w:customStyle="1" w:styleId="Heading7Char">
    <w:name w:val="Heading 7 Char"/>
    <w:basedOn w:val="DefaultParagraphFont"/>
    <w:link w:val="Heading7"/>
    <w:uiPriority w:val="9"/>
    <w:semiHidden/>
    <w:rsid w:val="007D6128"/>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7D61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6128"/>
    <w:rPr>
      <w:rFonts w:asciiTheme="majorHAnsi" w:eastAsiaTheme="majorEastAsia" w:hAnsiTheme="majorHAnsi" w:cstheme="majorBidi"/>
      <w:i/>
      <w:iCs/>
      <w:color w:val="404040" w:themeColor="text1" w:themeTint="BF"/>
      <w:sz w:val="20"/>
      <w:szCs w:val="20"/>
    </w:rPr>
  </w:style>
  <w:style w:type="character" w:styleId="HTMLCite">
    <w:name w:val="HTML Cite"/>
    <w:basedOn w:val="DefaultParagraphFont"/>
    <w:uiPriority w:val="99"/>
    <w:semiHidden/>
    <w:unhideWhenUsed/>
    <w:rsid w:val="00604CDF"/>
    <w:rPr>
      <w:i/>
      <w:iCs/>
    </w:rPr>
  </w:style>
  <w:style w:type="character" w:customStyle="1" w:styleId="yshortcuts">
    <w:name w:val="yshortcuts"/>
    <w:basedOn w:val="DefaultParagraphFont"/>
    <w:rsid w:val="00D138DF"/>
  </w:style>
  <w:style w:type="paragraph" w:customStyle="1" w:styleId="p1">
    <w:name w:val="p1"/>
    <w:basedOn w:val="Normal"/>
    <w:rsid w:val="00FC2639"/>
    <w:pPr>
      <w:spacing w:after="195"/>
    </w:pPr>
    <w:rPr>
      <w:rFonts w:ascii="Arial" w:hAnsi="Arial" w:cs="Arial"/>
      <w:sz w:val="20"/>
    </w:rPr>
  </w:style>
  <w:style w:type="paragraph" w:customStyle="1" w:styleId="p2">
    <w:name w:val="p2"/>
    <w:basedOn w:val="Normal"/>
    <w:rsid w:val="00FC2639"/>
    <w:pPr>
      <w:spacing w:after="195"/>
    </w:pPr>
    <w:rPr>
      <w:rFonts w:ascii="Arial" w:hAnsi="Arial" w:cs="Arial"/>
      <w:color w:val="666613"/>
      <w:sz w:val="20"/>
    </w:rPr>
  </w:style>
  <w:style w:type="character" w:customStyle="1" w:styleId="s1">
    <w:name w:val="s1"/>
    <w:basedOn w:val="DefaultParagraphFont"/>
    <w:rsid w:val="00FC2639"/>
    <w:rPr>
      <w:color w:val="000000"/>
    </w:rPr>
  </w:style>
  <w:style w:type="character" w:customStyle="1" w:styleId="detaileventsummary">
    <w:name w:val="detaileventsummary"/>
    <w:basedOn w:val="DefaultParagraphFont"/>
    <w:rsid w:val="00006EC0"/>
  </w:style>
  <w:style w:type="character" w:customStyle="1" w:styleId="artist">
    <w:name w:val="artist"/>
    <w:basedOn w:val="DefaultParagraphFont"/>
    <w:rsid w:val="00851259"/>
  </w:style>
  <w:style w:type="character" w:customStyle="1" w:styleId="spelle7">
    <w:name w:val="spelle7"/>
    <w:basedOn w:val="DefaultParagraphFont"/>
    <w:rsid w:val="00851259"/>
  </w:style>
  <w:style w:type="character" w:customStyle="1" w:styleId="font12px">
    <w:name w:val="font12px"/>
    <w:basedOn w:val="DefaultParagraphFont"/>
    <w:rsid w:val="00475C97"/>
  </w:style>
  <w:style w:type="paragraph" w:customStyle="1" w:styleId="default0">
    <w:name w:val="default"/>
    <w:basedOn w:val="Normal"/>
    <w:rsid w:val="00A028AF"/>
    <w:pPr>
      <w:autoSpaceDE w:val="0"/>
      <w:autoSpaceDN w:val="0"/>
    </w:pPr>
    <w:rPr>
      <w:rFonts w:ascii="Garamond" w:hAnsi="Garamond"/>
      <w:color w:val="000000"/>
      <w:szCs w:val="24"/>
    </w:rPr>
  </w:style>
  <w:style w:type="character" w:customStyle="1" w:styleId="style8">
    <w:name w:val="style8"/>
    <w:basedOn w:val="DefaultParagraphFont"/>
    <w:rsid w:val="00F2783F"/>
  </w:style>
  <w:style w:type="paragraph" w:customStyle="1" w:styleId="calendar00">
    <w:name w:val="calendar0"/>
    <w:basedOn w:val="Normal"/>
    <w:rsid w:val="00734780"/>
    <w:pPr>
      <w:spacing w:before="100" w:beforeAutospacing="1" w:after="100" w:afterAutospacing="1"/>
    </w:pPr>
    <w:rPr>
      <w:rFonts w:ascii="Times New Roman" w:eastAsiaTheme="minorHAnsi" w:hAnsi="Times New Roman"/>
      <w:szCs w:val="24"/>
    </w:rPr>
  </w:style>
  <w:style w:type="character" w:customStyle="1" w:styleId="smalltexta">
    <w:name w:val="small_text_a"/>
    <w:basedOn w:val="DefaultParagraphFont"/>
    <w:rsid w:val="00A60A31"/>
  </w:style>
  <w:style w:type="character" w:customStyle="1" w:styleId="smalltextd">
    <w:name w:val="small_text_d"/>
    <w:basedOn w:val="DefaultParagraphFont"/>
    <w:rsid w:val="00A60A31"/>
  </w:style>
  <w:style w:type="character" w:styleId="BookTitle">
    <w:name w:val="Book Title"/>
    <w:basedOn w:val="DefaultParagraphFont"/>
    <w:uiPriority w:val="33"/>
    <w:qFormat/>
    <w:rsid w:val="003E62E2"/>
    <w:rPr>
      <w:b/>
      <w:bCs/>
      <w:smallCaps/>
      <w:spacing w:val="5"/>
    </w:rPr>
  </w:style>
  <w:style w:type="character" w:customStyle="1" w:styleId="eventname">
    <w:name w:val="event_name"/>
    <w:basedOn w:val="DefaultParagraphFont"/>
    <w:rsid w:val="009D3B56"/>
  </w:style>
  <w:style w:type="paragraph" w:styleId="HTMLPreformatted">
    <w:name w:val="HTML Preformatted"/>
    <w:basedOn w:val="Normal"/>
    <w:link w:val="HTMLPreformattedChar"/>
    <w:uiPriority w:val="99"/>
    <w:unhideWhenUsed/>
    <w:rsid w:val="00203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20392F"/>
    <w:rPr>
      <w:rFonts w:ascii="Arial Unicode MS" w:eastAsia="Arial Unicode MS" w:hAnsi="Arial Unicode MS" w:cs="Arial Unicode MS"/>
      <w:sz w:val="20"/>
      <w:szCs w:val="20"/>
    </w:rPr>
  </w:style>
  <w:style w:type="paragraph" w:customStyle="1" w:styleId="wp-normal-p">
    <w:name w:val="wp-normal-p"/>
    <w:basedOn w:val="Normal"/>
    <w:rsid w:val="00B658C0"/>
    <w:pPr>
      <w:spacing w:before="100" w:beforeAutospacing="1" w:after="100" w:afterAutospacing="1"/>
    </w:pPr>
    <w:rPr>
      <w:rFonts w:ascii="Times New Roman" w:hAnsi="Times New Roman"/>
      <w:szCs w:val="24"/>
    </w:rPr>
  </w:style>
  <w:style w:type="character" w:customStyle="1" w:styleId="normal-c-c3">
    <w:name w:val="normal-c-c3"/>
    <w:basedOn w:val="DefaultParagraphFont"/>
    <w:rsid w:val="00B658C0"/>
  </w:style>
  <w:style w:type="character" w:customStyle="1" w:styleId="normal-c-c8">
    <w:name w:val="normal-c-c8"/>
    <w:basedOn w:val="DefaultParagraphFont"/>
    <w:rsid w:val="00B658C0"/>
  </w:style>
  <w:style w:type="character" w:customStyle="1" w:styleId="normal-c-c4">
    <w:name w:val="normal-c-c4"/>
    <w:basedOn w:val="DefaultParagraphFont"/>
    <w:rsid w:val="00B658C0"/>
  </w:style>
  <w:style w:type="character" w:customStyle="1" w:styleId="normal-c-c9">
    <w:name w:val="normal-c-c9"/>
    <w:basedOn w:val="DefaultParagraphFont"/>
    <w:rsid w:val="00B658C0"/>
  </w:style>
  <w:style w:type="paragraph" w:styleId="ListParagraph">
    <w:name w:val="List Paragraph"/>
    <w:basedOn w:val="Normal"/>
    <w:uiPriority w:val="34"/>
    <w:qFormat/>
    <w:rsid w:val="00C046D3"/>
    <w:pPr>
      <w:ind w:left="720"/>
      <w:contextualSpacing/>
    </w:pPr>
  </w:style>
  <w:style w:type="character" w:customStyle="1" w:styleId="EmailStyle1631">
    <w:name w:val="EmailStyle1631"/>
    <w:semiHidden/>
    <w:rsid w:val="00391540"/>
    <w:rPr>
      <w:rFonts w:ascii="Arial" w:hAnsi="Arial" w:cs="Arial"/>
      <w:color w:val="auto"/>
      <w:sz w:val="20"/>
      <w:szCs w:val="20"/>
    </w:rPr>
  </w:style>
  <w:style w:type="numbering" w:customStyle="1" w:styleId="NoList1">
    <w:name w:val="No List1"/>
    <w:next w:val="NoList"/>
    <w:uiPriority w:val="99"/>
    <w:semiHidden/>
    <w:unhideWhenUsed/>
    <w:rsid w:val="00B91D44"/>
  </w:style>
  <w:style w:type="character" w:customStyle="1" w:styleId="EmailStyle1651">
    <w:name w:val="EmailStyle1651"/>
    <w:semiHidden/>
    <w:rsid w:val="004A11CA"/>
    <w:rPr>
      <w:rFonts w:ascii="Arial" w:hAnsi="Arial" w:cs="Arial"/>
      <w:color w:val="auto"/>
      <w:sz w:val="20"/>
      <w:szCs w:val="20"/>
    </w:rPr>
  </w:style>
  <w:style w:type="numbering" w:customStyle="1" w:styleId="NoList2">
    <w:name w:val="No List2"/>
    <w:next w:val="NoList"/>
    <w:uiPriority w:val="99"/>
    <w:semiHidden/>
    <w:unhideWhenUsed/>
    <w:rsid w:val="00071CBF"/>
  </w:style>
  <w:style w:type="character" w:customStyle="1" w:styleId="bl-value-date">
    <w:name w:val="bl-value-date"/>
    <w:basedOn w:val="DefaultParagraphFont"/>
    <w:rsid w:val="00E0674F"/>
  </w:style>
  <w:style w:type="character" w:customStyle="1" w:styleId="apple-converted-space">
    <w:name w:val="apple-converted-space"/>
    <w:basedOn w:val="DefaultParagraphFont"/>
    <w:rsid w:val="00D13237"/>
  </w:style>
  <w:style w:type="paragraph" w:customStyle="1" w:styleId="style143">
    <w:name w:val="style143"/>
    <w:basedOn w:val="Normal"/>
    <w:rsid w:val="0085705D"/>
    <w:pPr>
      <w:spacing w:before="100" w:beforeAutospacing="1" w:after="100" w:afterAutospacing="1"/>
    </w:pPr>
    <w:rPr>
      <w:rFonts w:ascii="Times New Roman" w:hAnsi="Times New Roman"/>
      <w:szCs w:val="24"/>
    </w:rPr>
  </w:style>
  <w:style w:type="paragraph" w:customStyle="1" w:styleId="style20">
    <w:name w:val="style20"/>
    <w:basedOn w:val="Normal"/>
    <w:rsid w:val="0085705D"/>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85705D"/>
  </w:style>
  <w:style w:type="character" w:customStyle="1" w:styleId="style201">
    <w:name w:val="style201"/>
    <w:basedOn w:val="DefaultParagraphFont"/>
    <w:rsid w:val="0085705D"/>
  </w:style>
  <w:style w:type="character" w:customStyle="1" w:styleId="style146">
    <w:name w:val="style146"/>
    <w:basedOn w:val="DefaultParagraphFont"/>
    <w:rsid w:val="0085705D"/>
  </w:style>
  <w:style w:type="character" w:customStyle="1" w:styleId="style1431">
    <w:name w:val="style1431"/>
    <w:basedOn w:val="DefaultParagraphFont"/>
    <w:rsid w:val="0085705D"/>
  </w:style>
  <w:style w:type="character" w:customStyle="1" w:styleId="style104">
    <w:name w:val="style104"/>
    <w:basedOn w:val="DefaultParagraphFont"/>
    <w:rsid w:val="0085705D"/>
  </w:style>
  <w:style w:type="character" w:customStyle="1" w:styleId="style140">
    <w:name w:val="style140"/>
    <w:basedOn w:val="DefaultParagraphFont"/>
    <w:rsid w:val="0085705D"/>
  </w:style>
  <w:style w:type="paragraph" w:customStyle="1" w:styleId="runtime">
    <w:name w:val="runtime"/>
    <w:basedOn w:val="Normal"/>
    <w:rsid w:val="007A4D83"/>
    <w:pPr>
      <w:spacing w:before="100" w:beforeAutospacing="1" w:after="100" w:afterAutospacing="1"/>
    </w:pPr>
    <w:rPr>
      <w:rFonts w:ascii="Times New Roman" w:hAnsi="Times New Roman"/>
      <w:szCs w:val="24"/>
    </w:rPr>
  </w:style>
  <w:style w:type="character" w:customStyle="1" w:styleId="large-text">
    <w:name w:val="large-text"/>
    <w:basedOn w:val="DefaultParagraphFont"/>
    <w:rsid w:val="00744988"/>
  </w:style>
  <w:style w:type="paragraph" w:customStyle="1" w:styleId="meta-info">
    <w:name w:val="meta-info"/>
    <w:basedOn w:val="Normal"/>
    <w:rsid w:val="00974C04"/>
    <w:pPr>
      <w:spacing w:before="100" w:beforeAutospacing="1" w:after="100" w:afterAutospacing="1"/>
    </w:pPr>
    <w:rPr>
      <w:rFonts w:ascii="Times New Roman" w:hAnsi="Times New Roman"/>
      <w:szCs w:val="24"/>
    </w:rPr>
  </w:style>
  <w:style w:type="character" w:customStyle="1" w:styleId="highlight">
    <w:name w:val="highlight"/>
    <w:basedOn w:val="DefaultParagraphFont"/>
    <w:rsid w:val="003F331F"/>
  </w:style>
  <w:style w:type="paragraph" w:customStyle="1" w:styleId="auto-style143">
    <w:name w:val="auto-style143"/>
    <w:basedOn w:val="Normal"/>
    <w:rsid w:val="002158B2"/>
    <w:pPr>
      <w:spacing w:before="100" w:beforeAutospacing="1" w:after="100" w:afterAutospacing="1"/>
    </w:pPr>
    <w:rPr>
      <w:rFonts w:ascii="Times New Roman" w:hAnsi="Times New Roman"/>
      <w:szCs w:val="24"/>
    </w:rPr>
  </w:style>
  <w:style w:type="character" w:customStyle="1" w:styleId="s4">
    <w:name w:val="s4"/>
    <w:basedOn w:val="DefaultParagraphFont"/>
    <w:rsid w:val="009260D3"/>
  </w:style>
  <w:style w:type="character" w:customStyle="1" w:styleId="s2">
    <w:name w:val="s2"/>
    <w:basedOn w:val="DefaultParagraphFont"/>
    <w:rsid w:val="009260D3"/>
  </w:style>
  <w:style w:type="paragraph" w:customStyle="1" w:styleId="publish-date">
    <w:name w:val="publish-date"/>
    <w:basedOn w:val="Normal"/>
    <w:rsid w:val="00652CA2"/>
    <w:pPr>
      <w:spacing w:before="100" w:beforeAutospacing="1" w:after="100" w:afterAutospacing="1"/>
    </w:pPr>
    <w:rPr>
      <w:rFonts w:ascii="Times New Roman" w:hAnsi="Times New Roman"/>
      <w:szCs w:val="24"/>
    </w:rPr>
  </w:style>
  <w:style w:type="character" w:customStyle="1" w:styleId="Date1">
    <w:name w:val="Date1"/>
    <w:basedOn w:val="DefaultParagraphFont"/>
    <w:rsid w:val="00652CA2"/>
  </w:style>
  <w:style w:type="character" w:customStyle="1" w:styleId="time">
    <w:name w:val="time"/>
    <w:basedOn w:val="DefaultParagraphFont"/>
    <w:rsid w:val="00652CA2"/>
  </w:style>
  <w:style w:type="paragraph" w:customStyle="1" w:styleId="msobodytext4">
    <w:name w:val="msobodytext4"/>
    <w:basedOn w:val="Normal"/>
    <w:rsid w:val="004254AC"/>
    <w:pPr>
      <w:spacing w:after="140" w:line="276" w:lineRule="auto"/>
    </w:pPr>
    <w:rPr>
      <w:rFonts w:ascii="Franklin Gothic Medium" w:eastAsiaTheme="minorHAnsi" w:hAnsi="Franklin Gothic Medium"/>
      <w:color w:val="000000"/>
      <w:sz w:val="20"/>
    </w:rPr>
  </w:style>
  <w:style w:type="character" w:customStyle="1" w:styleId="pagetitle">
    <w:name w:val="pagetitle"/>
    <w:basedOn w:val="DefaultParagraphFont"/>
    <w:rsid w:val="00F76325"/>
  </w:style>
  <w:style w:type="character" w:customStyle="1" w:styleId="pagesubtitle">
    <w:name w:val="pagesubtitle"/>
    <w:basedOn w:val="DefaultParagraphFont"/>
    <w:rsid w:val="00F76325"/>
  </w:style>
  <w:style w:type="character" w:customStyle="1" w:styleId="note">
    <w:name w:val="note"/>
    <w:basedOn w:val="DefaultParagraphFont"/>
    <w:rsid w:val="00F76325"/>
  </w:style>
  <w:style w:type="character" w:customStyle="1" w:styleId="keypoint1">
    <w:name w:val="keypoint1"/>
    <w:rsid w:val="004532A4"/>
    <w:rPr>
      <w:b/>
      <w:bCs/>
      <w:color w:val="320F6D"/>
      <w:sz w:val="26"/>
      <w:szCs w:val="26"/>
    </w:rPr>
  </w:style>
  <w:style w:type="paragraph" w:customStyle="1" w:styleId="Normal10pt">
    <w:name w:val="Normal + 10 pt"/>
    <w:basedOn w:val="Normal"/>
    <w:rsid w:val="004532A4"/>
    <w:pPr>
      <w:ind w:left="1440" w:hanging="1440"/>
    </w:pPr>
    <w:rPr>
      <w:rFonts w:ascii="Times New Roman" w:hAnsi="Times New Roman"/>
      <w:sz w:val="20"/>
    </w:rPr>
  </w:style>
  <w:style w:type="character" w:customStyle="1" w:styleId="EmailStyle193">
    <w:name w:val="EmailStyle193"/>
    <w:semiHidden/>
    <w:rsid w:val="004532A4"/>
    <w:rPr>
      <w:rFonts w:ascii="Arial" w:hAnsi="Arial" w:cs="Arial"/>
      <w:color w:val="auto"/>
      <w:sz w:val="20"/>
      <w:szCs w:val="20"/>
    </w:rPr>
  </w:style>
  <w:style w:type="paragraph" w:customStyle="1" w:styleId="style1">
    <w:name w:val="style1"/>
    <w:basedOn w:val="Normal"/>
    <w:rsid w:val="00516596"/>
    <w:pPr>
      <w:spacing w:before="100" w:beforeAutospacing="1" w:after="100" w:afterAutospacing="1"/>
    </w:pPr>
    <w:rPr>
      <w:rFonts w:ascii="Times New Roman" w:hAnsi="Times New Roman"/>
      <w:szCs w:val="24"/>
    </w:rPr>
  </w:style>
  <w:style w:type="character" w:customStyle="1" w:styleId="style121">
    <w:name w:val="style121"/>
    <w:basedOn w:val="DefaultParagraphFont"/>
    <w:rsid w:val="00443698"/>
  </w:style>
  <w:style w:type="character" w:customStyle="1" w:styleId="style148">
    <w:name w:val="style148"/>
    <w:basedOn w:val="DefaultParagraphFont"/>
    <w:rsid w:val="00443698"/>
  </w:style>
  <w:style w:type="paragraph" w:customStyle="1" w:styleId="mcntmcntmsonormal">
    <w:name w:val="mcntmcntmsonormal"/>
    <w:basedOn w:val="Normal"/>
    <w:rsid w:val="0025136C"/>
    <w:pPr>
      <w:spacing w:before="100" w:beforeAutospacing="1" w:after="100" w:afterAutospacing="1"/>
    </w:pPr>
    <w:rPr>
      <w:rFonts w:ascii="Times New Roman" w:eastAsiaTheme="minorHAnsi" w:hAnsi="Times New Roman"/>
      <w:szCs w:val="24"/>
    </w:rPr>
  </w:style>
  <w:style w:type="paragraph" w:customStyle="1" w:styleId="xmsonormal">
    <w:name w:val="x_msonormal"/>
    <w:basedOn w:val="Normal"/>
    <w:rsid w:val="00C20E88"/>
    <w:pPr>
      <w:spacing w:before="100" w:beforeAutospacing="1" w:after="100" w:afterAutospacing="1"/>
    </w:pPr>
    <w:rPr>
      <w:rFonts w:ascii="Times New Roman" w:eastAsiaTheme="minorHAnsi" w:hAnsi="Times New Roman"/>
      <w:szCs w:val="24"/>
    </w:rPr>
  </w:style>
  <w:style w:type="paragraph" w:customStyle="1" w:styleId="Pa0">
    <w:name w:val="Pa0"/>
    <w:basedOn w:val="Default"/>
    <w:next w:val="Default"/>
    <w:uiPriority w:val="99"/>
    <w:rsid w:val="004A6D14"/>
    <w:pPr>
      <w:spacing w:line="1001" w:lineRule="atLeast"/>
    </w:pPr>
    <w:rPr>
      <w:rFonts w:ascii="NPSRawlinsonOT" w:eastAsiaTheme="minorHAnsi" w:hAnsi="NPSRawlinsonOT" w:cstheme="minorBidi"/>
      <w:color w:val="auto"/>
    </w:rPr>
  </w:style>
  <w:style w:type="character" w:customStyle="1" w:styleId="A10">
    <w:name w:val="A1"/>
    <w:uiPriority w:val="99"/>
    <w:rsid w:val="004A6D14"/>
    <w:rPr>
      <w:rFonts w:cs="NPSRawlinsonOT"/>
      <w:b/>
      <w:bCs/>
      <w:color w:val="000000"/>
      <w:sz w:val="60"/>
      <w:szCs w:val="60"/>
    </w:rPr>
  </w:style>
  <w:style w:type="paragraph" w:customStyle="1" w:styleId="Pa1">
    <w:name w:val="Pa1"/>
    <w:basedOn w:val="Default"/>
    <w:next w:val="Default"/>
    <w:uiPriority w:val="99"/>
    <w:rsid w:val="004A6D14"/>
    <w:pPr>
      <w:spacing w:line="241" w:lineRule="atLeast"/>
    </w:pPr>
    <w:rPr>
      <w:rFonts w:ascii="NPSRawlinsonOT" w:eastAsiaTheme="minorHAnsi" w:hAnsi="NPSRawlinsonOT" w:cstheme="minorBidi"/>
      <w:color w:val="auto"/>
    </w:rPr>
  </w:style>
  <w:style w:type="character" w:customStyle="1" w:styleId="A2">
    <w:name w:val="A2"/>
    <w:uiPriority w:val="99"/>
    <w:rsid w:val="004A6D14"/>
    <w:rPr>
      <w:rFonts w:ascii="NPSRawlinsonOTTwo" w:hAnsi="NPSRawlinsonOTTwo" w:cs="NPSRawlinsonOTTwo"/>
      <w:b/>
      <w:bCs/>
      <w:color w:val="000000"/>
      <w:sz w:val="32"/>
      <w:szCs w:val="32"/>
    </w:rPr>
  </w:style>
  <w:style w:type="character" w:customStyle="1" w:styleId="A4">
    <w:name w:val="A4"/>
    <w:uiPriority w:val="99"/>
    <w:rsid w:val="004A6D14"/>
    <w:rPr>
      <w:rFonts w:cs="NPSRawlinsonOT"/>
      <w:color w:val="000000"/>
      <w:sz w:val="28"/>
      <w:szCs w:val="28"/>
    </w:rPr>
  </w:style>
  <w:style w:type="paragraph" w:customStyle="1" w:styleId="credit">
    <w:name w:val="credit"/>
    <w:basedOn w:val="Normal"/>
    <w:uiPriority w:val="99"/>
    <w:semiHidden/>
    <w:rsid w:val="00B30287"/>
    <w:pPr>
      <w:spacing w:after="150"/>
    </w:pPr>
    <w:rPr>
      <w:rFonts w:ascii="Georgia" w:eastAsiaTheme="minorHAnsi" w:hAnsi="Georgia"/>
      <w:i/>
      <w:iCs/>
      <w:color w:val="202020"/>
      <w:sz w:val="15"/>
      <w:szCs w:val="15"/>
    </w:rPr>
  </w:style>
  <w:style w:type="character" w:customStyle="1" w:styleId="itemcontributor">
    <w:name w:val="item_contributor"/>
    <w:basedOn w:val="DefaultParagraphFont"/>
    <w:rsid w:val="00AF1104"/>
  </w:style>
  <w:style w:type="paragraph" w:customStyle="1" w:styleId="font7">
    <w:name w:val="font_7"/>
    <w:basedOn w:val="Normal"/>
    <w:rsid w:val="00301A2A"/>
    <w:pPr>
      <w:spacing w:before="100" w:beforeAutospacing="1" w:after="100" w:afterAutospacing="1"/>
    </w:pPr>
    <w:rPr>
      <w:rFonts w:ascii="Times New Roman" w:hAnsi="Times New Roman"/>
      <w:szCs w:val="24"/>
    </w:rPr>
  </w:style>
  <w:style w:type="paragraph" w:customStyle="1" w:styleId="BodyA">
    <w:name w:val="Body A"/>
    <w:rsid w:val="004A5FF0"/>
    <w:pPr>
      <w:spacing w:after="0" w:line="240" w:lineRule="auto"/>
    </w:pPr>
    <w:rPr>
      <w:rFonts w:ascii="Helvetica" w:eastAsia="ヒラギノ角ゴ Pro W3" w:hAnsi="Helvetica" w:cs="Times New Roman"/>
      <w:color w:val="000000"/>
      <w:sz w:val="24"/>
      <w:szCs w:val="20"/>
    </w:rPr>
  </w:style>
  <w:style w:type="paragraph" w:customStyle="1" w:styleId="dd814763-9132-4f2a-a9fc-e248218007d9">
    <w:name w:val="dd814763-9132-4f2a-a9fc-e248218007d9"/>
    <w:basedOn w:val="Normal"/>
    <w:rsid w:val="004E352E"/>
    <w:pPr>
      <w:spacing w:before="100" w:beforeAutospacing="1" w:after="100" w:afterAutospacing="1"/>
    </w:pPr>
    <w:rPr>
      <w:rFonts w:ascii="Times New Roman" w:eastAsiaTheme="minorHAnsi" w:hAnsi="Times New Roman"/>
      <w:szCs w:val="24"/>
    </w:rPr>
  </w:style>
  <w:style w:type="character" w:customStyle="1" w:styleId="hidecontent">
    <w:name w:val="hidecontent"/>
    <w:basedOn w:val="DefaultParagraphFont"/>
    <w:rsid w:val="009634ED"/>
  </w:style>
  <w:style w:type="paragraph" w:customStyle="1" w:styleId="multi-act">
    <w:name w:val="multi-act"/>
    <w:basedOn w:val="Normal"/>
    <w:rsid w:val="009634ED"/>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9634ED"/>
  </w:style>
  <w:style w:type="character" w:customStyle="1" w:styleId="libtext">
    <w:name w:val="libtext"/>
    <w:basedOn w:val="DefaultParagraphFont"/>
    <w:rsid w:val="008F4552"/>
  </w:style>
  <w:style w:type="character" w:customStyle="1" w:styleId="ed-address-name">
    <w:name w:val="ed-address-name"/>
    <w:basedOn w:val="DefaultParagraphFont"/>
    <w:rsid w:val="008F248F"/>
  </w:style>
  <w:style w:type="character" w:customStyle="1" w:styleId="bullet">
    <w:name w:val="bullet"/>
    <w:basedOn w:val="DefaultParagraphFont"/>
    <w:rsid w:val="008F248F"/>
  </w:style>
  <w:style w:type="character" w:customStyle="1" w:styleId="ed-address-text">
    <w:name w:val="ed-address-text"/>
    <w:basedOn w:val="DefaultParagraphFont"/>
    <w:rsid w:val="008F248F"/>
  </w:style>
  <w:style w:type="table" w:styleId="TableGrid">
    <w:name w:val="Table Grid"/>
    <w:basedOn w:val="TableNormal"/>
    <w:rsid w:val="008E0D4B"/>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eatured-items-description">
    <w:name w:val="featured-items-description"/>
    <w:basedOn w:val="DefaultParagraphFont"/>
    <w:rsid w:val="009B433E"/>
  </w:style>
  <w:style w:type="paragraph" w:customStyle="1" w:styleId="details">
    <w:name w:val="details"/>
    <w:basedOn w:val="Normal"/>
    <w:rsid w:val="00EE331B"/>
    <w:pPr>
      <w:spacing w:before="100" w:beforeAutospacing="1" w:after="100" w:afterAutospacing="1"/>
    </w:pPr>
    <w:rPr>
      <w:rFonts w:ascii="Times New Roman" w:hAnsi="Times New Roman"/>
      <w:szCs w:val="24"/>
    </w:rPr>
  </w:style>
  <w:style w:type="paragraph" w:customStyle="1" w:styleId="FreeFormC">
    <w:name w:val="Free Form C"/>
    <w:basedOn w:val="Normal"/>
    <w:uiPriority w:val="99"/>
    <w:rsid w:val="007F63A9"/>
    <w:rPr>
      <w:rFonts w:ascii="Times New Roman" w:eastAsiaTheme="minorHAnsi" w:hAnsi="Times New Roman"/>
      <w:color w:val="000000"/>
      <w:sz w:val="20"/>
    </w:rPr>
  </w:style>
  <w:style w:type="paragraph" w:customStyle="1" w:styleId="FreeFormAA">
    <w:name w:val="Free Form A A"/>
    <w:basedOn w:val="Normal"/>
    <w:rsid w:val="007F63A9"/>
    <w:rPr>
      <w:rFonts w:ascii="Helvetica" w:eastAsiaTheme="minorHAnsi" w:hAnsi="Helvetica"/>
      <w:color w:val="000000"/>
      <w:szCs w:val="24"/>
    </w:rPr>
  </w:style>
  <w:style w:type="character" w:customStyle="1" w:styleId="apple-tab-span">
    <w:name w:val="apple-tab-span"/>
    <w:basedOn w:val="DefaultParagraphFont"/>
    <w:rsid w:val="008B72EA"/>
  </w:style>
  <w:style w:type="paragraph" w:customStyle="1" w:styleId="share-links">
    <w:name w:val="share-links"/>
    <w:basedOn w:val="Normal"/>
    <w:rsid w:val="00C93A21"/>
    <w:pPr>
      <w:spacing w:before="100" w:beforeAutospacing="1" w:after="100" w:afterAutospacing="1"/>
    </w:pPr>
    <w:rPr>
      <w:rFonts w:ascii="Times New Roman" w:hAnsi="Times New Roman"/>
      <w:szCs w:val="24"/>
    </w:rPr>
  </w:style>
  <w:style w:type="paragraph" w:styleId="MessageHeader">
    <w:name w:val="Message Header"/>
    <w:basedOn w:val="BodyText"/>
    <w:link w:val="MessageHeaderChar"/>
    <w:uiPriority w:val="99"/>
    <w:unhideWhenUsed/>
    <w:rsid w:val="00B237DA"/>
    <w:pPr>
      <w:keepLines/>
      <w:spacing w:line="415" w:lineRule="atLeast"/>
      <w:ind w:left="1560" w:hanging="720"/>
    </w:pPr>
    <w:rPr>
      <w:sz w:val="20"/>
      <w:szCs w:val="20"/>
    </w:rPr>
  </w:style>
  <w:style w:type="character" w:customStyle="1" w:styleId="MessageHeaderChar">
    <w:name w:val="Message Header Char"/>
    <w:basedOn w:val="DefaultParagraphFont"/>
    <w:link w:val="MessageHeader"/>
    <w:uiPriority w:val="99"/>
    <w:rsid w:val="00B237DA"/>
    <w:rPr>
      <w:rFonts w:ascii="Times New Roman" w:eastAsia="Times New Roman" w:hAnsi="Times New Roman" w:cs="Times New Roman"/>
      <w:sz w:val="20"/>
      <w:szCs w:val="20"/>
    </w:rPr>
  </w:style>
  <w:style w:type="paragraph" w:customStyle="1" w:styleId="DocumentLabel">
    <w:name w:val="Document Label"/>
    <w:next w:val="Normal"/>
    <w:rsid w:val="00B237DA"/>
    <w:pPr>
      <w:spacing w:before="140" w:after="540" w:line="600" w:lineRule="atLeast"/>
      <w:ind w:left="840"/>
    </w:pPr>
    <w:rPr>
      <w:rFonts w:ascii="Times New Roman" w:eastAsia="Times New Roman" w:hAnsi="Times New Roman" w:cs="Times New Roman"/>
      <w:spacing w:val="-38"/>
      <w:sz w:val="60"/>
      <w:szCs w:val="20"/>
    </w:rPr>
  </w:style>
  <w:style w:type="character" w:styleId="IntenseEmphasis">
    <w:name w:val="Intense Emphasis"/>
    <w:basedOn w:val="DefaultParagraphFont"/>
    <w:uiPriority w:val="21"/>
    <w:qFormat/>
    <w:rsid w:val="00B237DA"/>
    <w:rPr>
      <w:b/>
      <w:bCs/>
      <w:i/>
      <w:iCs/>
      <w:color w:val="4F81BD"/>
    </w:rPr>
  </w:style>
  <w:style w:type="character" w:customStyle="1" w:styleId="collapseomatic">
    <w:name w:val="collapseomatic"/>
    <w:basedOn w:val="DefaultParagraphFont"/>
    <w:rsid w:val="002660C4"/>
  </w:style>
  <w:style w:type="character" w:customStyle="1" w:styleId="aqj">
    <w:name w:val="aqj"/>
    <w:basedOn w:val="DefaultParagraphFont"/>
    <w:rsid w:val="006F5608"/>
  </w:style>
  <w:style w:type="paragraph" w:customStyle="1" w:styleId="m-8267778990581781550gmail-msolistparagraph">
    <w:name w:val="m_-8267778990581781550gmail-msolistparagraph"/>
    <w:basedOn w:val="Normal"/>
    <w:rsid w:val="005F2BA5"/>
    <w:pPr>
      <w:spacing w:before="100" w:beforeAutospacing="1" w:after="100" w:afterAutospacing="1"/>
    </w:pPr>
    <w:rPr>
      <w:rFonts w:ascii="Times New Roman" w:eastAsiaTheme="minorHAnsi" w:hAnsi="Times New Roman"/>
      <w:szCs w:val="24"/>
    </w:rPr>
  </w:style>
  <w:style w:type="character" w:customStyle="1" w:styleId="detail-list-label">
    <w:name w:val="detail-list-label"/>
    <w:basedOn w:val="DefaultParagraphFont"/>
    <w:rsid w:val="00A350BA"/>
  </w:style>
  <w:style w:type="character" w:customStyle="1" w:styleId="detail-list-value">
    <w:name w:val="detail-list-value"/>
    <w:basedOn w:val="DefaultParagraphFont"/>
    <w:rsid w:val="00A350BA"/>
  </w:style>
  <w:style w:type="character" w:customStyle="1" w:styleId="acalendarbold">
    <w:name w:val="a_calendar bold"/>
    <w:rsid w:val="00FE174B"/>
    <w:rPr>
      <w:rFonts w:ascii="Museo Sans 700" w:eastAsia="Museo Sans 700" w:hAnsi="Museo Sans 700"/>
      <w:noProof w:val="0"/>
      <w:sz w:val="18"/>
      <w:lang w:val="en-US"/>
    </w:rPr>
  </w:style>
  <w:style w:type="paragraph" w:customStyle="1" w:styleId="acalendar">
    <w:name w:val="a_calendar"/>
    <w:rsid w:val="00FE174B"/>
    <w:pPr>
      <w:tabs>
        <w:tab w:val="left" w:pos="200"/>
      </w:tabs>
      <w:spacing w:after="0" w:line="240" w:lineRule="exact"/>
      <w:ind w:left="200" w:hanging="200"/>
    </w:pPr>
    <w:rPr>
      <w:rFonts w:ascii="Museo Sans 300" w:eastAsia="Museo Sans 300" w:hAnsi="Museo Sans 300" w:cs="Times New Roman"/>
      <w:sz w:val="18"/>
      <w:szCs w:val="20"/>
    </w:rPr>
  </w:style>
  <w:style w:type="paragraph" w:customStyle="1" w:styleId="Body">
    <w:name w:val="Body"/>
    <w:basedOn w:val="Normal"/>
    <w:rsid w:val="009B777E"/>
    <w:pPr>
      <w:spacing w:after="160" w:line="252" w:lineRule="auto"/>
    </w:pPr>
    <w:rPr>
      <w:rFonts w:ascii="Calibri" w:eastAsiaTheme="minorHAnsi" w:hAnsi="Calibri"/>
      <w:color w:val="000000"/>
      <w:sz w:val="22"/>
      <w:szCs w:val="22"/>
      <w:lang w:eastAsia="zh-CN"/>
    </w:rPr>
  </w:style>
  <w:style w:type="character" w:customStyle="1" w:styleId="None">
    <w:name w:val="None"/>
    <w:basedOn w:val="DefaultParagraphFont"/>
    <w:rsid w:val="009B777E"/>
  </w:style>
  <w:style w:type="character" w:customStyle="1" w:styleId="caps">
    <w:name w:val="caps"/>
    <w:basedOn w:val="DefaultParagraphFont"/>
    <w:rsid w:val="0018615D"/>
  </w:style>
  <w:style w:type="paragraph" w:customStyle="1" w:styleId="neonbody">
    <w:name w:val="neonbody"/>
    <w:basedOn w:val="Normal"/>
    <w:rsid w:val="00F05B24"/>
    <w:pPr>
      <w:spacing w:before="100" w:beforeAutospacing="1" w:after="100" w:afterAutospacing="1"/>
    </w:pPr>
    <w:rPr>
      <w:rFonts w:ascii="Times New Roman" w:hAnsi="Times New Roman"/>
      <w:szCs w:val="24"/>
    </w:rPr>
  </w:style>
  <w:style w:type="paragraph" w:customStyle="1" w:styleId="FreeForm">
    <w:name w:val="Free Form"/>
    <w:rsid w:val="00D9075E"/>
    <w:pPr>
      <w:spacing w:after="0" w:line="240" w:lineRule="auto"/>
    </w:pPr>
    <w:rPr>
      <w:rFonts w:ascii="Helvetica" w:eastAsia="ヒラギノ角ゴ Pro W3" w:hAnsi="Helvetica" w:cs="Times New Roman"/>
      <w:color w:val="000000"/>
      <w:sz w:val="24"/>
      <w:szCs w:val="20"/>
    </w:rPr>
  </w:style>
  <w:style w:type="paragraph" w:customStyle="1" w:styleId="tickets">
    <w:name w:val="tickets"/>
    <w:basedOn w:val="Normal"/>
    <w:rsid w:val="00EC2433"/>
    <w:pPr>
      <w:spacing w:before="100" w:beforeAutospacing="1" w:after="100" w:afterAutospacing="1"/>
    </w:pPr>
    <w:rPr>
      <w:rFonts w:ascii="Times New Roman" w:hAnsi="Times New Roman"/>
      <w:szCs w:val="24"/>
    </w:rPr>
  </w:style>
  <w:style w:type="character" w:customStyle="1" w:styleId="label">
    <w:name w:val="label"/>
    <w:basedOn w:val="DefaultParagraphFont"/>
    <w:rsid w:val="00A60757"/>
  </w:style>
  <w:style w:type="character" w:customStyle="1" w:styleId="inline-block">
    <w:name w:val="inline-block"/>
    <w:basedOn w:val="DefaultParagraphFont"/>
    <w:rsid w:val="00A60757"/>
  </w:style>
  <w:style w:type="character" w:customStyle="1" w:styleId="mainbodyboldblue">
    <w:name w:val="mainbodyboldblue"/>
    <w:basedOn w:val="DefaultParagraphFont"/>
    <w:rsid w:val="00C917EB"/>
  </w:style>
  <w:style w:type="paragraph" w:customStyle="1" w:styleId="EXPERIENCEYOURAMERICA">
    <w:name w:val="EXPERIENCE YOUR AMERICA"/>
    <w:rsid w:val="009B1D9B"/>
    <w:pPr>
      <w:widowControl w:val="0"/>
      <w:spacing w:after="0" w:line="240" w:lineRule="auto"/>
    </w:pPr>
    <w:rPr>
      <w:rFonts w:ascii="Frutiger LT Std 45 Light" w:eastAsia="Times" w:hAnsi="Frutiger LT Std 45 Light" w:cs="Times New Roman"/>
      <w:b/>
      <w:noProof/>
      <w:color w:val="000000"/>
      <w:spacing w:val="26"/>
      <w:sz w:val="16"/>
      <w:szCs w:val="20"/>
    </w:rPr>
  </w:style>
  <w:style w:type="character" w:customStyle="1" w:styleId="m6328670560688413504m3611577859775033626gmail-s1">
    <w:name w:val="m_6328670560688413504m_3611577859775033626gmail-s1"/>
    <w:basedOn w:val="DefaultParagraphFont"/>
    <w:rsid w:val="006549DC"/>
  </w:style>
  <w:style w:type="paragraph" w:customStyle="1" w:styleId="maroon">
    <w:name w:val="maroon"/>
    <w:basedOn w:val="Normal"/>
    <w:uiPriority w:val="99"/>
    <w:semiHidden/>
    <w:rsid w:val="006123ED"/>
    <w:pPr>
      <w:spacing w:before="100" w:beforeAutospacing="1" w:after="100" w:afterAutospacing="1"/>
    </w:pPr>
    <w:rPr>
      <w:rFonts w:ascii="Times New Roman" w:eastAsiaTheme="minorHAnsi" w:hAnsi="Times New Roman"/>
      <w:szCs w:val="24"/>
    </w:rPr>
  </w:style>
  <w:style w:type="paragraph" w:customStyle="1" w:styleId="ages">
    <w:name w:val="ages"/>
    <w:basedOn w:val="Normal"/>
    <w:rsid w:val="00EB46B4"/>
    <w:pPr>
      <w:spacing w:before="100" w:beforeAutospacing="1" w:after="100" w:afterAutospacing="1"/>
    </w:pPr>
    <w:rPr>
      <w:rFonts w:ascii="Times New Roman" w:hAnsi="Times New Roman"/>
      <w:szCs w:val="24"/>
    </w:rPr>
  </w:style>
  <w:style w:type="paragraph" w:customStyle="1" w:styleId="dates">
    <w:name w:val="dates"/>
    <w:basedOn w:val="Normal"/>
    <w:rsid w:val="00EB46B4"/>
    <w:pPr>
      <w:spacing w:before="100" w:beforeAutospacing="1" w:after="100" w:afterAutospacing="1"/>
    </w:pPr>
    <w:rPr>
      <w:rFonts w:ascii="Times New Roman" w:hAnsi="Times New Roman"/>
      <w:szCs w:val="24"/>
    </w:rPr>
  </w:style>
  <w:style w:type="paragraph" w:customStyle="1" w:styleId="location">
    <w:name w:val="location"/>
    <w:basedOn w:val="Normal"/>
    <w:rsid w:val="00EB46B4"/>
    <w:pPr>
      <w:spacing w:before="100" w:beforeAutospacing="1" w:after="100" w:afterAutospacing="1"/>
    </w:pPr>
    <w:rPr>
      <w:rFonts w:ascii="Times New Roman" w:hAnsi="Times New Roman"/>
      <w:szCs w:val="24"/>
    </w:rPr>
  </w:style>
  <w:style w:type="paragraph" w:customStyle="1" w:styleId="price">
    <w:name w:val="price"/>
    <w:basedOn w:val="Normal"/>
    <w:rsid w:val="00EB46B4"/>
    <w:pPr>
      <w:spacing w:before="100" w:beforeAutospacing="1" w:after="100" w:afterAutospacing="1"/>
    </w:pPr>
    <w:rPr>
      <w:rFonts w:ascii="Times New Roman" w:hAnsi="Times New Roman"/>
      <w:szCs w:val="24"/>
    </w:rPr>
  </w:style>
  <w:style w:type="character" w:customStyle="1" w:styleId="e2ma-style">
    <w:name w:val="e2ma-style"/>
    <w:basedOn w:val="DefaultParagraphFont"/>
    <w:rsid w:val="00000650"/>
  </w:style>
  <w:style w:type="character" w:customStyle="1" w:styleId="categories">
    <w:name w:val="categories"/>
    <w:basedOn w:val="DefaultParagraphFont"/>
    <w:rsid w:val="00137343"/>
  </w:style>
  <w:style w:type="character" w:customStyle="1" w:styleId="style6">
    <w:name w:val="style_6"/>
    <w:basedOn w:val="DefaultParagraphFont"/>
    <w:rsid w:val="00137343"/>
  </w:style>
  <w:style w:type="character" w:customStyle="1" w:styleId="Hyperlink0">
    <w:name w:val="Hyperlink.0"/>
    <w:basedOn w:val="Hyperlink"/>
    <w:rsid w:val="00137343"/>
    <w:rPr>
      <w:color w:val="0000FF"/>
      <w:u w:val="single"/>
    </w:rPr>
  </w:style>
  <w:style w:type="character" w:customStyle="1" w:styleId="Hyperlink1">
    <w:name w:val="Hyperlink.1"/>
    <w:basedOn w:val="Hyperlink"/>
    <w:rsid w:val="00137343"/>
    <w:rPr>
      <w:color w:val="0000FF"/>
      <w:u w:val="single" w:color="0000FF"/>
    </w:rPr>
  </w:style>
  <w:style w:type="character" w:customStyle="1" w:styleId="normaltextrun">
    <w:name w:val="normaltextrun"/>
    <w:basedOn w:val="DefaultParagraphFont"/>
    <w:rsid w:val="00E562A3"/>
  </w:style>
  <w:style w:type="character" w:customStyle="1" w:styleId="gmail-aqj">
    <w:name w:val="gmail-aqj"/>
    <w:basedOn w:val="DefaultParagraphFont"/>
    <w:rsid w:val="00E75F07"/>
  </w:style>
  <w:style w:type="character" w:customStyle="1" w:styleId="gmail-im">
    <w:name w:val="gmail-im"/>
    <w:basedOn w:val="DefaultParagraphFont"/>
    <w:rsid w:val="00BD29FA"/>
  </w:style>
  <w:style w:type="paragraph" w:customStyle="1" w:styleId="gmail-m8189874292063743343gmail-m4439495265232539536gmail-m-5814453750778890955gmail-normal1">
    <w:name w:val="gmail-m_8189874292063743343gmail-m_4439495265232539536gmail-m_-5814453750778890955gmail-normal1"/>
    <w:basedOn w:val="Normal"/>
    <w:rsid w:val="00BD29FA"/>
    <w:pPr>
      <w:spacing w:before="100" w:beforeAutospacing="1" w:after="100" w:afterAutospacing="1"/>
    </w:pPr>
    <w:rPr>
      <w:rFonts w:ascii="Times New Roman" w:eastAsiaTheme="minorHAnsi" w:hAnsi="Times New Roman"/>
      <w:szCs w:val="24"/>
    </w:rPr>
  </w:style>
  <w:style w:type="character" w:customStyle="1" w:styleId="gmail-m-6995216989326718224gmail-hyperlink0">
    <w:name w:val="gmail-m_-6995216989326718224gmail-hyperlink0"/>
    <w:basedOn w:val="DefaultParagraphFont"/>
    <w:rsid w:val="00C82C77"/>
  </w:style>
  <w:style w:type="character" w:customStyle="1" w:styleId="font-sans-serif">
    <w:name w:val="font-sans-serif"/>
    <w:basedOn w:val="DefaultParagraphFont"/>
    <w:rsid w:val="00F42D60"/>
  </w:style>
  <w:style w:type="paragraph" w:styleId="Subtitle">
    <w:name w:val="Subtitle"/>
    <w:basedOn w:val="Normal"/>
    <w:link w:val="SubtitleChar"/>
    <w:uiPriority w:val="11"/>
    <w:qFormat/>
    <w:rsid w:val="00845749"/>
    <w:rPr>
      <w:rFonts w:ascii="Times New Roman" w:eastAsiaTheme="minorHAnsi" w:hAnsi="Times New Roman"/>
      <w:szCs w:val="24"/>
    </w:rPr>
  </w:style>
  <w:style w:type="character" w:customStyle="1" w:styleId="SubtitleChar">
    <w:name w:val="Subtitle Char"/>
    <w:basedOn w:val="DefaultParagraphFont"/>
    <w:link w:val="Subtitle"/>
    <w:uiPriority w:val="11"/>
    <w:rsid w:val="00845749"/>
    <w:rPr>
      <w:rFonts w:ascii="Times New Roman" w:hAnsi="Times New Roman" w:cs="Times New Roman"/>
      <w:sz w:val="24"/>
      <w:szCs w:val="24"/>
    </w:rPr>
  </w:style>
  <w:style w:type="character" w:customStyle="1" w:styleId="st">
    <w:name w:val="st"/>
    <w:basedOn w:val="DefaultParagraphFont"/>
    <w:rsid w:val="00845749"/>
  </w:style>
  <w:style w:type="character" w:customStyle="1" w:styleId="xnormaltextrun">
    <w:name w:val="x_normaltextrun"/>
    <w:basedOn w:val="DefaultParagraphFont"/>
    <w:rsid w:val="00AE5A25"/>
  </w:style>
  <w:style w:type="paragraph" w:customStyle="1" w:styleId="style48">
    <w:name w:val="style48"/>
    <w:basedOn w:val="Normal"/>
    <w:rsid w:val="009859B0"/>
    <w:pPr>
      <w:spacing w:before="100" w:beforeAutospacing="1" w:after="100" w:afterAutospacing="1"/>
    </w:pPr>
    <w:rPr>
      <w:rFonts w:ascii="Times New Roman" w:hAnsi="Times New Roman"/>
      <w:szCs w:val="24"/>
    </w:rPr>
  </w:style>
  <w:style w:type="character" w:customStyle="1" w:styleId="pl-date">
    <w:name w:val="pl-date"/>
    <w:basedOn w:val="DefaultParagraphFont"/>
    <w:rsid w:val="00E619E7"/>
  </w:style>
  <w:style w:type="character" w:customStyle="1" w:styleId="show-end-time-0">
    <w:name w:val="show-end-time-0"/>
    <w:basedOn w:val="DefaultParagraphFont"/>
    <w:rsid w:val="00E619E7"/>
  </w:style>
  <w:style w:type="character" w:customStyle="1" w:styleId="pl-venue">
    <w:name w:val="pl-venue"/>
    <w:basedOn w:val="DefaultParagraphFont"/>
    <w:rsid w:val="00E619E7"/>
  </w:style>
  <w:style w:type="character" w:customStyle="1" w:styleId="mainbodyboldgreen">
    <w:name w:val="mainbodyboldgreen"/>
    <w:basedOn w:val="DefaultParagraphFont"/>
    <w:rsid w:val="0026618E"/>
  </w:style>
  <w:style w:type="paragraph" w:customStyle="1" w:styleId="font8">
    <w:name w:val="font_8"/>
    <w:basedOn w:val="Normal"/>
    <w:rsid w:val="00A406E7"/>
    <w:pPr>
      <w:spacing w:before="100" w:beforeAutospacing="1" w:after="100" w:afterAutospacing="1"/>
    </w:pPr>
    <w:rPr>
      <w:rFonts w:ascii="Times New Roman" w:hAnsi="Times New Roman"/>
      <w:szCs w:val="24"/>
    </w:rPr>
  </w:style>
  <w:style w:type="character" w:customStyle="1" w:styleId="wixguard">
    <w:name w:val="wixguard"/>
    <w:basedOn w:val="DefaultParagraphFont"/>
    <w:rsid w:val="00A406E7"/>
  </w:style>
  <w:style w:type="character" w:customStyle="1" w:styleId="m4694582236344138359m5843398580582359312m5555828894970125129gmail-m-66755187834232780gmail-msohyperlink">
    <w:name w:val="m_4694582236344138359m_5843398580582359312m_5555828894970125129gmail-m_-66755187834232780gmail-msohyperlink"/>
    <w:basedOn w:val="DefaultParagraphFont"/>
    <w:rsid w:val="004D4987"/>
  </w:style>
  <w:style w:type="paragraph" w:customStyle="1" w:styleId="m3851629146842088412msonospacing">
    <w:name w:val="m_3851629146842088412msonospacing"/>
    <w:basedOn w:val="Normal"/>
    <w:rsid w:val="00234487"/>
    <w:pPr>
      <w:spacing w:before="100" w:beforeAutospacing="1" w:after="100" w:afterAutospacing="1"/>
    </w:pPr>
    <w:rPr>
      <w:rFonts w:ascii="Times New Roman" w:hAnsi="Times New Roman"/>
      <w:szCs w:val="24"/>
    </w:rPr>
  </w:style>
  <w:style w:type="paragraph" w:customStyle="1" w:styleId="m3851629146842088412body">
    <w:name w:val="m_3851629146842088412body"/>
    <w:basedOn w:val="Normal"/>
    <w:rsid w:val="00234487"/>
    <w:pPr>
      <w:spacing w:before="100" w:beforeAutospacing="1" w:after="100" w:afterAutospacing="1"/>
    </w:pPr>
    <w:rPr>
      <w:rFonts w:ascii="Times New Roman" w:hAnsi="Times New Roman"/>
      <w:szCs w:val="24"/>
    </w:rPr>
  </w:style>
  <w:style w:type="character" w:customStyle="1" w:styleId="m2900304802952292204sl-translate">
    <w:name w:val="m_2900304802952292204sl-translate"/>
    <w:basedOn w:val="DefaultParagraphFont"/>
    <w:rsid w:val="00FE5EB1"/>
  </w:style>
  <w:style w:type="character" w:customStyle="1" w:styleId="gd">
    <w:name w:val="gd"/>
    <w:basedOn w:val="DefaultParagraphFont"/>
    <w:rsid w:val="00C6472A"/>
  </w:style>
  <w:style w:type="character" w:customStyle="1" w:styleId="g3">
    <w:name w:val="g3"/>
    <w:basedOn w:val="DefaultParagraphFont"/>
    <w:rsid w:val="00C6472A"/>
  </w:style>
  <w:style w:type="character" w:customStyle="1" w:styleId="hb">
    <w:name w:val="hb"/>
    <w:basedOn w:val="DefaultParagraphFont"/>
    <w:rsid w:val="00C6472A"/>
  </w:style>
  <w:style w:type="character" w:customStyle="1" w:styleId="g2">
    <w:name w:val="g2"/>
    <w:basedOn w:val="DefaultParagraphFont"/>
    <w:rsid w:val="00C6472A"/>
  </w:style>
  <w:style w:type="character" w:customStyle="1" w:styleId="m-5949258137884649933msohyperlink">
    <w:name w:val="m_-5949258137884649933msohyperlink"/>
    <w:basedOn w:val="DefaultParagraphFont"/>
    <w:rsid w:val="005F576C"/>
  </w:style>
  <w:style w:type="character" w:customStyle="1" w:styleId="textlabel">
    <w:name w:val="textlabel"/>
    <w:basedOn w:val="DefaultParagraphFont"/>
    <w:rsid w:val="0012150F"/>
  </w:style>
  <w:style w:type="paragraph" w:customStyle="1" w:styleId="m-1630772133662630382gmail-body">
    <w:name w:val="m_-1630772133662630382gmail-body"/>
    <w:basedOn w:val="Normal"/>
    <w:rsid w:val="00E76F10"/>
    <w:pPr>
      <w:spacing w:before="100" w:beforeAutospacing="1" w:after="100" w:afterAutospacing="1"/>
    </w:pPr>
    <w:rPr>
      <w:rFonts w:ascii="Times New Roman" w:hAnsi="Times New Roman"/>
      <w:szCs w:val="24"/>
    </w:rPr>
  </w:style>
  <w:style w:type="character" w:customStyle="1" w:styleId="m-1630772133662630382gmail-link">
    <w:name w:val="m_-1630772133662630382gmail-link"/>
    <w:basedOn w:val="DefaultParagraphFont"/>
    <w:rsid w:val="00E7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64">
      <w:bodyDiv w:val="1"/>
      <w:marLeft w:val="0"/>
      <w:marRight w:val="0"/>
      <w:marTop w:val="0"/>
      <w:marBottom w:val="0"/>
      <w:divBdr>
        <w:top w:val="none" w:sz="0" w:space="0" w:color="auto"/>
        <w:left w:val="none" w:sz="0" w:space="0" w:color="auto"/>
        <w:bottom w:val="none" w:sz="0" w:space="0" w:color="auto"/>
        <w:right w:val="none" w:sz="0" w:space="0" w:color="auto"/>
      </w:divBdr>
      <w:divsChild>
        <w:div w:id="10105211">
          <w:marLeft w:val="200"/>
          <w:marRight w:val="400"/>
          <w:marTop w:val="0"/>
          <w:marBottom w:val="0"/>
          <w:divBdr>
            <w:top w:val="none" w:sz="0" w:space="0" w:color="auto"/>
            <w:left w:val="none" w:sz="0" w:space="0" w:color="auto"/>
            <w:bottom w:val="none" w:sz="0" w:space="0" w:color="auto"/>
            <w:right w:val="none" w:sz="0" w:space="0" w:color="auto"/>
          </w:divBdr>
          <w:divsChild>
            <w:div w:id="10147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89">
      <w:bodyDiv w:val="1"/>
      <w:marLeft w:val="0"/>
      <w:marRight w:val="0"/>
      <w:marTop w:val="0"/>
      <w:marBottom w:val="0"/>
      <w:divBdr>
        <w:top w:val="none" w:sz="0" w:space="0" w:color="auto"/>
        <w:left w:val="none" w:sz="0" w:space="0" w:color="auto"/>
        <w:bottom w:val="none" w:sz="0" w:space="0" w:color="auto"/>
        <w:right w:val="none" w:sz="0" w:space="0" w:color="auto"/>
      </w:divBdr>
    </w:div>
    <w:div w:id="4988557">
      <w:bodyDiv w:val="1"/>
      <w:marLeft w:val="0"/>
      <w:marRight w:val="0"/>
      <w:marTop w:val="0"/>
      <w:marBottom w:val="0"/>
      <w:divBdr>
        <w:top w:val="none" w:sz="0" w:space="0" w:color="auto"/>
        <w:left w:val="none" w:sz="0" w:space="0" w:color="auto"/>
        <w:bottom w:val="none" w:sz="0" w:space="0" w:color="auto"/>
        <w:right w:val="none" w:sz="0" w:space="0" w:color="auto"/>
      </w:divBdr>
    </w:div>
    <w:div w:id="11302857">
      <w:bodyDiv w:val="1"/>
      <w:marLeft w:val="0"/>
      <w:marRight w:val="0"/>
      <w:marTop w:val="0"/>
      <w:marBottom w:val="0"/>
      <w:divBdr>
        <w:top w:val="none" w:sz="0" w:space="0" w:color="auto"/>
        <w:left w:val="none" w:sz="0" w:space="0" w:color="auto"/>
        <w:bottom w:val="none" w:sz="0" w:space="0" w:color="auto"/>
        <w:right w:val="none" w:sz="0" w:space="0" w:color="auto"/>
      </w:divBdr>
    </w:div>
    <w:div w:id="17200645">
      <w:bodyDiv w:val="1"/>
      <w:marLeft w:val="0"/>
      <w:marRight w:val="0"/>
      <w:marTop w:val="0"/>
      <w:marBottom w:val="0"/>
      <w:divBdr>
        <w:top w:val="none" w:sz="0" w:space="0" w:color="auto"/>
        <w:left w:val="none" w:sz="0" w:space="0" w:color="auto"/>
        <w:bottom w:val="none" w:sz="0" w:space="0" w:color="auto"/>
        <w:right w:val="none" w:sz="0" w:space="0" w:color="auto"/>
      </w:divBdr>
    </w:div>
    <w:div w:id="25374631">
      <w:bodyDiv w:val="1"/>
      <w:marLeft w:val="0"/>
      <w:marRight w:val="0"/>
      <w:marTop w:val="0"/>
      <w:marBottom w:val="0"/>
      <w:divBdr>
        <w:top w:val="none" w:sz="0" w:space="0" w:color="auto"/>
        <w:left w:val="none" w:sz="0" w:space="0" w:color="auto"/>
        <w:bottom w:val="none" w:sz="0" w:space="0" w:color="auto"/>
        <w:right w:val="none" w:sz="0" w:space="0" w:color="auto"/>
      </w:divBdr>
    </w:div>
    <w:div w:id="30228496">
      <w:bodyDiv w:val="1"/>
      <w:marLeft w:val="0"/>
      <w:marRight w:val="0"/>
      <w:marTop w:val="0"/>
      <w:marBottom w:val="0"/>
      <w:divBdr>
        <w:top w:val="none" w:sz="0" w:space="0" w:color="auto"/>
        <w:left w:val="none" w:sz="0" w:space="0" w:color="auto"/>
        <w:bottom w:val="none" w:sz="0" w:space="0" w:color="auto"/>
        <w:right w:val="none" w:sz="0" w:space="0" w:color="auto"/>
      </w:divBdr>
    </w:div>
    <w:div w:id="33193849">
      <w:bodyDiv w:val="1"/>
      <w:marLeft w:val="0"/>
      <w:marRight w:val="0"/>
      <w:marTop w:val="0"/>
      <w:marBottom w:val="0"/>
      <w:divBdr>
        <w:top w:val="none" w:sz="0" w:space="0" w:color="auto"/>
        <w:left w:val="none" w:sz="0" w:space="0" w:color="auto"/>
        <w:bottom w:val="none" w:sz="0" w:space="0" w:color="auto"/>
        <w:right w:val="none" w:sz="0" w:space="0" w:color="auto"/>
      </w:divBdr>
    </w:div>
    <w:div w:id="38088554">
      <w:bodyDiv w:val="1"/>
      <w:marLeft w:val="0"/>
      <w:marRight w:val="0"/>
      <w:marTop w:val="0"/>
      <w:marBottom w:val="0"/>
      <w:divBdr>
        <w:top w:val="none" w:sz="0" w:space="0" w:color="auto"/>
        <w:left w:val="none" w:sz="0" w:space="0" w:color="auto"/>
        <w:bottom w:val="none" w:sz="0" w:space="0" w:color="auto"/>
        <w:right w:val="none" w:sz="0" w:space="0" w:color="auto"/>
      </w:divBdr>
    </w:div>
    <w:div w:id="42143973">
      <w:bodyDiv w:val="1"/>
      <w:marLeft w:val="0"/>
      <w:marRight w:val="0"/>
      <w:marTop w:val="0"/>
      <w:marBottom w:val="0"/>
      <w:divBdr>
        <w:top w:val="none" w:sz="0" w:space="0" w:color="auto"/>
        <w:left w:val="none" w:sz="0" w:space="0" w:color="auto"/>
        <w:bottom w:val="none" w:sz="0" w:space="0" w:color="auto"/>
        <w:right w:val="none" w:sz="0" w:space="0" w:color="auto"/>
      </w:divBdr>
    </w:div>
    <w:div w:id="43912463">
      <w:bodyDiv w:val="1"/>
      <w:marLeft w:val="0"/>
      <w:marRight w:val="0"/>
      <w:marTop w:val="0"/>
      <w:marBottom w:val="0"/>
      <w:divBdr>
        <w:top w:val="none" w:sz="0" w:space="0" w:color="auto"/>
        <w:left w:val="none" w:sz="0" w:space="0" w:color="auto"/>
        <w:bottom w:val="none" w:sz="0" w:space="0" w:color="auto"/>
        <w:right w:val="none" w:sz="0" w:space="0" w:color="auto"/>
      </w:divBdr>
    </w:div>
    <w:div w:id="44068857">
      <w:bodyDiv w:val="1"/>
      <w:marLeft w:val="0"/>
      <w:marRight w:val="0"/>
      <w:marTop w:val="0"/>
      <w:marBottom w:val="0"/>
      <w:divBdr>
        <w:top w:val="none" w:sz="0" w:space="0" w:color="auto"/>
        <w:left w:val="none" w:sz="0" w:space="0" w:color="auto"/>
        <w:bottom w:val="none" w:sz="0" w:space="0" w:color="auto"/>
        <w:right w:val="none" w:sz="0" w:space="0" w:color="auto"/>
      </w:divBdr>
    </w:div>
    <w:div w:id="45185868">
      <w:bodyDiv w:val="1"/>
      <w:marLeft w:val="0"/>
      <w:marRight w:val="0"/>
      <w:marTop w:val="0"/>
      <w:marBottom w:val="0"/>
      <w:divBdr>
        <w:top w:val="none" w:sz="0" w:space="0" w:color="auto"/>
        <w:left w:val="none" w:sz="0" w:space="0" w:color="auto"/>
        <w:bottom w:val="none" w:sz="0" w:space="0" w:color="auto"/>
        <w:right w:val="none" w:sz="0" w:space="0" w:color="auto"/>
      </w:divBdr>
    </w:div>
    <w:div w:id="47151525">
      <w:bodyDiv w:val="1"/>
      <w:marLeft w:val="0"/>
      <w:marRight w:val="0"/>
      <w:marTop w:val="0"/>
      <w:marBottom w:val="0"/>
      <w:divBdr>
        <w:top w:val="none" w:sz="0" w:space="0" w:color="auto"/>
        <w:left w:val="none" w:sz="0" w:space="0" w:color="auto"/>
        <w:bottom w:val="none" w:sz="0" w:space="0" w:color="auto"/>
        <w:right w:val="none" w:sz="0" w:space="0" w:color="auto"/>
      </w:divBdr>
    </w:div>
    <w:div w:id="54281988">
      <w:bodyDiv w:val="1"/>
      <w:marLeft w:val="0"/>
      <w:marRight w:val="0"/>
      <w:marTop w:val="0"/>
      <w:marBottom w:val="0"/>
      <w:divBdr>
        <w:top w:val="none" w:sz="0" w:space="0" w:color="auto"/>
        <w:left w:val="none" w:sz="0" w:space="0" w:color="auto"/>
        <w:bottom w:val="none" w:sz="0" w:space="0" w:color="auto"/>
        <w:right w:val="none" w:sz="0" w:space="0" w:color="auto"/>
      </w:divBdr>
    </w:div>
    <w:div w:id="55975839">
      <w:bodyDiv w:val="1"/>
      <w:marLeft w:val="0"/>
      <w:marRight w:val="0"/>
      <w:marTop w:val="0"/>
      <w:marBottom w:val="0"/>
      <w:divBdr>
        <w:top w:val="none" w:sz="0" w:space="0" w:color="auto"/>
        <w:left w:val="none" w:sz="0" w:space="0" w:color="auto"/>
        <w:bottom w:val="none" w:sz="0" w:space="0" w:color="auto"/>
        <w:right w:val="none" w:sz="0" w:space="0" w:color="auto"/>
      </w:divBdr>
    </w:div>
    <w:div w:id="58789468">
      <w:bodyDiv w:val="1"/>
      <w:marLeft w:val="0"/>
      <w:marRight w:val="0"/>
      <w:marTop w:val="0"/>
      <w:marBottom w:val="0"/>
      <w:divBdr>
        <w:top w:val="none" w:sz="0" w:space="0" w:color="auto"/>
        <w:left w:val="none" w:sz="0" w:space="0" w:color="auto"/>
        <w:bottom w:val="none" w:sz="0" w:space="0" w:color="auto"/>
        <w:right w:val="none" w:sz="0" w:space="0" w:color="auto"/>
      </w:divBdr>
    </w:div>
    <w:div w:id="58939062">
      <w:bodyDiv w:val="1"/>
      <w:marLeft w:val="0"/>
      <w:marRight w:val="0"/>
      <w:marTop w:val="0"/>
      <w:marBottom w:val="0"/>
      <w:divBdr>
        <w:top w:val="none" w:sz="0" w:space="0" w:color="auto"/>
        <w:left w:val="none" w:sz="0" w:space="0" w:color="auto"/>
        <w:bottom w:val="none" w:sz="0" w:space="0" w:color="auto"/>
        <w:right w:val="none" w:sz="0" w:space="0" w:color="auto"/>
      </w:divBdr>
    </w:div>
    <w:div w:id="61568931">
      <w:bodyDiv w:val="1"/>
      <w:marLeft w:val="0"/>
      <w:marRight w:val="0"/>
      <w:marTop w:val="0"/>
      <w:marBottom w:val="0"/>
      <w:divBdr>
        <w:top w:val="none" w:sz="0" w:space="0" w:color="auto"/>
        <w:left w:val="none" w:sz="0" w:space="0" w:color="auto"/>
        <w:bottom w:val="none" w:sz="0" w:space="0" w:color="auto"/>
        <w:right w:val="none" w:sz="0" w:space="0" w:color="auto"/>
      </w:divBdr>
    </w:div>
    <w:div w:id="6337816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47">
          <w:marLeft w:val="0"/>
          <w:marRight w:val="0"/>
          <w:marTop w:val="251"/>
          <w:marBottom w:val="84"/>
          <w:divBdr>
            <w:top w:val="none" w:sz="0" w:space="0" w:color="auto"/>
            <w:left w:val="none" w:sz="0" w:space="0" w:color="auto"/>
            <w:bottom w:val="none" w:sz="0" w:space="0" w:color="auto"/>
            <w:right w:val="none" w:sz="0" w:space="0" w:color="auto"/>
          </w:divBdr>
        </w:div>
      </w:divsChild>
    </w:div>
    <w:div w:id="68231307">
      <w:bodyDiv w:val="1"/>
      <w:marLeft w:val="0"/>
      <w:marRight w:val="0"/>
      <w:marTop w:val="0"/>
      <w:marBottom w:val="0"/>
      <w:divBdr>
        <w:top w:val="none" w:sz="0" w:space="0" w:color="auto"/>
        <w:left w:val="none" w:sz="0" w:space="0" w:color="auto"/>
        <w:bottom w:val="none" w:sz="0" w:space="0" w:color="auto"/>
        <w:right w:val="none" w:sz="0" w:space="0" w:color="auto"/>
      </w:divBdr>
    </w:div>
    <w:div w:id="71784492">
      <w:bodyDiv w:val="1"/>
      <w:marLeft w:val="0"/>
      <w:marRight w:val="0"/>
      <w:marTop w:val="0"/>
      <w:marBottom w:val="0"/>
      <w:divBdr>
        <w:top w:val="none" w:sz="0" w:space="0" w:color="auto"/>
        <w:left w:val="none" w:sz="0" w:space="0" w:color="auto"/>
        <w:bottom w:val="none" w:sz="0" w:space="0" w:color="auto"/>
        <w:right w:val="none" w:sz="0" w:space="0" w:color="auto"/>
      </w:divBdr>
    </w:div>
    <w:div w:id="75828951">
      <w:bodyDiv w:val="1"/>
      <w:marLeft w:val="0"/>
      <w:marRight w:val="0"/>
      <w:marTop w:val="0"/>
      <w:marBottom w:val="0"/>
      <w:divBdr>
        <w:top w:val="none" w:sz="0" w:space="0" w:color="auto"/>
        <w:left w:val="none" w:sz="0" w:space="0" w:color="auto"/>
        <w:bottom w:val="none" w:sz="0" w:space="0" w:color="auto"/>
        <w:right w:val="none" w:sz="0" w:space="0" w:color="auto"/>
      </w:divBdr>
    </w:div>
    <w:div w:id="77798053">
      <w:bodyDiv w:val="1"/>
      <w:marLeft w:val="0"/>
      <w:marRight w:val="0"/>
      <w:marTop w:val="0"/>
      <w:marBottom w:val="0"/>
      <w:divBdr>
        <w:top w:val="none" w:sz="0" w:space="0" w:color="auto"/>
        <w:left w:val="none" w:sz="0" w:space="0" w:color="auto"/>
        <w:bottom w:val="none" w:sz="0" w:space="0" w:color="auto"/>
        <w:right w:val="none" w:sz="0" w:space="0" w:color="auto"/>
      </w:divBdr>
      <w:divsChild>
        <w:div w:id="518083525">
          <w:marLeft w:val="0"/>
          <w:marRight w:val="0"/>
          <w:marTop w:val="0"/>
          <w:marBottom w:val="0"/>
          <w:divBdr>
            <w:top w:val="none" w:sz="0" w:space="0" w:color="auto"/>
            <w:left w:val="none" w:sz="0" w:space="0" w:color="auto"/>
            <w:bottom w:val="none" w:sz="0" w:space="0" w:color="auto"/>
            <w:right w:val="none" w:sz="0" w:space="0" w:color="auto"/>
          </w:divBdr>
        </w:div>
        <w:div w:id="1275552718">
          <w:marLeft w:val="0"/>
          <w:marRight w:val="0"/>
          <w:marTop w:val="0"/>
          <w:marBottom w:val="320"/>
          <w:divBdr>
            <w:top w:val="none" w:sz="0" w:space="0" w:color="auto"/>
            <w:left w:val="none" w:sz="0" w:space="0" w:color="auto"/>
            <w:bottom w:val="none" w:sz="0" w:space="0" w:color="auto"/>
            <w:right w:val="none" w:sz="0" w:space="0" w:color="auto"/>
          </w:divBdr>
        </w:div>
      </w:divsChild>
    </w:div>
    <w:div w:id="78262100">
      <w:bodyDiv w:val="1"/>
      <w:marLeft w:val="0"/>
      <w:marRight w:val="0"/>
      <w:marTop w:val="0"/>
      <w:marBottom w:val="0"/>
      <w:divBdr>
        <w:top w:val="none" w:sz="0" w:space="0" w:color="auto"/>
        <w:left w:val="none" w:sz="0" w:space="0" w:color="auto"/>
        <w:bottom w:val="none" w:sz="0" w:space="0" w:color="auto"/>
        <w:right w:val="none" w:sz="0" w:space="0" w:color="auto"/>
      </w:divBdr>
    </w:div>
    <w:div w:id="80569428">
      <w:bodyDiv w:val="1"/>
      <w:marLeft w:val="0"/>
      <w:marRight w:val="0"/>
      <w:marTop w:val="0"/>
      <w:marBottom w:val="0"/>
      <w:divBdr>
        <w:top w:val="none" w:sz="0" w:space="0" w:color="auto"/>
        <w:left w:val="none" w:sz="0" w:space="0" w:color="auto"/>
        <w:bottom w:val="none" w:sz="0" w:space="0" w:color="auto"/>
        <w:right w:val="none" w:sz="0" w:space="0" w:color="auto"/>
      </w:divBdr>
    </w:div>
    <w:div w:id="81071458">
      <w:bodyDiv w:val="1"/>
      <w:marLeft w:val="0"/>
      <w:marRight w:val="0"/>
      <w:marTop w:val="0"/>
      <w:marBottom w:val="0"/>
      <w:divBdr>
        <w:top w:val="none" w:sz="0" w:space="0" w:color="auto"/>
        <w:left w:val="none" w:sz="0" w:space="0" w:color="auto"/>
        <w:bottom w:val="none" w:sz="0" w:space="0" w:color="auto"/>
        <w:right w:val="none" w:sz="0" w:space="0" w:color="auto"/>
      </w:divBdr>
    </w:div>
    <w:div w:id="81413384">
      <w:bodyDiv w:val="1"/>
      <w:marLeft w:val="0"/>
      <w:marRight w:val="0"/>
      <w:marTop w:val="0"/>
      <w:marBottom w:val="0"/>
      <w:divBdr>
        <w:top w:val="none" w:sz="0" w:space="0" w:color="auto"/>
        <w:left w:val="none" w:sz="0" w:space="0" w:color="auto"/>
        <w:bottom w:val="none" w:sz="0" w:space="0" w:color="auto"/>
        <w:right w:val="none" w:sz="0" w:space="0" w:color="auto"/>
      </w:divBdr>
    </w:div>
    <w:div w:id="84226126">
      <w:bodyDiv w:val="1"/>
      <w:marLeft w:val="0"/>
      <w:marRight w:val="0"/>
      <w:marTop w:val="0"/>
      <w:marBottom w:val="0"/>
      <w:divBdr>
        <w:top w:val="none" w:sz="0" w:space="0" w:color="auto"/>
        <w:left w:val="none" w:sz="0" w:space="0" w:color="auto"/>
        <w:bottom w:val="none" w:sz="0" w:space="0" w:color="auto"/>
        <w:right w:val="none" w:sz="0" w:space="0" w:color="auto"/>
      </w:divBdr>
    </w:div>
    <w:div w:id="84882769">
      <w:bodyDiv w:val="1"/>
      <w:marLeft w:val="0"/>
      <w:marRight w:val="0"/>
      <w:marTop w:val="0"/>
      <w:marBottom w:val="0"/>
      <w:divBdr>
        <w:top w:val="none" w:sz="0" w:space="0" w:color="auto"/>
        <w:left w:val="none" w:sz="0" w:space="0" w:color="auto"/>
        <w:bottom w:val="none" w:sz="0" w:space="0" w:color="auto"/>
        <w:right w:val="none" w:sz="0" w:space="0" w:color="auto"/>
      </w:divBdr>
    </w:div>
    <w:div w:id="85006859">
      <w:bodyDiv w:val="1"/>
      <w:marLeft w:val="0"/>
      <w:marRight w:val="0"/>
      <w:marTop w:val="0"/>
      <w:marBottom w:val="0"/>
      <w:divBdr>
        <w:top w:val="none" w:sz="0" w:space="0" w:color="auto"/>
        <w:left w:val="none" w:sz="0" w:space="0" w:color="auto"/>
        <w:bottom w:val="none" w:sz="0" w:space="0" w:color="auto"/>
        <w:right w:val="none" w:sz="0" w:space="0" w:color="auto"/>
      </w:divBdr>
      <w:divsChild>
        <w:div w:id="53547423">
          <w:marLeft w:val="0"/>
          <w:marRight w:val="0"/>
          <w:marTop w:val="0"/>
          <w:marBottom w:val="160"/>
          <w:divBdr>
            <w:top w:val="none" w:sz="0" w:space="0" w:color="auto"/>
            <w:left w:val="none" w:sz="0" w:space="0" w:color="auto"/>
            <w:bottom w:val="none" w:sz="0" w:space="0" w:color="auto"/>
            <w:right w:val="none" w:sz="0" w:space="0" w:color="auto"/>
          </w:divBdr>
        </w:div>
      </w:divsChild>
    </w:div>
    <w:div w:id="88236544">
      <w:bodyDiv w:val="1"/>
      <w:marLeft w:val="0"/>
      <w:marRight w:val="0"/>
      <w:marTop w:val="0"/>
      <w:marBottom w:val="0"/>
      <w:divBdr>
        <w:top w:val="none" w:sz="0" w:space="0" w:color="auto"/>
        <w:left w:val="none" w:sz="0" w:space="0" w:color="auto"/>
        <w:bottom w:val="none" w:sz="0" w:space="0" w:color="auto"/>
        <w:right w:val="none" w:sz="0" w:space="0" w:color="auto"/>
      </w:divBdr>
    </w:div>
    <w:div w:id="88932750">
      <w:bodyDiv w:val="1"/>
      <w:marLeft w:val="0"/>
      <w:marRight w:val="0"/>
      <w:marTop w:val="0"/>
      <w:marBottom w:val="0"/>
      <w:divBdr>
        <w:top w:val="none" w:sz="0" w:space="0" w:color="auto"/>
        <w:left w:val="none" w:sz="0" w:space="0" w:color="auto"/>
        <w:bottom w:val="none" w:sz="0" w:space="0" w:color="auto"/>
        <w:right w:val="none" w:sz="0" w:space="0" w:color="auto"/>
      </w:divBdr>
    </w:div>
    <w:div w:id="93208735">
      <w:bodyDiv w:val="1"/>
      <w:marLeft w:val="0"/>
      <w:marRight w:val="0"/>
      <w:marTop w:val="0"/>
      <w:marBottom w:val="0"/>
      <w:divBdr>
        <w:top w:val="none" w:sz="0" w:space="0" w:color="auto"/>
        <w:left w:val="none" w:sz="0" w:space="0" w:color="auto"/>
        <w:bottom w:val="none" w:sz="0" w:space="0" w:color="auto"/>
        <w:right w:val="none" w:sz="0" w:space="0" w:color="auto"/>
      </w:divBdr>
    </w:div>
    <w:div w:id="95516235">
      <w:bodyDiv w:val="1"/>
      <w:marLeft w:val="0"/>
      <w:marRight w:val="0"/>
      <w:marTop w:val="0"/>
      <w:marBottom w:val="0"/>
      <w:divBdr>
        <w:top w:val="none" w:sz="0" w:space="0" w:color="auto"/>
        <w:left w:val="none" w:sz="0" w:space="0" w:color="auto"/>
        <w:bottom w:val="none" w:sz="0" w:space="0" w:color="auto"/>
        <w:right w:val="none" w:sz="0" w:space="0" w:color="auto"/>
      </w:divBdr>
    </w:div>
    <w:div w:id="97332986">
      <w:bodyDiv w:val="1"/>
      <w:marLeft w:val="0"/>
      <w:marRight w:val="0"/>
      <w:marTop w:val="0"/>
      <w:marBottom w:val="0"/>
      <w:divBdr>
        <w:top w:val="none" w:sz="0" w:space="0" w:color="auto"/>
        <w:left w:val="none" w:sz="0" w:space="0" w:color="auto"/>
        <w:bottom w:val="none" w:sz="0" w:space="0" w:color="auto"/>
        <w:right w:val="none" w:sz="0" w:space="0" w:color="auto"/>
      </w:divBdr>
    </w:div>
    <w:div w:id="102695336">
      <w:bodyDiv w:val="1"/>
      <w:marLeft w:val="0"/>
      <w:marRight w:val="0"/>
      <w:marTop w:val="0"/>
      <w:marBottom w:val="0"/>
      <w:divBdr>
        <w:top w:val="none" w:sz="0" w:space="0" w:color="auto"/>
        <w:left w:val="none" w:sz="0" w:space="0" w:color="auto"/>
        <w:bottom w:val="none" w:sz="0" w:space="0" w:color="auto"/>
        <w:right w:val="none" w:sz="0" w:space="0" w:color="auto"/>
      </w:divBdr>
    </w:div>
    <w:div w:id="103159164">
      <w:bodyDiv w:val="1"/>
      <w:marLeft w:val="0"/>
      <w:marRight w:val="0"/>
      <w:marTop w:val="0"/>
      <w:marBottom w:val="0"/>
      <w:divBdr>
        <w:top w:val="none" w:sz="0" w:space="0" w:color="auto"/>
        <w:left w:val="none" w:sz="0" w:space="0" w:color="auto"/>
        <w:bottom w:val="none" w:sz="0" w:space="0" w:color="auto"/>
        <w:right w:val="none" w:sz="0" w:space="0" w:color="auto"/>
      </w:divBdr>
    </w:div>
    <w:div w:id="107238615">
      <w:bodyDiv w:val="1"/>
      <w:marLeft w:val="0"/>
      <w:marRight w:val="0"/>
      <w:marTop w:val="0"/>
      <w:marBottom w:val="0"/>
      <w:divBdr>
        <w:top w:val="none" w:sz="0" w:space="0" w:color="auto"/>
        <w:left w:val="none" w:sz="0" w:space="0" w:color="auto"/>
        <w:bottom w:val="none" w:sz="0" w:space="0" w:color="auto"/>
        <w:right w:val="none" w:sz="0" w:space="0" w:color="auto"/>
      </w:divBdr>
    </w:div>
    <w:div w:id="109321173">
      <w:bodyDiv w:val="1"/>
      <w:marLeft w:val="0"/>
      <w:marRight w:val="0"/>
      <w:marTop w:val="0"/>
      <w:marBottom w:val="0"/>
      <w:divBdr>
        <w:top w:val="none" w:sz="0" w:space="0" w:color="auto"/>
        <w:left w:val="none" w:sz="0" w:space="0" w:color="auto"/>
        <w:bottom w:val="none" w:sz="0" w:space="0" w:color="auto"/>
        <w:right w:val="none" w:sz="0" w:space="0" w:color="auto"/>
      </w:divBdr>
    </w:div>
    <w:div w:id="115804407">
      <w:bodyDiv w:val="1"/>
      <w:marLeft w:val="0"/>
      <w:marRight w:val="0"/>
      <w:marTop w:val="0"/>
      <w:marBottom w:val="0"/>
      <w:divBdr>
        <w:top w:val="none" w:sz="0" w:space="0" w:color="auto"/>
        <w:left w:val="none" w:sz="0" w:space="0" w:color="auto"/>
        <w:bottom w:val="none" w:sz="0" w:space="0" w:color="auto"/>
        <w:right w:val="none" w:sz="0" w:space="0" w:color="auto"/>
      </w:divBdr>
      <w:divsChild>
        <w:div w:id="1116144690">
          <w:marLeft w:val="0"/>
          <w:marRight w:val="0"/>
          <w:marTop w:val="0"/>
          <w:marBottom w:val="0"/>
          <w:divBdr>
            <w:top w:val="none" w:sz="0" w:space="0" w:color="auto"/>
            <w:left w:val="none" w:sz="0" w:space="0" w:color="auto"/>
            <w:bottom w:val="none" w:sz="0" w:space="0" w:color="auto"/>
            <w:right w:val="none" w:sz="0" w:space="0" w:color="auto"/>
          </w:divBdr>
        </w:div>
        <w:div w:id="1930774883">
          <w:marLeft w:val="0"/>
          <w:marRight w:val="0"/>
          <w:marTop w:val="0"/>
          <w:marBottom w:val="0"/>
          <w:divBdr>
            <w:top w:val="none" w:sz="0" w:space="0" w:color="auto"/>
            <w:left w:val="none" w:sz="0" w:space="0" w:color="auto"/>
            <w:bottom w:val="none" w:sz="0" w:space="0" w:color="auto"/>
            <w:right w:val="none" w:sz="0" w:space="0" w:color="auto"/>
          </w:divBdr>
        </w:div>
      </w:divsChild>
    </w:div>
    <w:div w:id="115880765">
      <w:bodyDiv w:val="1"/>
      <w:marLeft w:val="0"/>
      <w:marRight w:val="0"/>
      <w:marTop w:val="0"/>
      <w:marBottom w:val="0"/>
      <w:divBdr>
        <w:top w:val="none" w:sz="0" w:space="0" w:color="auto"/>
        <w:left w:val="none" w:sz="0" w:space="0" w:color="auto"/>
        <w:bottom w:val="none" w:sz="0" w:space="0" w:color="auto"/>
        <w:right w:val="none" w:sz="0" w:space="0" w:color="auto"/>
      </w:divBdr>
    </w:div>
    <w:div w:id="118424454">
      <w:bodyDiv w:val="1"/>
      <w:marLeft w:val="0"/>
      <w:marRight w:val="0"/>
      <w:marTop w:val="0"/>
      <w:marBottom w:val="0"/>
      <w:divBdr>
        <w:top w:val="none" w:sz="0" w:space="0" w:color="auto"/>
        <w:left w:val="none" w:sz="0" w:space="0" w:color="auto"/>
        <w:bottom w:val="none" w:sz="0" w:space="0" w:color="auto"/>
        <w:right w:val="none" w:sz="0" w:space="0" w:color="auto"/>
      </w:divBdr>
    </w:div>
    <w:div w:id="120652632">
      <w:bodyDiv w:val="1"/>
      <w:marLeft w:val="0"/>
      <w:marRight w:val="0"/>
      <w:marTop w:val="0"/>
      <w:marBottom w:val="0"/>
      <w:divBdr>
        <w:top w:val="none" w:sz="0" w:space="0" w:color="auto"/>
        <w:left w:val="none" w:sz="0" w:space="0" w:color="auto"/>
        <w:bottom w:val="none" w:sz="0" w:space="0" w:color="auto"/>
        <w:right w:val="none" w:sz="0" w:space="0" w:color="auto"/>
      </w:divBdr>
    </w:div>
    <w:div w:id="125048679">
      <w:bodyDiv w:val="1"/>
      <w:marLeft w:val="0"/>
      <w:marRight w:val="0"/>
      <w:marTop w:val="0"/>
      <w:marBottom w:val="0"/>
      <w:divBdr>
        <w:top w:val="none" w:sz="0" w:space="0" w:color="auto"/>
        <w:left w:val="none" w:sz="0" w:space="0" w:color="auto"/>
        <w:bottom w:val="none" w:sz="0" w:space="0" w:color="auto"/>
        <w:right w:val="none" w:sz="0" w:space="0" w:color="auto"/>
      </w:divBdr>
      <w:divsChild>
        <w:div w:id="127020689">
          <w:marLeft w:val="0"/>
          <w:marRight w:val="0"/>
          <w:marTop w:val="0"/>
          <w:marBottom w:val="0"/>
          <w:divBdr>
            <w:top w:val="none" w:sz="0" w:space="0" w:color="auto"/>
            <w:left w:val="none" w:sz="0" w:space="0" w:color="auto"/>
            <w:bottom w:val="none" w:sz="0" w:space="0" w:color="auto"/>
            <w:right w:val="none" w:sz="0" w:space="0" w:color="auto"/>
          </w:divBdr>
        </w:div>
      </w:divsChild>
    </w:div>
    <w:div w:id="135266842">
      <w:bodyDiv w:val="1"/>
      <w:marLeft w:val="0"/>
      <w:marRight w:val="0"/>
      <w:marTop w:val="0"/>
      <w:marBottom w:val="0"/>
      <w:divBdr>
        <w:top w:val="none" w:sz="0" w:space="0" w:color="auto"/>
        <w:left w:val="none" w:sz="0" w:space="0" w:color="auto"/>
        <w:bottom w:val="none" w:sz="0" w:space="0" w:color="auto"/>
        <w:right w:val="none" w:sz="0" w:space="0" w:color="auto"/>
      </w:divBdr>
    </w:div>
    <w:div w:id="135802110">
      <w:bodyDiv w:val="1"/>
      <w:marLeft w:val="0"/>
      <w:marRight w:val="0"/>
      <w:marTop w:val="0"/>
      <w:marBottom w:val="0"/>
      <w:divBdr>
        <w:top w:val="none" w:sz="0" w:space="0" w:color="auto"/>
        <w:left w:val="none" w:sz="0" w:space="0" w:color="auto"/>
        <w:bottom w:val="none" w:sz="0" w:space="0" w:color="auto"/>
        <w:right w:val="none" w:sz="0" w:space="0" w:color="auto"/>
      </w:divBdr>
    </w:div>
    <w:div w:id="137232925">
      <w:bodyDiv w:val="1"/>
      <w:marLeft w:val="0"/>
      <w:marRight w:val="0"/>
      <w:marTop w:val="0"/>
      <w:marBottom w:val="0"/>
      <w:divBdr>
        <w:top w:val="none" w:sz="0" w:space="0" w:color="auto"/>
        <w:left w:val="none" w:sz="0" w:space="0" w:color="auto"/>
        <w:bottom w:val="none" w:sz="0" w:space="0" w:color="auto"/>
        <w:right w:val="none" w:sz="0" w:space="0" w:color="auto"/>
      </w:divBdr>
    </w:div>
    <w:div w:id="142281119">
      <w:bodyDiv w:val="1"/>
      <w:marLeft w:val="0"/>
      <w:marRight w:val="0"/>
      <w:marTop w:val="0"/>
      <w:marBottom w:val="0"/>
      <w:divBdr>
        <w:top w:val="none" w:sz="0" w:space="0" w:color="auto"/>
        <w:left w:val="none" w:sz="0" w:space="0" w:color="auto"/>
        <w:bottom w:val="none" w:sz="0" w:space="0" w:color="auto"/>
        <w:right w:val="none" w:sz="0" w:space="0" w:color="auto"/>
      </w:divBdr>
    </w:div>
    <w:div w:id="147357614">
      <w:bodyDiv w:val="1"/>
      <w:marLeft w:val="0"/>
      <w:marRight w:val="0"/>
      <w:marTop w:val="0"/>
      <w:marBottom w:val="0"/>
      <w:divBdr>
        <w:top w:val="none" w:sz="0" w:space="0" w:color="auto"/>
        <w:left w:val="none" w:sz="0" w:space="0" w:color="auto"/>
        <w:bottom w:val="none" w:sz="0" w:space="0" w:color="auto"/>
        <w:right w:val="none" w:sz="0" w:space="0" w:color="auto"/>
      </w:divBdr>
    </w:div>
    <w:div w:id="147677470">
      <w:bodyDiv w:val="1"/>
      <w:marLeft w:val="0"/>
      <w:marRight w:val="0"/>
      <w:marTop w:val="0"/>
      <w:marBottom w:val="0"/>
      <w:divBdr>
        <w:top w:val="none" w:sz="0" w:space="0" w:color="auto"/>
        <w:left w:val="none" w:sz="0" w:space="0" w:color="auto"/>
        <w:bottom w:val="none" w:sz="0" w:space="0" w:color="auto"/>
        <w:right w:val="none" w:sz="0" w:space="0" w:color="auto"/>
      </w:divBdr>
    </w:div>
    <w:div w:id="153839865">
      <w:bodyDiv w:val="1"/>
      <w:marLeft w:val="0"/>
      <w:marRight w:val="0"/>
      <w:marTop w:val="0"/>
      <w:marBottom w:val="0"/>
      <w:divBdr>
        <w:top w:val="none" w:sz="0" w:space="0" w:color="auto"/>
        <w:left w:val="none" w:sz="0" w:space="0" w:color="auto"/>
        <w:bottom w:val="none" w:sz="0" w:space="0" w:color="auto"/>
        <w:right w:val="none" w:sz="0" w:space="0" w:color="auto"/>
      </w:divBdr>
      <w:divsChild>
        <w:div w:id="2098137723">
          <w:marLeft w:val="0"/>
          <w:marRight w:val="0"/>
          <w:marTop w:val="0"/>
          <w:marBottom w:val="0"/>
          <w:divBdr>
            <w:top w:val="none" w:sz="0" w:space="0" w:color="auto"/>
            <w:left w:val="none" w:sz="0" w:space="0" w:color="auto"/>
            <w:bottom w:val="none" w:sz="0" w:space="0" w:color="auto"/>
            <w:right w:val="none" w:sz="0" w:space="0" w:color="auto"/>
          </w:divBdr>
          <w:divsChild>
            <w:div w:id="1498955497">
              <w:marLeft w:val="-240"/>
              <w:marRight w:val="-240"/>
              <w:marTop w:val="0"/>
              <w:marBottom w:val="0"/>
              <w:divBdr>
                <w:top w:val="none" w:sz="0" w:space="0" w:color="auto"/>
                <w:left w:val="none" w:sz="0" w:space="0" w:color="auto"/>
                <w:bottom w:val="none" w:sz="0" w:space="0" w:color="auto"/>
                <w:right w:val="none" w:sz="0" w:space="0" w:color="auto"/>
              </w:divBdr>
              <w:divsChild>
                <w:div w:id="531041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9356">
      <w:bodyDiv w:val="1"/>
      <w:marLeft w:val="0"/>
      <w:marRight w:val="0"/>
      <w:marTop w:val="0"/>
      <w:marBottom w:val="0"/>
      <w:divBdr>
        <w:top w:val="none" w:sz="0" w:space="0" w:color="auto"/>
        <w:left w:val="none" w:sz="0" w:space="0" w:color="auto"/>
        <w:bottom w:val="none" w:sz="0" w:space="0" w:color="auto"/>
        <w:right w:val="none" w:sz="0" w:space="0" w:color="auto"/>
      </w:divBdr>
      <w:divsChild>
        <w:div w:id="65954636">
          <w:marLeft w:val="0"/>
          <w:marRight w:val="0"/>
          <w:marTop w:val="0"/>
          <w:marBottom w:val="0"/>
          <w:divBdr>
            <w:top w:val="none" w:sz="0" w:space="0" w:color="auto"/>
            <w:left w:val="none" w:sz="0" w:space="0" w:color="auto"/>
            <w:bottom w:val="none" w:sz="0" w:space="0" w:color="auto"/>
            <w:right w:val="none" w:sz="0" w:space="0" w:color="auto"/>
          </w:divBdr>
        </w:div>
        <w:div w:id="94786841">
          <w:marLeft w:val="0"/>
          <w:marRight w:val="0"/>
          <w:marTop w:val="0"/>
          <w:marBottom w:val="0"/>
          <w:divBdr>
            <w:top w:val="none" w:sz="0" w:space="0" w:color="auto"/>
            <w:left w:val="none" w:sz="0" w:space="0" w:color="auto"/>
            <w:bottom w:val="none" w:sz="0" w:space="0" w:color="auto"/>
            <w:right w:val="none" w:sz="0" w:space="0" w:color="auto"/>
          </w:divBdr>
          <w:divsChild>
            <w:div w:id="1113788404">
              <w:marLeft w:val="0"/>
              <w:marRight w:val="0"/>
              <w:marTop w:val="0"/>
              <w:marBottom w:val="0"/>
              <w:divBdr>
                <w:top w:val="none" w:sz="0" w:space="0" w:color="auto"/>
                <w:left w:val="none" w:sz="0" w:space="0" w:color="auto"/>
                <w:bottom w:val="none" w:sz="0" w:space="0" w:color="auto"/>
                <w:right w:val="none" w:sz="0" w:space="0" w:color="auto"/>
              </w:divBdr>
            </w:div>
            <w:div w:id="1296522588">
              <w:marLeft w:val="0"/>
              <w:marRight w:val="0"/>
              <w:marTop w:val="0"/>
              <w:marBottom w:val="0"/>
              <w:divBdr>
                <w:top w:val="none" w:sz="0" w:space="0" w:color="auto"/>
                <w:left w:val="none" w:sz="0" w:space="0" w:color="auto"/>
                <w:bottom w:val="none" w:sz="0" w:space="0" w:color="auto"/>
                <w:right w:val="none" w:sz="0" w:space="0" w:color="auto"/>
              </w:divBdr>
            </w:div>
          </w:divsChild>
        </w:div>
        <w:div w:id="155072828">
          <w:marLeft w:val="0"/>
          <w:marRight w:val="0"/>
          <w:marTop w:val="0"/>
          <w:marBottom w:val="0"/>
          <w:divBdr>
            <w:top w:val="none" w:sz="0" w:space="0" w:color="auto"/>
            <w:left w:val="none" w:sz="0" w:space="0" w:color="auto"/>
            <w:bottom w:val="none" w:sz="0" w:space="0" w:color="auto"/>
            <w:right w:val="none" w:sz="0" w:space="0" w:color="auto"/>
          </w:divBdr>
        </w:div>
        <w:div w:id="368383439">
          <w:marLeft w:val="0"/>
          <w:marRight w:val="0"/>
          <w:marTop w:val="0"/>
          <w:marBottom w:val="0"/>
          <w:divBdr>
            <w:top w:val="none" w:sz="0" w:space="0" w:color="auto"/>
            <w:left w:val="none" w:sz="0" w:space="0" w:color="auto"/>
            <w:bottom w:val="none" w:sz="0" w:space="0" w:color="auto"/>
            <w:right w:val="none" w:sz="0" w:space="0" w:color="auto"/>
          </w:divBdr>
        </w:div>
        <w:div w:id="799375127">
          <w:marLeft w:val="0"/>
          <w:marRight w:val="0"/>
          <w:marTop w:val="0"/>
          <w:marBottom w:val="0"/>
          <w:divBdr>
            <w:top w:val="none" w:sz="0" w:space="0" w:color="auto"/>
            <w:left w:val="none" w:sz="0" w:space="0" w:color="auto"/>
            <w:bottom w:val="none" w:sz="0" w:space="0" w:color="auto"/>
            <w:right w:val="none" w:sz="0" w:space="0" w:color="auto"/>
          </w:divBdr>
        </w:div>
        <w:div w:id="866059820">
          <w:marLeft w:val="0"/>
          <w:marRight w:val="0"/>
          <w:marTop w:val="0"/>
          <w:marBottom w:val="0"/>
          <w:divBdr>
            <w:top w:val="none" w:sz="0" w:space="0" w:color="auto"/>
            <w:left w:val="none" w:sz="0" w:space="0" w:color="auto"/>
            <w:bottom w:val="none" w:sz="0" w:space="0" w:color="auto"/>
            <w:right w:val="none" w:sz="0" w:space="0" w:color="auto"/>
          </w:divBdr>
        </w:div>
        <w:div w:id="1027677683">
          <w:marLeft w:val="0"/>
          <w:marRight w:val="0"/>
          <w:marTop w:val="0"/>
          <w:marBottom w:val="0"/>
          <w:divBdr>
            <w:top w:val="none" w:sz="0" w:space="0" w:color="auto"/>
            <w:left w:val="none" w:sz="0" w:space="0" w:color="auto"/>
            <w:bottom w:val="none" w:sz="0" w:space="0" w:color="auto"/>
            <w:right w:val="none" w:sz="0" w:space="0" w:color="auto"/>
          </w:divBdr>
        </w:div>
        <w:div w:id="1071347312">
          <w:marLeft w:val="0"/>
          <w:marRight w:val="0"/>
          <w:marTop w:val="0"/>
          <w:marBottom w:val="0"/>
          <w:divBdr>
            <w:top w:val="none" w:sz="0" w:space="0" w:color="auto"/>
            <w:left w:val="none" w:sz="0" w:space="0" w:color="auto"/>
            <w:bottom w:val="none" w:sz="0" w:space="0" w:color="auto"/>
            <w:right w:val="none" w:sz="0" w:space="0" w:color="auto"/>
          </w:divBdr>
        </w:div>
        <w:div w:id="1083650421">
          <w:marLeft w:val="0"/>
          <w:marRight w:val="0"/>
          <w:marTop w:val="0"/>
          <w:marBottom w:val="0"/>
          <w:divBdr>
            <w:top w:val="none" w:sz="0" w:space="0" w:color="auto"/>
            <w:left w:val="none" w:sz="0" w:space="0" w:color="auto"/>
            <w:bottom w:val="none" w:sz="0" w:space="0" w:color="auto"/>
            <w:right w:val="none" w:sz="0" w:space="0" w:color="auto"/>
          </w:divBdr>
        </w:div>
        <w:div w:id="1198810511">
          <w:marLeft w:val="0"/>
          <w:marRight w:val="0"/>
          <w:marTop w:val="0"/>
          <w:marBottom w:val="0"/>
          <w:divBdr>
            <w:top w:val="none" w:sz="0" w:space="0" w:color="auto"/>
            <w:left w:val="none" w:sz="0" w:space="0" w:color="auto"/>
            <w:bottom w:val="none" w:sz="0" w:space="0" w:color="auto"/>
            <w:right w:val="none" w:sz="0" w:space="0" w:color="auto"/>
          </w:divBdr>
        </w:div>
        <w:div w:id="1323658744">
          <w:marLeft w:val="0"/>
          <w:marRight w:val="0"/>
          <w:marTop w:val="0"/>
          <w:marBottom w:val="0"/>
          <w:divBdr>
            <w:top w:val="none" w:sz="0" w:space="0" w:color="auto"/>
            <w:left w:val="none" w:sz="0" w:space="0" w:color="auto"/>
            <w:bottom w:val="none" w:sz="0" w:space="0" w:color="auto"/>
            <w:right w:val="none" w:sz="0" w:space="0" w:color="auto"/>
          </w:divBdr>
        </w:div>
        <w:div w:id="1821723807">
          <w:marLeft w:val="0"/>
          <w:marRight w:val="0"/>
          <w:marTop w:val="0"/>
          <w:marBottom w:val="0"/>
          <w:divBdr>
            <w:top w:val="none" w:sz="0" w:space="0" w:color="auto"/>
            <w:left w:val="none" w:sz="0" w:space="0" w:color="auto"/>
            <w:bottom w:val="none" w:sz="0" w:space="0" w:color="auto"/>
            <w:right w:val="none" w:sz="0" w:space="0" w:color="auto"/>
          </w:divBdr>
        </w:div>
        <w:div w:id="1850753449">
          <w:marLeft w:val="0"/>
          <w:marRight w:val="0"/>
          <w:marTop w:val="0"/>
          <w:marBottom w:val="0"/>
          <w:divBdr>
            <w:top w:val="none" w:sz="0" w:space="0" w:color="auto"/>
            <w:left w:val="none" w:sz="0" w:space="0" w:color="auto"/>
            <w:bottom w:val="none" w:sz="0" w:space="0" w:color="auto"/>
            <w:right w:val="none" w:sz="0" w:space="0" w:color="auto"/>
          </w:divBdr>
        </w:div>
        <w:div w:id="1880122960">
          <w:marLeft w:val="0"/>
          <w:marRight w:val="0"/>
          <w:marTop w:val="0"/>
          <w:marBottom w:val="0"/>
          <w:divBdr>
            <w:top w:val="none" w:sz="0" w:space="0" w:color="auto"/>
            <w:left w:val="none" w:sz="0" w:space="0" w:color="auto"/>
            <w:bottom w:val="none" w:sz="0" w:space="0" w:color="auto"/>
            <w:right w:val="none" w:sz="0" w:space="0" w:color="auto"/>
          </w:divBdr>
        </w:div>
        <w:div w:id="1926693354">
          <w:marLeft w:val="0"/>
          <w:marRight w:val="0"/>
          <w:marTop w:val="0"/>
          <w:marBottom w:val="0"/>
          <w:divBdr>
            <w:top w:val="none" w:sz="0" w:space="0" w:color="auto"/>
            <w:left w:val="none" w:sz="0" w:space="0" w:color="auto"/>
            <w:bottom w:val="none" w:sz="0" w:space="0" w:color="auto"/>
            <w:right w:val="none" w:sz="0" w:space="0" w:color="auto"/>
          </w:divBdr>
        </w:div>
        <w:div w:id="2113892513">
          <w:marLeft w:val="0"/>
          <w:marRight w:val="0"/>
          <w:marTop w:val="0"/>
          <w:marBottom w:val="0"/>
          <w:divBdr>
            <w:top w:val="none" w:sz="0" w:space="0" w:color="auto"/>
            <w:left w:val="none" w:sz="0" w:space="0" w:color="auto"/>
            <w:bottom w:val="none" w:sz="0" w:space="0" w:color="auto"/>
            <w:right w:val="none" w:sz="0" w:space="0" w:color="auto"/>
          </w:divBdr>
        </w:div>
      </w:divsChild>
    </w:div>
    <w:div w:id="159347581">
      <w:bodyDiv w:val="1"/>
      <w:marLeft w:val="0"/>
      <w:marRight w:val="0"/>
      <w:marTop w:val="0"/>
      <w:marBottom w:val="0"/>
      <w:divBdr>
        <w:top w:val="none" w:sz="0" w:space="0" w:color="auto"/>
        <w:left w:val="none" w:sz="0" w:space="0" w:color="auto"/>
        <w:bottom w:val="none" w:sz="0" w:space="0" w:color="auto"/>
        <w:right w:val="none" w:sz="0" w:space="0" w:color="auto"/>
      </w:divBdr>
    </w:div>
    <w:div w:id="160700013">
      <w:bodyDiv w:val="1"/>
      <w:marLeft w:val="0"/>
      <w:marRight w:val="0"/>
      <w:marTop w:val="0"/>
      <w:marBottom w:val="0"/>
      <w:divBdr>
        <w:top w:val="none" w:sz="0" w:space="0" w:color="auto"/>
        <w:left w:val="none" w:sz="0" w:space="0" w:color="auto"/>
        <w:bottom w:val="none" w:sz="0" w:space="0" w:color="auto"/>
        <w:right w:val="none" w:sz="0" w:space="0" w:color="auto"/>
      </w:divBdr>
    </w:div>
    <w:div w:id="163324507">
      <w:bodyDiv w:val="1"/>
      <w:marLeft w:val="0"/>
      <w:marRight w:val="0"/>
      <w:marTop w:val="0"/>
      <w:marBottom w:val="0"/>
      <w:divBdr>
        <w:top w:val="none" w:sz="0" w:space="0" w:color="auto"/>
        <w:left w:val="none" w:sz="0" w:space="0" w:color="auto"/>
        <w:bottom w:val="none" w:sz="0" w:space="0" w:color="auto"/>
        <w:right w:val="none" w:sz="0" w:space="0" w:color="auto"/>
      </w:divBdr>
    </w:div>
    <w:div w:id="163977856">
      <w:bodyDiv w:val="1"/>
      <w:marLeft w:val="0"/>
      <w:marRight w:val="0"/>
      <w:marTop w:val="0"/>
      <w:marBottom w:val="0"/>
      <w:divBdr>
        <w:top w:val="none" w:sz="0" w:space="0" w:color="auto"/>
        <w:left w:val="none" w:sz="0" w:space="0" w:color="auto"/>
        <w:bottom w:val="none" w:sz="0" w:space="0" w:color="auto"/>
        <w:right w:val="none" w:sz="0" w:space="0" w:color="auto"/>
      </w:divBdr>
    </w:div>
    <w:div w:id="169805506">
      <w:bodyDiv w:val="1"/>
      <w:marLeft w:val="0"/>
      <w:marRight w:val="0"/>
      <w:marTop w:val="0"/>
      <w:marBottom w:val="0"/>
      <w:divBdr>
        <w:top w:val="none" w:sz="0" w:space="0" w:color="auto"/>
        <w:left w:val="none" w:sz="0" w:space="0" w:color="auto"/>
        <w:bottom w:val="none" w:sz="0" w:space="0" w:color="auto"/>
        <w:right w:val="none" w:sz="0" w:space="0" w:color="auto"/>
      </w:divBdr>
    </w:div>
    <w:div w:id="170461660">
      <w:bodyDiv w:val="1"/>
      <w:marLeft w:val="0"/>
      <w:marRight w:val="0"/>
      <w:marTop w:val="0"/>
      <w:marBottom w:val="0"/>
      <w:divBdr>
        <w:top w:val="none" w:sz="0" w:space="0" w:color="auto"/>
        <w:left w:val="none" w:sz="0" w:space="0" w:color="auto"/>
        <w:bottom w:val="none" w:sz="0" w:space="0" w:color="auto"/>
        <w:right w:val="none" w:sz="0" w:space="0" w:color="auto"/>
      </w:divBdr>
    </w:div>
    <w:div w:id="171186591">
      <w:bodyDiv w:val="1"/>
      <w:marLeft w:val="0"/>
      <w:marRight w:val="0"/>
      <w:marTop w:val="0"/>
      <w:marBottom w:val="0"/>
      <w:divBdr>
        <w:top w:val="none" w:sz="0" w:space="0" w:color="auto"/>
        <w:left w:val="none" w:sz="0" w:space="0" w:color="auto"/>
        <w:bottom w:val="none" w:sz="0" w:space="0" w:color="auto"/>
        <w:right w:val="none" w:sz="0" w:space="0" w:color="auto"/>
      </w:divBdr>
    </w:div>
    <w:div w:id="175580707">
      <w:bodyDiv w:val="1"/>
      <w:marLeft w:val="0"/>
      <w:marRight w:val="0"/>
      <w:marTop w:val="0"/>
      <w:marBottom w:val="0"/>
      <w:divBdr>
        <w:top w:val="none" w:sz="0" w:space="0" w:color="auto"/>
        <w:left w:val="none" w:sz="0" w:space="0" w:color="auto"/>
        <w:bottom w:val="none" w:sz="0" w:space="0" w:color="auto"/>
        <w:right w:val="none" w:sz="0" w:space="0" w:color="auto"/>
      </w:divBdr>
    </w:div>
    <w:div w:id="180366250">
      <w:bodyDiv w:val="1"/>
      <w:marLeft w:val="0"/>
      <w:marRight w:val="0"/>
      <w:marTop w:val="0"/>
      <w:marBottom w:val="0"/>
      <w:divBdr>
        <w:top w:val="none" w:sz="0" w:space="0" w:color="auto"/>
        <w:left w:val="none" w:sz="0" w:space="0" w:color="auto"/>
        <w:bottom w:val="none" w:sz="0" w:space="0" w:color="auto"/>
        <w:right w:val="none" w:sz="0" w:space="0" w:color="auto"/>
      </w:divBdr>
    </w:div>
    <w:div w:id="181089514">
      <w:bodyDiv w:val="1"/>
      <w:marLeft w:val="0"/>
      <w:marRight w:val="0"/>
      <w:marTop w:val="0"/>
      <w:marBottom w:val="0"/>
      <w:divBdr>
        <w:top w:val="none" w:sz="0" w:space="0" w:color="auto"/>
        <w:left w:val="none" w:sz="0" w:space="0" w:color="auto"/>
        <w:bottom w:val="none" w:sz="0" w:space="0" w:color="auto"/>
        <w:right w:val="none" w:sz="0" w:space="0" w:color="auto"/>
      </w:divBdr>
    </w:div>
    <w:div w:id="187453144">
      <w:bodyDiv w:val="1"/>
      <w:marLeft w:val="0"/>
      <w:marRight w:val="0"/>
      <w:marTop w:val="0"/>
      <w:marBottom w:val="0"/>
      <w:divBdr>
        <w:top w:val="none" w:sz="0" w:space="0" w:color="auto"/>
        <w:left w:val="none" w:sz="0" w:space="0" w:color="auto"/>
        <w:bottom w:val="none" w:sz="0" w:space="0" w:color="auto"/>
        <w:right w:val="none" w:sz="0" w:space="0" w:color="auto"/>
      </w:divBdr>
      <w:divsChild>
        <w:div w:id="194585553">
          <w:marLeft w:val="0"/>
          <w:marRight w:val="0"/>
          <w:marTop w:val="0"/>
          <w:marBottom w:val="0"/>
          <w:divBdr>
            <w:top w:val="none" w:sz="0" w:space="0" w:color="auto"/>
            <w:left w:val="none" w:sz="0" w:space="0" w:color="auto"/>
            <w:bottom w:val="none" w:sz="0" w:space="0" w:color="auto"/>
            <w:right w:val="none" w:sz="0" w:space="0" w:color="auto"/>
          </w:divBdr>
        </w:div>
        <w:div w:id="252323581">
          <w:marLeft w:val="0"/>
          <w:marRight w:val="0"/>
          <w:marTop w:val="0"/>
          <w:marBottom w:val="0"/>
          <w:divBdr>
            <w:top w:val="none" w:sz="0" w:space="0" w:color="auto"/>
            <w:left w:val="none" w:sz="0" w:space="0" w:color="auto"/>
            <w:bottom w:val="none" w:sz="0" w:space="0" w:color="auto"/>
            <w:right w:val="none" w:sz="0" w:space="0" w:color="auto"/>
          </w:divBdr>
        </w:div>
        <w:div w:id="271058261">
          <w:marLeft w:val="0"/>
          <w:marRight w:val="0"/>
          <w:marTop w:val="0"/>
          <w:marBottom w:val="0"/>
          <w:divBdr>
            <w:top w:val="none" w:sz="0" w:space="0" w:color="auto"/>
            <w:left w:val="none" w:sz="0" w:space="0" w:color="auto"/>
            <w:bottom w:val="none" w:sz="0" w:space="0" w:color="auto"/>
            <w:right w:val="none" w:sz="0" w:space="0" w:color="auto"/>
          </w:divBdr>
        </w:div>
        <w:div w:id="480999959">
          <w:marLeft w:val="0"/>
          <w:marRight w:val="0"/>
          <w:marTop w:val="0"/>
          <w:marBottom w:val="0"/>
          <w:divBdr>
            <w:top w:val="none" w:sz="0" w:space="0" w:color="auto"/>
            <w:left w:val="none" w:sz="0" w:space="0" w:color="auto"/>
            <w:bottom w:val="none" w:sz="0" w:space="0" w:color="auto"/>
            <w:right w:val="none" w:sz="0" w:space="0" w:color="auto"/>
          </w:divBdr>
        </w:div>
        <w:div w:id="601232282">
          <w:marLeft w:val="0"/>
          <w:marRight w:val="0"/>
          <w:marTop w:val="0"/>
          <w:marBottom w:val="0"/>
          <w:divBdr>
            <w:top w:val="none" w:sz="0" w:space="0" w:color="auto"/>
            <w:left w:val="none" w:sz="0" w:space="0" w:color="auto"/>
            <w:bottom w:val="none" w:sz="0" w:space="0" w:color="auto"/>
            <w:right w:val="none" w:sz="0" w:space="0" w:color="auto"/>
          </w:divBdr>
        </w:div>
        <w:div w:id="759179424">
          <w:marLeft w:val="0"/>
          <w:marRight w:val="0"/>
          <w:marTop w:val="0"/>
          <w:marBottom w:val="0"/>
          <w:divBdr>
            <w:top w:val="none" w:sz="0" w:space="0" w:color="auto"/>
            <w:left w:val="none" w:sz="0" w:space="0" w:color="auto"/>
            <w:bottom w:val="none" w:sz="0" w:space="0" w:color="auto"/>
            <w:right w:val="none" w:sz="0" w:space="0" w:color="auto"/>
          </w:divBdr>
        </w:div>
        <w:div w:id="842166969">
          <w:marLeft w:val="0"/>
          <w:marRight w:val="0"/>
          <w:marTop w:val="0"/>
          <w:marBottom w:val="0"/>
          <w:divBdr>
            <w:top w:val="none" w:sz="0" w:space="0" w:color="auto"/>
            <w:left w:val="none" w:sz="0" w:space="0" w:color="auto"/>
            <w:bottom w:val="none" w:sz="0" w:space="0" w:color="auto"/>
            <w:right w:val="none" w:sz="0" w:space="0" w:color="auto"/>
          </w:divBdr>
        </w:div>
        <w:div w:id="905798870">
          <w:marLeft w:val="0"/>
          <w:marRight w:val="0"/>
          <w:marTop w:val="0"/>
          <w:marBottom w:val="0"/>
          <w:divBdr>
            <w:top w:val="none" w:sz="0" w:space="0" w:color="auto"/>
            <w:left w:val="none" w:sz="0" w:space="0" w:color="auto"/>
            <w:bottom w:val="none" w:sz="0" w:space="0" w:color="auto"/>
            <w:right w:val="none" w:sz="0" w:space="0" w:color="auto"/>
          </w:divBdr>
        </w:div>
        <w:div w:id="959918280">
          <w:marLeft w:val="0"/>
          <w:marRight w:val="0"/>
          <w:marTop w:val="0"/>
          <w:marBottom w:val="0"/>
          <w:divBdr>
            <w:top w:val="none" w:sz="0" w:space="0" w:color="auto"/>
            <w:left w:val="none" w:sz="0" w:space="0" w:color="auto"/>
            <w:bottom w:val="none" w:sz="0" w:space="0" w:color="auto"/>
            <w:right w:val="none" w:sz="0" w:space="0" w:color="auto"/>
          </w:divBdr>
        </w:div>
        <w:div w:id="995181352">
          <w:marLeft w:val="0"/>
          <w:marRight w:val="0"/>
          <w:marTop w:val="0"/>
          <w:marBottom w:val="0"/>
          <w:divBdr>
            <w:top w:val="none" w:sz="0" w:space="0" w:color="auto"/>
            <w:left w:val="none" w:sz="0" w:space="0" w:color="auto"/>
            <w:bottom w:val="none" w:sz="0" w:space="0" w:color="auto"/>
            <w:right w:val="none" w:sz="0" w:space="0" w:color="auto"/>
          </w:divBdr>
        </w:div>
        <w:div w:id="1096176149">
          <w:marLeft w:val="0"/>
          <w:marRight w:val="0"/>
          <w:marTop w:val="0"/>
          <w:marBottom w:val="0"/>
          <w:divBdr>
            <w:top w:val="none" w:sz="0" w:space="0" w:color="auto"/>
            <w:left w:val="none" w:sz="0" w:space="0" w:color="auto"/>
            <w:bottom w:val="none" w:sz="0" w:space="0" w:color="auto"/>
            <w:right w:val="none" w:sz="0" w:space="0" w:color="auto"/>
          </w:divBdr>
        </w:div>
        <w:div w:id="1261371535">
          <w:marLeft w:val="0"/>
          <w:marRight w:val="0"/>
          <w:marTop w:val="0"/>
          <w:marBottom w:val="0"/>
          <w:divBdr>
            <w:top w:val="none" w:sz="0" w:space="0" w:color="auto"/>
            <w:left w:val="none" w:sz="0" w:space="0" w:color="auto"/>
            <w:bottom w:val="none" w:sz="0" w:space="0" w:color="auto"/>
            <w:right w:val="none" w:sz="0" w:space="0" w:color="auto"/>
          </w:divBdr>
        </w:div>
        <w:div w:id="1544363775">
          <w:marLeft w:val="0"/>
          <w:marRight w:val="0"/>
          <w:marTop w:val="0"/>
          <w:marBottom w:val="0"/>
          <w:divBdr>
            <w:top w:val="none" w:sz="0" w:space="0" w:color="auto"/>
            <w:left w:val="none" w:sz="0" w:space="0" w:color="auto"/>
            <w:bottom w:val="none" w:sz="0" w:space="0" w:color="auto"/>
            <w:right w:val="none" w:sz="0" w:space="0" w:color="auto"/>
          </w:divBdr>
        </w:div>
        <w:div w:id="1767924408">
          <w:marLeft w:val="0"/>
          <w:marRight w:val="0"/>
          <w:marTop w:val="0"/>
          <w:marBottom w:val="0"/>
          <w:divBdr>
            <w:top w:val="none" w:sz="0" w:space="0" w:color="auto"/>
            <w:left w:val="none" w:sz="0" w:space="0" w:color="auto"/>
            <w:bottom w:val="none" w:sz="0" w:space="0" w:color="auto"/>
            <w:right w:val="none" w:sz="0" w:space="0" w:color="auto"/>
          </w:divBdr>
        </w:div>
        <w:div w:id="1790204902">
          <w:marLeft w:val="0"/>
          <w:marRight w:val="0"/>
          <w:marTop w:val="0"/>
          <w:marBottom w:val="0"/>
          <w:divBdr>
            <w:top w:val="none" w:sz="0" w:space="0" w:color="auto"/>
            <w:left w:val="none" w:sz="0" w:space="0" w:color="auto"/>
            <w:bottom w:val="none" w:sz="0" w:space="0" w:color="auto"/>
            <w:right w:val="none" w:sz="0" w:space="0" w:color="auto"/>
          </w:divBdr>
        </w:div>
        <w:div w:id="1975790204">
          <w:marLeft w:val="0"/>
          <w:marRight w:val="0"/>
          <w:marTop w:val="0"/>
          <w:marBottom w:val="0"/>
          <w:divBdr>
            <w:top w:val="none" w:sz="0" w:space="0" w:color="auto"/>
            <w:left w:val="none" w:sz="0" w:space="0" w:color="auto"/>
            <w:bottom w:val="none" w:sz="0" w:space="0" w:color="auto"/>
            <w:right w:val="none" w:sz="0" w:space="0" w:color="auto"/>
          </w:divBdr>
        </w:div>
        <w:div w:id="2037078534">
          <w:marLeft w:val="0"/>
          <w:marRight w:val="0"/>
          <w:marTop w:val="0"/>
          <w:marBottom w:val="0"/>
          <w:divBdr>
            <w:top w:val="none" w:sz="0" w:space="0" w:color="auto"/>
            <w:left w:val="none" w:sz="0" w:space="0" w:color="auto"/>
            <w:bottom w:val="none" w:sz="0" w:space="0" w:color="auto"/>
            <w:right w:val="none" w:sz="0" w:space="0" w:color="auto"/>
          </w:divBdr>
        </w:div>
      </w:divsChild>
    </w:div>
    <w:div w:id="188185069">
      <w:bodyDiv w:val="1"/>
      <w:marLeft w:val="0"/>
      <w:marRight w:val="0"/>
      <w:marTop w:val="0"/>
      <w:marBottom w:val="0"/>
      <w:divBdr>
        <w:top w:val="none" w:sz="0" w:space="0" w:color="auto"/>
        <w:left w:val="none" w:sz="0" w:space="0" w:color="auto"/>
        <w:bottom w:val="none" w:sz="0" w:space="0" w:color="auto"/>
        <w:right w:val="none" w:sz="0" w:space="0" w:color="auto"/>
      </w:divBdr>
    </w:div>
    <w:div w:id="190339929">
      <w:bodyDiv w:val="1"/>
      <w:marLeft w:val="0"/>
      <w:marRight w:val="0"/>
      <w:marTop w:val="0"/>
      <w:marBottom w:val="0"/>
      <w:divBdr>
        <w:top w:val="none" w:sz="0" w:space="0" w:color="auto"/>
        <w:left w:val="none" w:sz="0" w:space="0" w:color="auto"/>
        <w:bottom w:val="none" w:sz="0" w:space="0" w:color="auto"/>
        <w:right w:val="none" w:sz="0" w:space="0" w:color="auto"/>
      </w:divBdr>
    </w:div>
    <w:div w:id="191112066">
      <w:bodyDiv w:val="1"/>
      <w:marLeft w:val="0"/>
      <w:marRight w:val="0"/>
      <w:marTop w:val="0"/>
      <w:marBottom w:val="0"/>
      <w:divBdr>
        <w:top w:val="none" w:sz="0" w:space="0" w:color="auto"/>
        <w:left w:val="none" w:sz="0" w:space="0" w:color="auto"/>
        <w:bottom w:val="none" w:sz="0" w:space="0" w:color="auto"/>
        <w:right w:val="none" w:sz="0" w:space="0" w:color="auto"/>
      </w:divBdr>
    </w:div>
    <w:div w:id="193736998">
      <w:bodyDiv w:val="1"/>
      <w:marLeft w:val="0"/>
      <w:marRight w:val="0"/>
      <w:marTop w:val="0"/>
      <w:marBottom w:val="0"/>
      <w:divBdr>
        <w:top w:val="none" w:sz="0" w:space="0" w:color="auto"/>
        <w:left w:val="none" w:sz="0" w:space="0" w:color="auto"/>
        <w:bottom w:val="none" w:sz="0" w:space="0" w:color="auto"/>
        <w:right w:val="none" w:sz="0" w:space="0" w:color="auto"/>
      </w:divBdr>
    </w:div>
    <w:div w:id="194391634">
      <w:bodyDiv w:val="1"/>
      <w:marLeft w:val="0"/>
      <w:marRight w:val="0"/>
      <w:marTop w:val="0"/>
      <w:marBottom w:val="0"/>
      <w:divBdr>
        <w:top w:val="none" w:sz="0" w:space="0" w:color="auto"/>
        <w:left w:val="none" w:sz="0" w:space="0" w:color="auto"/>
        <w:bottom w:val="none" w:sz="0" w:space="0" w:color="auto"/>
        <w:right w:val="none" w:sz="0" w:space="0" w:color="auto"/>
      </w:divBdr>
    </w:div>
    <w:div w:id="197133772">
      <w:bodyDiv w:val="1"/>
      <w:marLeft w:val="0"/>
      <w:marRight w:val="0"/>
      <w:marTop w:val="0"/>
      <w:marBottom w:val="0"/>
      <w:divBdr>
        <w:top w:val="none" w:sz="0" w:space="0" w:color="auto"/>
        <w:left w:val="none" w:sz="0" w:space="0" w:color="auto"/>
        <w:bottom w:val="none" w:sz="0" w:space="0" w:color="auto"/>
        <w:right w:val="none" w:sz="0" w:space="0" w:color="auto"/>
      </w:divBdr>
      <w:divsChild>
        <w:div w:id="356124212">
          <w:marLeft w:val="0"/>
          <w:marRight w:val="0"/>
          <w:marTop w:val="0"/>
          <w:marBottom w:val="0"/>
          <w:divBdr>
            <w:top w:val="none" w:sz="0" w:space="0" w:color="auto"/>
            <w:left w:val="none" w:sz="0" w:space="0" w:color="auto"/>
            <w:bottom w:val="none" w:sz="0" w:space="0" w:color="auto"/>
            <w:right w:val="none" w:sz="0" w:space="0" w:color="auto"/>
          </w:divBdr>
        </w:div>
      </w:divsChild>
    </w:div>
    <w:div w:id="199124361">
      <w:bodyDiv w:val="1"/>
      <w:marLeft w:val="0"/>
      <w:marRight w:val="0"/>
      <w:marTop w:val="0"/>
      <w:marBottom w:val="0"/>
      <w:divBdr>
        <w:top w:val="none" w:sz="0" w:space="0" w:color="auto"/>
        <w:left w:val="none" w:sz="0" w:space="0" w:color="auto"/>
        <w:bottom w:val="none" w:sz="0" w:space="0" w:color="auto"/>
        <w:right w:val="none" w:sz="0" w:space="0" w:color="auto"/>
      </w:divBdr>
    </w:div>
    <w:div w:id="206837833">
      <w:bodyDiv w:val="1"/>
      <w:marLeft w:val="0"/>
      <w:marRight w:val="0"/>
      <w:marTop w:val="0"/>
      <w:marBottom w:val="0"/>
      <w:divBdr>
        <w:top w:val="none" w:sz="0" w:space="0" w:color="auto"/>
        <w:left w:val="none" w:sz="0" w:space="0" w:color="auto"/>
        <w:bottom w:val="none" w:sz="0" w:space="0" w:color="auto"/>
        <w:right w:val="none" w:sz="0" w:space="0" w:color="auto"/>
      </w:divBdr>
    </w:div>
    <w:div w:id="207307608">
      <w:bodyDiv w:val="1"/>
      <w:marLeft w:val="0"/>
      <w:marRight w:val="0"/>
      <w:marTop w:val="0"/>
      <w:marBottom w:val="0"/>
      <w:divBdr>
        <w:top w:val="none" w:sz="0" w:space="0" w:color="auto"/>
        <w:left w:val="none" w:sz="0" w:space="0" w:color="auto"/>
        <w:bottom w:val="none" w:sz="0" w:space="0" w:color="auto"/>
        <w:right w:val="none" w:sz="0" w:space="0" w:color="auto"/>
      </w:divBdr>
      <w:divsChild>
        <w:div w:id="1924485209">
          <w:marLeft w:val="0"/>
          <w:marRight w:val="0"/>
          <w:marTop w:val="0"/>
          <w:marBottom w:val="0"/>
          <w:divBdr>
            <w:top w:val="none" w:sz="0" w:space="0" w:color="auto"/>
            <w:left w:val="none" w:sz="0" w:space="0" w:color="auto"/>
            <w:bottom w:val="none" w:sz="0" w:space="0" w:color="auto"/>
            <w:right w:val="none" w:sz="0" w:space="0" w:color="auto"/>
          </w:divBdr>
        </w:div>
      </w:divsChild>
    </w:div>
    <w:div w:id="207887346">
      <w:bodyDiv w:val="1"/>
      <w:marLeft w:val="0"/>
      <w:marRight w:val="0"/>
      <w:marTop w:val="0"/>
      <w:marBottom w:val="0"/>
      <w:divBdr>
        <w:top w:val="none" w:sz="0" w:space="0" w:color="auto"/>
        <w:left w:val="none" w:sz="0" w:space="0" w:color="auto"/>
        <w:bottom w:val="none" w:sz="0" w:space="0" w:color="auto"/>
        <w:right w:val="none" w:sz="0" w:space="0" w:color="auto"/>
      </w:divBdr>
    </w:div>
    <w:div w:id="209389663">
      <w:bodyDiv w:val="1"/>
      <w:marLeft w:val="0"/>
      <w:marRight w:val="0"/>
      <w:marTop w:val="0"/>
      <w:marBottom w:val="0"/>
      <w:divBdr>
        <w:top w:val="none" w:sz="0" w:space="0" w:color="auto"/>
        <w:left w:val="none" w:sz="0" w:space="0" w:color="auto"/>
        <w:bottom w:val="none" w:sz="0" w:space="0" w:color="auto"/>
        <w:right w:val="none" w:sz="0" w:space="0" w:color="auto"/>
      </w:divBdr>
    </w:div>
    <w:div w:id="209540520">
      <w:bodyDiv w:val="1"/>
      <w:marLeft w:val="0"/>
      <w:marRight w:val="0"/>
      <w:marTop w:val="0"/>
      <w:marBottom w:val="0"/>
      <w:divBdr>
        <w:top w:val="none" w:sz="0" w:space="0" w:color="auto"/>
        <w:left w:val="none" w:sz="0" w:space="0" w:color="auto"/>
        <w:bottom w:val="none" w:sz="0" w:space="0" w:color="auto"/>
        <w:right w:val="none" w:sz="0" w:space="0" w:color="auto"/>
      </w:divBdr>
    </w:div>
    <w:div w:id="210384547">
      <w:bodyDiv w:val="1"/>
      <w:marLeft w:val="0"/>
      <w:marRight w:val="0"/>
      <w:marTop w:val="0"/>
      <w:marBottom w:val="0"/>
      <w:divBdr>
        <w:top w:val="none" w:sz="0" w:space="0" w:color="auto"/>
        <w:left w:val="none" w:sz="0" w:space="0" w:color="auto"/>
        <w:bottom w:val="none" w:sz="0" w:space="0" w:color="auto"/>
        <w:right w:val="none" w:sz="0" w:space="0" w:color="auto"/>
      </w:divBdr>
    </w:div>
    <w:div w:id="211187559">
      <w:bodyDiv w:val="1"/>
      <w:marLeft w:val="0"/>
      <w:marRight w:val="0"/>
      <w:marTop w:val="0"/>
      <w:marBottom w:val="0"/>
      <w:divBdr>
        <w:top w:val="none" w:sz="0" w:space="0" w:color="auto"/>
        <w:left w:val="none" w:sz="0" w:space="0" w:color="auto"/>
        <w:bottom w:val="none" w:sz="0" w:space="0" w:color="auto"/>
        <w:right w:val="none" w:sz="0" w:space="0" w:color="auto"/>
      </w:divBdr>
    </w:div>
    <w:div w:id="211768589">
      <w:bodyDiv w:val="1"/>
      <w:marLeft w:val="0"/>
      <w:marRight w:val="0"/>
      <w:marTop w:val="0"/>
      <w:marBottom w:val="0"/>
      <w:divBdr>
        <w:top w:val="none" w:sz="0" w:space="0" w:color="auto"/>
        <w:left w:val="none" w:sz="0" w:space="0" w:color="auto"/>
        <w:bottom w:val="none" w:sz="0" w:space="0" w:color="auto"/>
        <w:right w:val="none" w:sz="0" w:space="0" w:color="auto"/>
      </w:divBdr>
    </w:div>
    <w:div w:id="211812916">
      <w:bodyDiv w:val="1"/>
      <w:marLeft w:val="0"/>
      <w:marRight w:val="0"/>
      <w:marTop w:val="0"/>
      <w:marBottom w:val="0"/>
      <w:divBdr>
        <w:top w:val="none" w:sz="0" w:space="0" w:color="auto"/>
        <w:left w:val="none" w:sz="0" w:space="0" w:color="auto"/>
        <w:bottom w:val="none" w:sz="0" w:space="0" w:color="auto"/>
        <w:right w:val="none" w:sz="0" w:space="0" w:color="auto"/>
      </w:divBdr>
    </w:div>
    <w:div w:id="216553054">
      <w:bodyDiv w:val="1"/>
      <w:marLeft w:val="0"/>
      <w:marRight w:val="0"/>
      <w:marTop w:val="0"/>
      <w:marBottom w:val="0"/>
      <w:divBdr>
        <w:top w:val="none" w:sz="0" w:space="0" w:color="auto"/>
        <w:left w:val="none" w:sz="0" w:space="0" w:color="auto"/>
        <w:bottom w:val="none" w:sz="0" w:space="0" w:color="auto"/>
        <w:right w:val="none" w:sz="0" w:space="0" w:color="auto"/>
      </w:divBdr>
    </w:div>
    <w:div w:id="218177973">
      <w:bodyDiv w:val="1"/>
      <w:marLeft w:val="0"/>
      <w:marRight w:val="0"/>
      <w:marTop w:val="0"/>
      <w:marBottom w:val="0"/>
      <w:divBdr>
        <w:top w:val="none" w:sz="0" w:space="0" w:color="auto"/>
        <w:left w:val="none" w:sz="0" w:space="0" w:color="auto"/>
        <w:bottom w:val="none" w:sz="0" w:space="0" w:color="auto"/>
        <w:right w:val="none" w:sz="0" w:space="0" w:color="auto"/>
      </w:divBdr>
      <w:divsChild>
        <w:div w:id="2113545212">
          <w:marLeft w:val="0"/>
          <w:marRight w:val="0"/>
          <w:marTop w:val="0"/>
          <w:marBottom w:val="0"/>
          <w:divBdr>
            <w:top w:val="none" w:sz="0" w:space="0" w:color="auto"/>
            <w:left w:val="none" w:sz="0" w:space="0" w:color="auto"/>
            <w:bottom w:val="none" w:sz="0" w:space="0" w:color="auto"/>
            <w:right w:val="none" w:sz="0" w:space="0" w:color="auto"/>
          </w:divBdr>
          <w:divsChild>
            <w:div w:id="12038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986">
      <w:bodyDiv w:val="1"/>
      <w:marLeft w:val="0"/>
      <w:marRight w:val="0"/>
      <w:marTop w:val="0"/>
      <w:marBottom w:val="0"/>
      <w:divBdr>
        <w:top w:val="none" w:sz="0" w:space="0" w:color="auto"/>
        <w:left w:val="none" w:sz="0" w:space="0" w:color="auto"/>
        <w:bottom w:val="none" w:sz="0" w:space="0" w:color="auto"/>
        <w:right w:val="none" w:sz="0" w:space="0" w:color="auto"/>
      </w:divBdr>
    </w:div>
    <w:div w:id="219246656">
      <w:bodyDiv w:val="1"/>
      <w:marLeft w:val="0"/>
      <w:marRight w:val="0"/>
      <w:marTop w:val="0"/>
      <w:marBottom w:val="0"/>
      <w:divBdr>
        <w:top w:val="none" w:sz="0" w:space="0" w:color="auto"/>
        <w:left w:val="none" w:sz="0" w:space="0" w:color="auto"/>
        <w:bottom w:val="none" w:sz="0" w:space="0" w:color="auto"/>
        <w:right w:val="none" w:sz="0" w:space="0" w:color="auto"/>
      </w:divBdr>
      <w:divsChild>
        <w:div w:id="847405747">
          <w:marLeft w:val="0"/>
          <w:marRight w:val="0"/>
          <w:marTop w:val="0"/>
          <w:marBottom w:val="0"/>
          <w:divBdr>
            <w:top w:val="none" w:sz="0" w:space="0" w:color="auto"/>
            <w:left w:val="none" w:sz="0" w:space="0" w:color="auto"/>
            <w:bottom w:val="none" w:sz="0" w:space="0" w:color="auto"/>
            <w:right w:val="none" w:sz="0" w:space="0" w:color="auto"/>
          </w:divBdr>
        </w:div>
      </w:divsChild>
    </w:div>
    <w:div w:id="219946639">
      <w:bodyDiv w:val="1"/>
      <w:marLeft w:val="0"/>
      <w:marRight w:val="0"/>
      <w:marTop w:val="0"/>
      <w:marBottom w:val="0"/>
      <w:divBdr>
        <w:top w:val="none" w:sz="0" w:space="0" w:color="auto"/>
        <w:left w:val="none" w:sz="0" w:space="0" w:color="auto"/>
        <w:bottom w:val="none" w:sz="0" w:space="0" w:color="auto"/>
        <w:right w:val="none" w:sz="0" w:space="0" w:color="auto"/>
      </w:divBdr>
    </w:div>
    <w:div w:id="224880722">
      <w:bodyDiv w:val="1"/>
      <w:marLeft w:val="0"/>
      <w:marRight w:val="0"/>
      <w:marTop w:val="0"/>
      <w:marBottom w:val="0"/>
      <w:divBdr>
        <w:top w:val="none" w:sz="0" w:space="0" w:color="auto"/>
        <w:left w:val="none" w:sz="0" w:space="0" w:color="auto"/>
        <w:bottom w:val="none" w:sz="0" w:space="0" w:color="auto"/>
        <w:right w:val="none" w:sz="0" w:space="0" w:color="auto"/>
      </w:divBdr>
    </w:div>
    <w:div w:id="228879320">
      <w:bodyDiv w:val="1"/>
      <w:marLeft w:val="0"/>
      <w:marRight w:val="0"/>
      <w:marTop w:val="0"/>
      <w:marBottom w:val="0"/>
      <w:divBdr>
        <w:top w:val="none" w:sz="0" w:space="0" w:color="auto"/>
        <w:left w:val="none" w:sz="0" w:space="0" w:color="auto"/>
        <w:bottom w:val="none" w:sz="0" w:space="0" w:color="auto"/>
        <w:right w:val="none" w:sz="0" w:space="0" w:color="auto"/>
      </w:divBdr>
    </w:div>
    <w:div w:id="231821216">
      <w:bodyDiv w:val="1"/>
      <w:marLeft w:val="0"/>
      <w:marRight w:val="0"/>
      <w:marTop w:val="0"/>
      <w:marBottom w:val="0"/>
      <w:divBdr>
        <w:top w:val="none" w:sz="0" w:space="0" w:color="auto"/>
        <w:left w:val="none" w:sz="0" w:space="0" w:color="auto"/>
        <w:bottom w:val="none" w:sz="0" w:space="0" w:color="auto"/>
        <w:right w:val="none" w:sz="0" w:space="0" w:color="auto"/>
      </w:divBdr>
    </w:div>
    <w:div w:id="233973462">
      <w:bodyDiv w:val="1"/>
      <w:marLeft w:val="0"/>
      <w:marRight w:val="0"/>
      <w:marTop w:val="0"/>
      <w:marBottom w:val="0"/>
      <w:divBdr>
        <w:top w:val="none" w:sz="0" w:space="0" w:color="auto"/>
        <w:left w:val="none" w:sz="0" w:space="0" w:color="auto"/>
        <w:bottom w:val="none" w:sz="0" w:space="0" w:color="auto"/>
        <w:right w:val="none" w:sz="0" w:space="0" w:color="auto"/>
      </w:divBdr>
    </w:div>
    <w:div w:id="235088371">
      <w:bodyDiv w:val="1"/>
      <w:marLeft w:val="0"/>
      <w:marRight w:val="0"/>
      <w:marTop w:val="0"/>
      <w:marBottom w:val="0"/>
      <w:divBdr>
        <w:top w:val="none" w:sz="0" w:space="0" w:color="auto"/>
        <w:left w:val="none" w:sz="0" w:space="0" w:color="auto"/>
        <w:bottom w:val="none" w:sz="0" w:space="0" w:color="auto"/>
        <w:right w:val="none" w:sz="0" w:space="0" w:color="auto"/>
      </w:divBdr>
    </w:div>
    <w:div w:id="236480366">
      <w:bodyDiv w:val="1"/>
      <w:marLeft w:val="0"/>
      <w:marRight w:val="0"/>
      <w:marTop w:val="0"/>
      <w:marBottom w:val="0"/>
      <w:divBdr>
        <w:top w:val="none" w:sz="0" w:space="0" w:color="auto"/>
        <w:left w:val="none" w:sz="0" w:space="0" w:color="auto"/>
        <w:bottom w:val="none" w:sz="0" w:space="0" w:color="auto"/>
        <w:right w:val="none" w:sz="0" w:space="0" w:color="auto"/>
      </w:divBdr>
    </w:div>
    <w:div w:id="242689811">
      <w:bodyDiv w:val="1"/>
      <w:marLeft w:val="0"/>
      <w:marRight w:val="0"/>
      <w:marTop w:val="0"/>
      <w:marBottom w:val="0"/>
      <w:divBdr>
        <w:top w:val="none" w:sz="0" w:space="0" w:color="auto"/>
        <w:left w:val="none" w:sz="0" w:space="0" w:color="auto"/>
        <w:bottom w:val="none" w:sz="0" w:space="0" w:color="auto"/>
        <w:right w:val="none" w:sz="0" w:space="0" w:color="auto"/>
      </w:divBdr>
    </w:div>
    <w:div w:id="244922419">
      <w:bodyDiv w:val="1"/>
      <w:marLeft w:val="0"/>
      <w:marRight w:val="0"/>
      <w:marTop w:val="0"/>
      <w:marBottom w:val="0"/>
      <w:divBdr>
        <w:top w:val="none" w:sz="0" w:space="0" w:color="auto"/>
        <w:left w:val="none" w:sz="0" w:space="0" w:color="auto"/>
        <w:bottom w:val="none" w:sz="0" w:space="0" w:color="auto"/>
        <w:right w:val="none" w:sz="0" w:space="0" w:color="auto"/>
      </w:divBdr>
    </w:div>
    <w:div w:id="245892301">
      <w:bodyDiv w:val="1"/>
      <w:marLeft w:val="0"/>
      <w:marRight w:val="0"/>
      <w:marTop w:val="0"/>
      <w:marBottom w:val="0"/>
      <w:divBdr>
        <w:top w:val="none" w:sz="0" w:space="0" w:color="auto"/>
        <w:left w:val="none" w:sz="0" w:space="0" w:color="auto"/>
        <w:bottom w:val="none" w:sz="0" w:space="0" w:color="auto"/>
        <w:right w:val="none" w:sz="0" w:space="0" w:color="auto"/>
      </w:divBdr>
    </w:div>
    <w:div w:id="246619604">
      <w:bodyDiv w:val="1"/>
      <w:marLeft w:val="0"/>
      <w:marRight w:val="0"/>
      <w:marTop w:val="0"/>
      <w:marBottom w:val="0"/>
      <w:divBdr>
        <w:top w:val="none" w:sz="0" w:space="0" w:color="auto"/>
        <w:left w:val="none" w:sz="0" w:space="0" w:color="auto"/>
        <w:bottom w:val="none" w:sz="0" w:space="0" w:color="auto"/>
        <w:right w:val="none" w:sz="0" w:space="0" w:color="auto"/>
      </w:divBdr>
    </w:div>
    <w:div w:id="246890731">
      <w:bodyDiv w:val="1"/>
      <w:marLeft w:val="0"/>
      <w:marRight w:val="0"/>
      <w:marTop w:val="0"/>
      <w:marBottom w:val="0"/>
      <w:divBdr>
        <w:top w:val="none" w:sz="0" w:space="0" w:color="auto"/>
        <w:left w:val="none" w:sz="0" w:space="0" w:color="auto"/>
        <w:bottom w:val="none" w:sz="0" w:space="0" w:color="auto"/>
        <w:right w:val="none" w:sz="0" w:space="0" w:color="auto"/>
      </w:divBdr>
    </w:div>
    <w:div w:id="248539362">
      <w:bodyDiv w:val="1"/>
      <w:marLeft w:val="0"/>
      <w:marRight w:val="0"/>
      <w:marTop w:val="0"/>
      <w:marBottom w:val="0"/>
      <w:divBdr>
        <w:top w:val="none" w:sz="0" w:space="0" w:color="auto"/>
        <w:left w:val="none" w:sz="0" w:space="0" w:color="auto"/>
        <w:bottom w:val="none" w:sz="0" w:space="0" w:color="auto"/>
        <w:right w:val="none" w:sz="0" w:space="0" w:color="auto"/>
      </w:divBdr>
    </w:div>
    <w:div w:id="248541941">
      <w:bodyDiv w:val="1"/>
      <w:marLeft w:val="0"/>
      <w:marRight w:val="0"/>
      <w:marTop w:val="0"/>
      <w:marBottom w:val="0"/>
      <w:divBdr>
        <w:top w:val="none" w:sz="0" w:space="0" w:color="auto"/>
        <w:left w:val="none" w:sz="0" w:space="0" w:color="auto"/>
        <w:bottom w:val="none" w:sz="0" w:space="0" w:color="auto"/>
        <w:right w:val="none" w:sz="0" w:space="0" w:color="auto"/>
      </w:divBdr>
    </w:div>
    <w:div w:id="254946243">
      <w:bodyDiv w:val="1"/>
      <w:marLeft w:val="0"/>
      <w:marRight w:val="0"/>
      <w:marTop w:val="0"/>
      <w:marBottom w:val="0"/>
      <w:divBdr>
        <w:top w:val="none" w:sz="0" w:space="0" w:color="auto"/>
        <w:left w:val="none" w:sz="0" w:space="0" w:color="auto"/>
        <w:bottom w:val="none" w:sz="0" w:space="0" w:color="auto"/>
        <w:right w:val="none" w:sz="0" w:space="0" w:color="auto"/>
      </w:divBdr>
    </w:div>
    <w:div w:id="255406147">
      <w:bodyDiv w:val="1"/>
      <w:marLeft w:val="0"/>
      <w:marRight w:val="0"/>
      <w:marTop w:val="0"/>
      <w:marBottom w:val="0"/>
      <w:divBdr>
        <w:top w:val="none" w:sz="0" w:space="0" w:color="auto"/>
        <w:left w:val="none" w:sz="0" w:space="0" w:color="auto"/>
        <w:bottom w:val="none" w:sz="0" w:space="0" w:color="auto"/>
        <w:right w:val="none" w:sz="0" w:space="0" w:color="auto"/>
      </w:divBdr>
    </w:div>
    <w:div w:id="255753857">
      <w:bodyDiv w:val="1"/>
      <w:marLeft w:val="0"/>
      <w:marRight w:val="0"/>
      <w:marTop w:val="0"/>
      <w:marBottom w:val="0"/>
      <w:divBdr>
        <w:top w:val="none" w:sz="0" w:space="0" w:color="auto"/>
        <w:left w:val="none" w:sz="0" w:space="0" w:color="auto"/>
        <w:bottom w:val="none" w:sz="0" w:space="0" w:color="auto"/>
        <w:right w:val="none" w:sz="0" w:space="0" w:color="auto"/>
      </w:divBdr>
    </w:div>
    <w:div w:id="257521250">
      <w:bodyDiv w:val="1"/>
      <w:marLeft w:val="0"/>
      <w:marRight w:val="0"/>
      <w:marTop w:val="0"/>
      <w:marBottom w:val="0"/>
      <w:divBdr>
        <w:top w:val="none" w:sz="0" w:space="0" w:color="auto"/>
        <w:left w:val="none" w:sz="0" w:space="0" w:color="auto"/>
        <w:bottom w:val="none" w:sz="0" w:space="0" w:color="auto"/>
        <w:right w:val="none" w:sz="0" w:space="0" w:color="auto"/>
      </w:divBdr>
    </w:div>
    <w:div w:id="260336484">
      <w:bodyDiv w:val="1"/>
      <w:marLeft w:val="0"/>
      <w:marRight w:val="0"/>
      <w:marTop w:val="0"/>
      <w:marBottom w:val="0"/>
      <w:divBdr>
        <w:top w:val="none" w:sz="0" w:space="0" w:color="auto"/>
        <w:left w:val="none" w:sz="0" w:space="0" w:color="auto"/>
        <w:bottom w:val="none" w:sz="0" w:space="0" w:color="auto"/>
        <w:right w:val="none" w:sz="0" w:space="0" w:color="auto"/>
      </w:divBdr>
    </w:div>
    <w:div w:id="263003252">
      <w:bodyDiv w:val="1"/>
      <w:marLeft w:val="0"/>
      <w:marRight w:val="0"/>
      <w:marTop w:val="0"/>
      <w:marBottom w:val="0"/>
      <w:divBdr>
        <w:top w:val="none" w:sz="0" w:space="0" w:color="auto"/>
        <w:left w:val="none" w:sz="0" w:space="0" w:color="auto"/>
        <w:bottom w:val="none" w:sz="0" w:space="0" w:color="auto"/>
        <w:right w:val="none" w:sz="0" w:space="0" w:color="auto"/>
      </w:divBdr>
    </w:div>
    <w:div w:id="263269969">
      <w:bodyDiv w:val="1"/>
      <w:marLeft w:val="0"/>
      <w:marRight w:val="0"/>
      <w:marTop w:val="0"/>
      <w:marBottom w:val="0"/>
      <w:divBdr>
        <w:top w:val="none" w:sz="0" w:space="0" w:color="auto"/>
        <w:left w:val="none" w:sz="0" w:space="0" w:color="auto"/>
        <w:bottom w:val="none" w:sz="0" w:space="0" w:color="auto"/>
        <w:right w:val="none" w:sz="0" w:space="0" w:color="auto"/>
      </w:divBdr>
    </w:div>
    <w:div w:id="268198342">
      <w:bodyDiv w:val="1"/>
      <w:marLeft w:val="0"/>
      <w:marRight w:val="0"/>
      <w:marTop w:val="0"/>
      <w:marBottom w:val="0"/>
      <w:divBdr>
        <w:top w:val="none" w:sz="0" w:space="0" w:color="auto"/>
        <w:left w:val="none" w:sz="0" w:space="0" w:color="auto"/>
        <w:bottom w:val="none" w:sz="0" w:space="0" w:color="auto"/>
        <w:right w:val="none" w:sz="0" w:space="0" w:color="auto"/>
      </w:divBdr>
    </w:div>
    <w:div w:id="268204930">
      <w:bodyDiv w:val="1"/>
      <w:marLeft w:val="0"/>
      <w:marRight w:val="0"/>
      <w:marTop w:val="0"/>
      <w:marBottom w:val="0"/>
      <w:divBdr>
        <w:top w:val="none" w:sz="0" w:space="0" w:color="auto"/>
        <w:left w:val="none" w:sz="0" w:space="0" w:color="auto"/>
        <w:bottom w:val="none" w:sz="0" w:space="0" w:color="auto"/>
        <w:right w:val="none" w:sz="0" w:space="0" w:color="auto"/>
      </w:divBdr>
    </w:div>
    <w:div w:id="269901925">
      <w:bodyDiv w:val="1"/>
      <w:marLeft w:val="0"/>
      <w:marRight w:val="0"/>
      <w:marTop w:val="0"/>
      <w:marBottom w:val="0"/>
      <w:divBdr>
        <w:top w:val="none" w:sz="0" w:space="0" w:color="auto"/>
        <w:left w:val="none" w:sz="0" w:space="0" w:color="auto"/>
        <w:bottom w:val="none" w:sz="0" w:space="0" w:color="auto"/>
        <w:right w:val="none" w:sz="0" w:space="0" w:color="auto"/>
      </w:divBdr>
    </w:div>
    <w:div w:id="274295471">
      <w:bodyDiv w:val="1"/>
      <w:marLeft w:val="0"/>
      <w:marRight w:val="0"/>
      <w:marTop w:val="0"/>
      <w:marBottom w:val="0"/>
      <w:divBdr>
        <w:top w:val="none" w:sz="0" w:space="0" w:color="auto"/>
        <w:left w:val="none" w:sz="0" w:space="0" w:color="auto"/>
        <w:bottom w:val="none" w:sz="0" w:space="0" w:color="auto"/>
        <w:right w:val="none" w:sz="0" w:space="0" w:color="auto"/>
      </w:divBdr>
    </w:div>
    <w:div w:id="274755864">
      <w:bodyDiv w:val="1"/>
      <w:marLeft w:val="0"/>
      <w:marRight w:val="0"/>
      <w:marTop w:val="0"/>
      <w:marBottom w:val="0"/>
      <w:divBdr>
        <w:top w:val="none" w:sz="0" w:space="0" w:color="auto"/>
        <w:left w:val="none" w:sz="0" w:space="0" w:color="auto"/>
        <w:bottom w:val="none" w:sz="0" w:space="0" w:color="auto"/>
        <w:right w:val="none" w:sz="0" w:space="0" w:color="auto"/>
      </w:divBdr>
    </w:div>
    <w:div w:id="276838797">
      <w:bodyDiv w:val="1"/>
      <w:marLeft w:val="0"/>
      <w:marRight w:val="0"/>
      <w:marTop w:val="0"/>
      <w:marBottom w:val="0"/>
      <w:divBdr>
        <w:top w:val="none" w:sz="0" w:space="0" w:color="auto"/>
        <w:left w:val="none" w:sz="0" w:space="0" w:color="auto"/>
        <w:bottom w:val="none" w:sz="0" w:space="0" w:color="auto"/>
        <w:right w:val="none" w:sz="0" w:space="0" w:color="auto"/>
      </w:divBdr>
    </w:div>
    <w:div w:id="277295699">
      <w:bodyDiv w:val="1"/>
      <w:marLeft w:val="0"/>
      <w:marRight w:val="0"/>
      <w:marTop w:val="0"/>
      <w:marBottom w:val="0"/>
      <w:divBdr>
        <w:top w:val="none" w:sz="0" w:space="0" w:color="auto"/>
        <w:left w:val="none" w:sz="0" w:space="0" w:color="auto"/>
        <w:bottom w:val="none" w:sz="0" w:space="0" w:color="auto"/>
        <w:right w:val="none" w:sz="0" w:space="0" w:color="auto"/>
      </w:divBdr>
    </w:div>
    <w:div w:id="280890001">
      <w:bodyDiv w:val="1"/>
      <w:marLeft w:val="0"/>
      <w:marRight w:val="0"/>
      <w:marTop w:val="0"/>
      <w:marBottom w:val="0"/>
      <w:divBdr>
        <w:top w:val="none" w:sz="0" w:space="0" w:color="auto"/>
        <w:left w:val="none" w:sz="0" w:space="0" w:color="auto"/>
        <w:bottom w:val="none" w:sz="0" w:space="0" w:color="auto"/>
        <w:right w:val="none" w:sz="0" w:space="0" w:color="auto"/>
      </w:divBdr>
    </w:div>
    <w:div w:id="299917007">
      <w:bodyDiv w:val="1"/>
      <w:marLeft w:val="0"/>
      <w:marRight w:val="0"/>
      <w:marTop w:val="0"/>
      <w:marBottom w:val="0"/>
      <w:divBdr>
        <w:top w:val="none" w:sz="0" w:space="0" w:color="auto"/>
        <w:left w:val="none" w:sz="0" w:space="0" w:color="auto"/>
        <w:bottom w:val="none" w:sz="0" w:space="0" w:color="auto"/>
        <w:right w:val="none" w:sz="0" w:space="0" w:color="auto"/>
      </w:divBdr>
    </w:div>
    <w:div w:id="302544777">
      <w:bodyDiv w:val="1"/>
      <w:marLeft w:val="0"/>
      <w:marRight w:val="0"/>
      <w:marTop w:val="0"/>
      <w:marBottom w:val="0"/>
      <w:divBdr>
        <w:top w:val="none" w:sz="0" w:space="0" w:color="auto"/>
        <w:left w:val="none" w:sz="0" w:space="0" w:color="auto"/>
        <w:bottom w:val="none" w:sz="0" w:space="0" w:color="auto"/>
        <w:right w:val="none" w:sz="0" w:space="0" w:color="auto"/>
      </w:divBdr>
    </w:div>
    <w:div w:id="303855222">
      <w:bodyDiv w:val="1"/>
      <w:marLeft w:val="0"/>
      <w:marRight w:val="0"/>
      <w:marTop w:val="0"/>
      <w:marBottom w:val="0"/>
      <w:divBdr>
        <w:top w:val="none" w:sz="0" w:space="0" w:color="auto"/>
        <w:left w:val="none" w:sz="0" w:space="0" w:color="auto"/>
        <w:bottom w:val="none" w:sz="0" w:space="0" w:color="auto"/>
        <w:right w:val="none" w:sz="0" w:space="0" w:color="auto"/>
      </w:divBdr>
      <w:divsChild>
        <w:div w:id="260183002">
          <w:marLeft w:val="0"/>
          <w:marRight w:val="0"/>
          <w:marTop w:val="0"/>
          <w:marBottom w:val="0"/>
          <w:divBdr>
            <w:top w:val="none" w:sz="0" w:space="0" w:color="auto"/>
            <w:left w:val="none" w:sz="0" w:space="0" w:color="auto"/>
            <w:bottom w:val="none" w:sz="0" w:space="0" w:color="auto"/>
            <w:right w:val="none" w:sz="0" w:space="0" w:color="auto"/>
          </w:divBdr>
        </w:div>
      </w:divsChild>
    </w:div>
    <w:div w:id="305279221">
      <w:bodyDiv w:val="1"/>
      <w:marLeft w:val="0"/>
      <w:marRight w:val="0"/>
      <w:marTop w:val="0"/>
      <w:marBottom w:val="0"/>
      <w:divBdr>
        <w:top w:val="none" w:sz="0" w:space="0" w:color="auto"/>
        <w:left w:val="none" w:sz="0" w:space="0" w:color="auto"/>
        <w:bottom w:val="none" w:sz="0" w:space="0" w:color="auto"/>
        <w:right w:val="none" w:sz="0" w:space="0" w:color="auto"/>
      </w:divBdr>
    </w:div>
    <w:div w:id="305622467">
      <w:bodyDiv w:val="1"/>
      <w:marLeft w:val="0"/>
      <w:marRight w:val="0"/>
      <w:marTop w:val="0"/>
      <w:marBottom w:val="0"/>
      <w:divBdr>
        <w:top w:val="none" w:sz="0" w:space="0" w:color="auto"/>
        <w:left w:val="none" w:sz="0" w:space="0" w:color="auto"/>
        <w:bottom w:val="none" w:sz="0" w:space="0" w:color="auto"/>
        <w:right w:val="none" w:sz="0" w:space="0" w:color="auto"/>
      </w:divBdr>
      <w:divsChild>
        <w:div w:id="2033989573">
          <w:marLeft w:val="0"/>
          <w:marRight w:val="0"/>
          <w:marTop w:val="0"/>
          <w:marBottom w:val="0"/>
          <w:divBdr>
            <w:top w:val="none" w:sz="0" w:space="0" w:color="auto"/>
            <w:left w:val="none" w:sz="0" w:space="0" w:color="auto"/>
            <w:bottom w:val="none" w:sz="0" w:space="0" w:color="auto"/>
            <w:right w:val="none" w:sz="0" w:space="0" w:color="auto"/>
          </w:divBdr>
        </w:div>
      </w:divsChild>
    </w:div>
    <w:div w:id="307590295">
      <w:bodyDiv w:val="1"/>
      <w:marLeft w:val="0"/>
      <w:marRight w:val="0"/>
      <w:marTop w:val="0"/>
      <w:marBottom w:val="0"/>
      <w:divBdr>
        <w:top w:val="none" w:sz="0" w:space="0" w:color="auto"/>
        <w:left w:val="none" w:sz="0" w:space="0" w:color="auto"/>
        <w:bottom w:val="none" w:sz="0" w:space="0" w:color="auto"/>
        <w:right w:val="none" w:sz="0" w:space="0" w:color="auto"/>
      </w:divBdr>
    </w:div>
    <w:div w:id="307829115">
      <w:bodyDiv w:val="1"/>
      <w:marLeft w:val="0"/>
      <w:marRight w:val="0"/>
      <w:marTop w:val="0"/>
      <w:marBottom w:val="0"/>
      <w:divBdr>
        <w:top w:val="none" w:sz="0" w:space="0" w:color="auto"/>
        <w:left w:val="none" w:sz="0" w:space="0" w:color="auto"/>
        <w:bottom w:val="none" w:sz="0" w:space="0" w:color="auto"/>
        <w:right w:val="none" w:sz="0" w:space="0" w:color="auto"/>
      </w:divBdr>
    </w:div>
    <w:div w:id="308945714">
      <w:bodyDiv w:val="1"/>
      <w:marLeft w:val="0"/>
      <w:marRight w:val="0"/>
      <w:marTop w:val="0"/>
      <w:marBottom w:val="0"/>
      <w:divBdr>
        <w:top w:val="none" w:sz="0" w:space="0" w:color="auto"/>
        <w:left w:val="none" w:sz="0" w:space="0" w:color="auto"/>
        <w:bottom w:val="none" w:sz="0" w:space="0" w:color="auto"/>
        <w:right w:val="none" w:sz="0" w:space="0" w:color="auto"/>
      </w:divBdr>
    </w:div>
    <w:div w:id="309598148">
      <w:bodyDiv w:val="1"/>
      <w:marLeft w:val="0"/>
      <w:marRight w:val="0"/>
      <w:marTop w:val="0"/>
      <w:marBottom w:val="0"/>
      <w:divBdr>
        <w:top w:val="none" w:sz="0" w:space="0" w:color="auto"/>
        <w:left w:val="none" w:sz="0" w:space="0" w:color="auto"/>
        <w:bottom w:val="none" w:sz="0" w:space="0" w:color="auto"/>
        <w:right w:val="none" w:sz="0" w:space="0" w:color="auto"/>
      </w:divBdr>
    </w:div>
    <w:div w:id="310210086">
      <w:bodyDiv w:val="1"/>
      <w:marLeft w:val="0"/>
      <w:marRight w:val="0"/>
      <w:marTop w:val="0"/>
      <w:marBottom w:val="0"/>
      <w:divBdr>
        <w:top w:val="none" w:sz="0" w:space="0" w:color="auto"/>
        <w:left w:val="none" w:sz="0" w:space="0" w:color="auto"/>
        <w:bottom w:val="none" w:sz="0" w:space="0" w:color="auto"/>
        <w:right w:val="none" w:sz="0" w:space="0" w:color="auto"/>
      </w:divBdr>
    </w:div>
    <w:div w:id="310327260">
      <w:bodyDiv w:val="1"/>
      <w:marLeft w:val="0"/>
      <w:marRight w:val="0"/>
      <w:marTop w:val="0"/>
      <w:marBottom w:val="0"/>
      <w:divBdr>
        <w:top w:val="none" w:sz="0" w:space="0" w:color="auto"/>
        <w:left w:val="none" w:sz="0" w:space="0" w:color="auto"/>
        <w:bottom w:val="none" w:sz="0" w:space="0" w:color="auto"/>
        <w:right w:val="none" w:sz="0" w:space="0" w:color="auto"/>
      </w:divBdr>
    </w:div>
    <w:div w:id="317658732">
      <w:bodyDiv w:val="1"/>
      <w:marLeft w:val="0"/>
      <w:marRight w:val="0"/>
      <w:marTop w:val="0"/>
      <w:marBottom w:val="0"/>
      <w:divBdr>
        <w:top w:val="none" w:sz="0" w:space="0" w:color="auto"/>
        <w:left w:val="none" w:sz="0" w:space="0" w:color="auto"/>
        <w:bottom w:val="none" w:sz="0" w:space="0" w:color="auto"/>
        <w:right w:val="none" w:sz="0" w:space="0" w:color="auto"/>
      </w:divBdr>
      <w:divsChild>
        <w:div w:id="913196500">
          <w:marLeft w:val="0"/>
          <w:marRight w:val="0"/>
          <w:marTop w:val="0"/>
          <w:marBottom w:val="0"/>
          <w:divBdr>
            <w:top w:val="none" w:sz="0" w:space="0" w:color="auto"/>
            <w:left w:val="none" w:sz="0" w:space="0" w:color="auto"/>
            <w:bottom w:val="none" w:sz="0" w:space="0" w:color="auto"/>
            <w:right w:val="none" w:sz="0" w:space="0" w:color="auto"/>
          </w:divBdr>
        </w:div>
        <w:div w:id="1660696463">
          <w:marLeft w:val="0"/>
          <w:marRight w:val="0"/>
          <w:marTop w:val="0"/>
          <w:marBottom w:val="0"/>
          <w:divBdr>
            <w:top w:val="none" w:sz="0" w:space="0" w:color="auto"/>
            <w:left w:val="none" w:sz="0" w:space="0" w:color="auto"/>
            <w:bottom w:val="none" w:sz="0" w:space="0" w:color="auto"/>
            <w:right w:val="none" w:sz="0" w:space="0" w:color="auto"/>
          </w:divBdr>
          <w:divsChild>
            <w:div w:id="643585573">
              <w:marLeft w:val="0"/>
              <w:marRight w:val="0"/>
              <w:marTop w:val="0"/>
              <w:marBottom w:val="0"/>
              <w:divBdr>
                <w:top w:val="none" w:sz="0" w:space="0" w:color="auto"/>
                <w:left w:val="none" w:sz="0" w:space="0" w:color="auto"/>
                <w:bottom w:val="none" w:sz="0" w:space="0" w:color="auto"/>
                <w:right w:val="none" w:sz="0" w:space="0" w:color="auto"/>
              </w:divBdr>
              <w:divsChild>
                <w:div w:id="175460856">
                  <w:marLeft w:val="0"/>
                  <w:marRight w:val="0"/>
                  <w:marTop w:val="0"/>
                  <w:marBottom w:val="0"/>
                  <w:divBdr>
                    <w:top w:val="none" w:sz="0" w:space="0" w:color="auto"/>
                    <w:left w:val="none" w:sz="0" w:space="0" w:color="auto"/>
                    <w:bottom w:val="none" w:sz="0" w:space="0" w:color="auto"/>
                    <w:right w:val="none" w:sz="0" w:space="0" w:color="auto"/>
                  </w:divBdr>
                  <w:divsChild>
                    <w:div w:id="20677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90478">
      <w:bodyDiv w:val="1"/>
      <w:marLeft w:val="0"/>
      <w:marRight w:val="0"/>
      <w:marTop w:val="0"/>
      <w:marBottom w:val="0"/>
      <w:divBdr>
        <w:top w:val="none" w:sz="0" w:space="0" w:color="auto"/>
        <w:left w:val="none" w:sz="0" w:space="0" w:color="auto"/>
        <w:bottom w:val="none" w:sz="0" w:space="0" w:color="auto"/>
        <w:right w:val="none" w:sz="0" w:space="0" w:color="auto"/>
      </w:divBdr>
    </w:div>
    <w:div w:id="318920709">
      <w:bodyDiv w:val="1"/>
      <w:marLeft w:val="0"/>
      <w:marRight w:val="0"/>
      <w:marTop w:val="0"/>
      <w:marBottom w:val="0"/>
      <w:divBdr>
        <w:top w:val="none" w:sz="0" w:space="0" w:color="auto"/>
        <w:left w:val="none" w:sz="0" w:space="0" w:color="auto"/>
        <w:bottom w:val="none" w:sz="0" w:space="0" w:color="auto"/>
        <w:right w:val="none" w:sz="0" w:space="0" w:color="auto"/>
      </w:divBdr>
    </w:div>
    <w:div w:id="323245979">
      <w:bodyDiv w:val="1"/>
      <w:marLeft w:val="0"/>
      <w:marRight w:val="0"/>
      <w:marTop w:val="0"/>
      <w:marBottom w:val="0"/>
      <w:divBdr>
        <w:top w:val="none" w:sz="0" w:space="0" w:color="auto"/>
        <w:left w:val="none" w:sz="0" w:space="0" w:color="auto"/>
        <w:bottom w:val="none" w:sz="0" w:space="0" w:color="auto"/>
        <w:right w:val="none" w:sz="0" w:space="0" w:color="auto"/>
      </w:divBdr>
    </w:div>
    <w:div w:id="332223627">
      <w:bodyDiv w:val="1"/>
      <w:marLeft w:val="0"/>
      <w:marRight w:val="0"/>
      <w:marTop w:val="0"/>
      <w:marBottom w:val="0"/>
      <w:divBdr>
        <w:top w:val="none" w:sz="0" w:space="0" w:color="auto"/>
        <w:left w:val="none" w:sz="0" w:space="0" w:color="auto"/>
        <w:bottom w:val="none" w:sz="0" w:space="0" w:color="auto"/>
        <w:right w:val="none" w:sz="0" w:space="0" w:color="auto"/>
      </w:divBdr>
    </w:div>
    <w:div w:id="333342872">
      <w:bodyDiv w:val="1"/>
      <w:marLeft w:val="0"/>
      <w:marRight w:val="0"/>
      <w:marTop w:val="0"/>
      <w:marBottom w:val="0"/>
      <w:divBdr>
        <w:top w:val="none" w:sz="0" w:space="0" w:color="auto"/>
        <w:left w:val="none" w:sz="0" w:space="0" w:color="auto"/>
        <w:bottom w:val="none" w:sz="0" w:space="0" w:color="auto"/>
        <w:right w:val="none" w:sz="0" w:space="0" w:color="auto"/>
      </w:divBdr>
    </w:div>
    <w:div w:id="335310811">
      <w:bodyDiv w:val="1"/>
      <w:marLeft w:val="0"/>
      <w:marRight w:val="0"/>
      <w:marTop w:val="0"/>
      <w:marBottom w:val="0"/>
      <w:divBdr>
        <w:top w:val="none" w:sz="0" w:space="0" w:color="auto"/>
        <w:left w:val="none" w:sz="0" w:space="0" w:color="auto"/>
        <w:bottom w:val="none" w:sz="0" w:space="0" w:color="auto"/>
        <w:right w:val="none" w:sz="0" w:space="0" w:color="auto"/>
      </w:divBdr>
    </w:div>
    <w:div w:id="336268465">
      <w:bodyDiv w:val="1"/>
      <w:marLeft w:val="0"/>
      <w:marRight w:val="0"/>
      <w:marTop w:val="0"/>
      <w:marBottom w:val="0"/>
      <w:divBdr>
        <w:top w:val="none" w:sz="0" w:space="0" w:color="auto"/>
        <w:left w:val="none" w:sz="0" w:space="0" w:color="auto"/>
        <w:bottom w:val="none" w:sz="0" w:space="0" w:color="auto"/>
        <w:right w:val="none" w:sz="0" w:space="0" w:color="auto"/>
      </w:divBdr>
    </w:div>
    <w:div w:id="336616399">
      <w:bodyDiv w:val="1"/>
      <w:marLeft w:val="0"/>
      <w:marRight w:val="0"/>
      <w:marTop w:val="0"/>
      <w:marBottom w:val="0"/>
      <w:divBdr>
        <w:top w:val="none" w:sz="0" w:space="0" w:color="auto"/>
        <w:left w:val="none" w:sz="0" w:space="0" w:color="auto"/>
        <w:bottom w:val="none" w:sz="0" w:space="0" w:color="auto"/>
        <w:right w:val="none" w:sz="0" w:space="0" w:color="auto"/>
      </w:divBdr>
    </w:div>
    <w:div w:id="337926906">
      <w:bodyDiv w:val="1"/>
      <w:marLeft w:val="0"/>
      <w:marRight w:val="0"/>
      <w:marTop w:val="0"/>
      <w:marBottom w:val="0"/>
      <w:divBdr>
        <w:top w:val="none" w:sz="0" w:space="0" w:color="auto"/>
        <w:left w:val="none" w:sz="0" w:space="0" w:color="auto"/>
        <w:bottom w:val="none" w:sz="0" w:space="0" w:color="auto"/>
        <w:right w:val="none" w:sz="0" w:space="0" w:color="auto"/>
      </w:divBdr>
    </w:div>
    <w:div w:id="340474763">
      <w:bodyDiv w:val="1"/>
      <w:marLeft w:val="0"/>
      <w:marRight w:val="0"/>
      <w:marTop w:val="0"/>
      <w:marBottom w:val="0"/>
      <w:divBdr>
        <w:top w:val="none" w:sz="0" w:space="0" w:color="auto"/>
        <w:left w:val="none" w:sz="0" w:space="0" w:color="auto"/>
        <w:bottom w:val="none" w:sz="0" w:space="0" w:color="auto"/>
        <w:right w:val="none" w:sz="0" w:space="0" w:color="auto"/>
      </w:divBdr>
    </w:div>
    <w:div w:id="341779811">
      <w:bodyDiv w:val="1"/>
      <w:marLeft w:val="0"/>
      <w:marRight w:val="0"/>
      <w:marTop w:val="0"/>
      <w:marBottom w:val="0"/>
      <w:divBdr>
        <w:top w:val="none" w:sz="0" w:space="0" w:color="auto"/>
        <w:left w:val="none" w:sz="0" w:space="0" w:color="auto"/>
        <w:bottom w:val="none" w:sz="0" w:space="0" w:color="auto"/>
        <w:right w:val="none" w:sz="0" w:space="0" w:color="auto"/>
      </w:divBdr>
    </w:div>
    <w:div w:id="342054631">
      <w:bodyDiv w:val="1"/>
      <w:marLeft w:val="0"/>
      <w:marRight w:val="0"/>
      <w:marTop w:val="0"/>
      <w:marBottom w:val="0"/>
      <w:divBdr>
        <w:top w:val="none" w:sz="0" w:space="0" w:color="auto"/>
        <w:left w:val="none" w:sz="0" w:space="0" w:color="auto"/>
        <w:bottom w:val="none" w:sz="0" w:space="0" w:color="auto"/>
        <w:right w:val="none" w:sz="0" w:space="0" w:color="auto"/>
      </w:divBdr>
    </w:div>
    <w:div w:id="351691195">
      <w:bodyDiv w:val="1"/>
      <w:marLeft w:val="0"/>
      <w:marRight w:val="0"/>
      <w:marTop w:val="0"/>
      <w:marBottom w:val="0"/>
      <w:divBdr>
        <w:top w:val="none" w:sz="0" w:space="0" w:color="auto"/>
        <w:left w:val="none" w:sz="0" w:space="0" w:color="auto"/>
        <w:bottom w:val="none" w:sz="0" w:space="0" w:color="auto"/>
        <w:right w:val="none" w:sz="0" w:space="0" w:color="auto"/>
      </w:divBdr>
    </w:div>
    <w:div w:id="353699811">
      <w:bodyDiv w:val="1"/>
      <w:marLeft w:val="0"/>
      <w:marRight w:val="0"/>
      <w:marTop w:val="0"/>
      <w:marBottom w:val="0"/>
      <w:divBdr>
        <w:top w:val="none" w:sz="0" w:space="0" w:color="auto"/>
        <w:left w:val="none" w:sz="0" w:space="0" w:color="auto"/>
        <w:bottom w:val="none" w:sz="0" w:space="0" w:color="auto"/>
        <w:right w:val="none" w:sz="0" w:space="0" w:color="auto"/>
      </w:divBdr>
      <w:divsChild>
        <w:div w:id="489560270">
          <w:marLeft w:val="0"/>
          <w:marRight w:val="0"/>
          <w:marTop w:val="0"/>
          <w:marBottom w:val="0"/>
          <w:divBdr>
            <w:top w:val="none" w:sz="0" w:space="0" w:color="auto"/>
            <w:left w:val="none" w:sz="0" w:space="0" w:color="auto"/>
            <w:bottom w:val="none" w:sz="0" w:space="0" w:color="auto"/>
            <w:right w:val="none" w:sz="0" w:space="0" w:color="auto"/>
          </w:divBdr>
        </w:div>
        <w:div w:id="1443068265">
          <w:marLeft w:val="0"/>
          <w:marRight w:val="0"/>
          <w:marTop w:val="0"/>
          <w:marBottom w:val="0"/>
          <w:divBdr>
            <w:top w:val="none" w:sz="0" w:space="0" w:color="auto"/>
            <w:left w:val="none" w:sz="0" w:space="0" w:color="auto"/>
            <w:bottom w:val="none" w:sz="0" w:space="0" w:color="auto"/>
            <w:right w:val="none" w:sz="0" w:space="0" w:color="auto"/>
          </w:divBdr>
        </w:div>
        <w:div w:id="1659771446">
          <w:marLeft w:val="0"/>
          <w:marRight w:val="0"/>
          <w:marTop w:val="0"/>
          <w:marBottom w:val="0"/>
          <w:divBdr>
            <w:top w:val="none" w:sz="0" w:space="0" w:color="auto"/>
            <w:left w:val="none" w:sz="0" w:space="0" w:color="auto"/>
            <w:bottom w:val="none" w:sz="0" w:space="0" w:color="auto"/>
            <w:right w:val="none" w:sz="0" w:space="0" w:color="auto"/>
          </w:divBdr>
        </w:div>
      </w:divsChild>
    </w:div>
    <w:div w:id="354576871">
      <w:bodyDiv w:val="1"/>
      <w:marLeft w:val="0"/>
      <w:marRight w:val="0"/>
      <w:marTop w:val="0"/>
      <w:marBottom w:val="0"/>
      <w:divBdr>
        <w:top w:val="none" w:sz="0" w:space="0" w:color="auto"/>
        <w:left w:val="none" w:sz="0" w:space="0" w:color="auto"/>
        <w:bottom w:val="none" w:sz="0" w:space="0" w:color="auto"/>
        <w:right w:val="none" w:sz="0" w:space="0" w:color="auto"/>
      </w:divBdr>
    </w:div>
    <w:div w:id="357901596">
      <w:bodyDiv w:val="1"/>
      <w:marLeft w:val="0"/>
      <w:marRight w:val="0"/>
      <w:marTop w:val="0"/>
      <w:marBottom w:val="0"/>
      <w:divBdr>
        <w:top w:val="none" w:sz="0" w:space="0" w:color="auto"/>
        <w:left w:val="none" w:sz="0" w:space="0" w:color="auto"/>
        <w:bottom w:val="none" w:sz="0" w:space="0" w:color="auto"/>
        <w:right w:val="none" w:sz="0" w:space="0" w:color="auto"/>
      </w:divBdr>
    </w:div>
    <w:div w:id="360319804">
      <w:bodyDiv w:val="1"/>
      <w:marLeft w:val="0"/>
      <w:marRight w:val="0"/>
      <w:marTop w:val="0"/>
      <w:marBottom w:val="0"/>
      <w:divBdr>
        <w:top w:val="none" w:sz="0" w:space="0" w:color="auto"/>
        <w:left w:val="none" w:sz="0" w:space="0" w:color="auto"/>
        <w:bottom w:val="none" w:sz="0" w:space="0" w:color="auto"/>
        <w:right w:val="none" w:sz="0" w:space="0" w:color="auto"/>
      </w:divBdr>
    </w:div>
    <w:div w:id="360395711">
      <w:bodyDiv w:val="1"/>
      <w:marLeft w:val="0"/>
      <w:marRight w:val="0"/>
      <w:marTop w:val="0"/>
      <w:marBottom w:val="0"/>
      <w:divBdr>
        <w:top w:val="none" w:sz="0" w:space="0" w:color="auto"/>
        <w:left w:val="none" w:sz="0" w:space="0" w:color="auto"/>
        <w:bottom w:val="none" w:sz="0" w:space="0" w:color="auto"/>
        <w:right w:val="none" w:sz="0" w:space="0" w:color="auto"/>
      </w:divBdr>
    </w:div>
    <w:div w:id="362484483">
      <w:bodyDiv w:val="1"/>
      <w:marLeft w:val="0"/>
      <w:marRight w:val="0"/>
      <w:marTop w:val="0"/>
      <w:marBottom w:val="0"/>
      <w:divBdr>
        <w:top w:val="none" w:sz="0" w:space="0" w:color="auto"/>
        <w:left w:val="none" w:sz="0" w:space="0" w:color="auto"/>
        <w:bottom w:val="none" w:sz="0" w:space="0" w:color="auto"/>
        <w:right w:val="none" w:sz="0" w:space="0" w:color="auto"/>
      </w:divBdr>
    </w:div>
    <w:div w:id="372507710">
      <w:bodyDiv w:val="1"/>
      <w:marLeft w:val="0"/>
      <w:marRight w:val="0"/>
      <w:marTop w:val="0"/>
      <w:marBottom w:val="0"/>
      <w:divBdr>
        <w:top w:val="none" w:sz="0" w:space="0" w:color="auto"/>
        <w:left w:val="none" w:sz="0" w:space="0" w:color="auto"/>
        <w:bottom w:val="none" w:sz="0" w:space="0" w:color="auto"/>
        <w:right w:val="none" w:sz="0" w:space="0" w:color="auto"/>
      </w:divBdr>
    </w:div>
    <w:div w:id="373308252">
      <w:bodyDiv w:val="1"/>
      <w:marLeft w:val="0"/>
      <w:marRight w:val="0"/>
      <w:marTop w:val="0"/>
      <w:marBottom w:val="0"/>
      <w:divBdr>
        <w:top w:val="none" w:sz="0" w:space="0" w:color="auto"/>
        <w:left w:val="none" w:sz="0" w:space="0" w:color="auto"/>
        <w:bottom w:val="none" w:sz="0" w:space="0" w:color="auto"/>
        <w:right w:val="none" w:sz="0" w:space="0" w:color="auto"/>
      </w:divBdr>
    </w:div>
    <w:div w:id="374231653">
      <w:bodyDiv w:val="1"/>
      <w:marLeft w:val="0"/>
      <w:marRight w:val="0"/>
      <w:marTop w:val="0"/>
      <w:marBottom w:val="0"/>
      <w:divBdr>
        <w:top w:val="none" w:sz="0" w:space="0" w:color="auto"/>
        <w:left w:val="none" w:sz="0" w:space="0" w:color="auto"/>
        <w:bottom w:val="none" w:sz="0" w:space="0" w:color="auto"/>
        <w:right w:val="none" w:sz="0" w:space="0" w:color="auto"/>
      </w:divBdr>
    </w:div>
    <w:div w:id="374427506">
      <w:bodyDiv w:val="1"/>
      <w:marLeft w:val="0"/>
      <w:marRight w:val="0"/>
      <w:marTop w:val="0"/>
      <w:marBottom w:val="0"/>
      <w:divBdr>
        <w:top w:val="none" w:sz="0" w:space="0" w:color="auto"/>
        <w:left w:val="none" w:sz="0" w:space="0" w:color="auto"/>
        <w:bottom w:val="none" w:sz="0" w:space="0" w:color="auto"/>
        <w:right w:val="none" w:sz="0" w:space="0" w:color="auto"/>
      </w:divBdr>
    </w:div>
    <w:div w:id="374502883">
      <w:bodyDiv w:val="1"/>
      <w:marLeft w:val="0"/>
      <w:marRight w:val="0"/>
      <w:marTop w:val="0"/>
      <w:marBottom w:val="0"/>
      <w:divBdr>
        <w:top w:val="none" w:sz="0" w:space="0" w:color="auto"/>
        <w:left w:val="none" w:sz="0" w:space="0" w:color="auto"/>
        <w:bottom w:val="none" w:sz="0" w:space="0" w:color="auto"/>
        <w:right w:val="none" w:sz="0" w:space="0" w:color="auto"/>
      </w:divBdr>
    </w:div>
    <w:div w:id="380708801">
      <w:bodyDiv w:val="1"/>
      <w:marLeft w:val="0"/>
      <w:marRight w:val="0"/>
      <w:marTop w:val="0"/>
      <w:marBottom w:val="0"/>
      <w:divBdr>
        <w:top w:val="none" w:sz="0" w:space="0" w:color="auto"/>
        <w:left w:val="none" w:sz="0" w:space="0" w:color="auto"/>
        <w:bottom w:val="none" w:sz="0" w:space="0" w:color="auto"/>
        <w:right w:val="none" w:sz="0" w:space="0" w:color="auto"/>
      </w:divBdr>
    </w:div>
    <w:div w:id="382144028">
      <w:bodyDiv w:val="1"/>
      <w:marLeft w:val="0"/>
      <w:marRight w:val="0"/>
      <w:marTop w:val="0"/>
      <w:marBottom w:val="0"/>
      <w:divBdr>
        <w:top w:val="none" w:sz="0" w:space="0" w:color="auto"/>
        <w:left w:val="none" w:sz="0" w:space="0" w:color="auto"/>
        <w:bottom w:val="none" w:sz="0" w:space="0" w:color="auto"/>
        <w:right w:val="none" w:sz="0" w:space="0" w:color="auto"/>
      </w:divBdr>
    </w:div>
    <w:div w:id="387149883">
      <w:bodyDiv w:val="1"/>
      <w:marLeft w:val="0"/>
      <w:marRight w:val="0"/>
      <w:marTop w:val="0"/>
      <w:marBottom w:val="0"/>
      <w:divBdr>
        <w:top w:val="none" w:sz="0" w:space="0" w:color="auto"/>
        <w:left w:val="none" w:sz="0" w:space="0" w:color="auto"/>
        <w:bottom w:val="none" w:sz="0" w:space="0" w:color="auto"/>
        <w:right w:val="none" w:sz="0" w:space="0" w:color="auto"/>
      </w:divBdr>
      <w:divsChild>
        <w:div w:id="1864132039">
          <w:marLeft w:val="0"/>
          <w:marRight w:val="0"/>
          <w:marTop w:val="0"/>
          <w:marBottom w:val="0"/>
          <w:divBdr>
            <w:top w:val="none" w:sz="0" w:space="0" w:color="auto"/>
            <w:left w:val="none" w:sz="0" w:space="0" w:color="auto"/>
            <w:bottom w:val="none" w:sz="0" w:space="0" w:color="auto"/>
            <w:right w:val="none" w:sz="0" w:space="0" w:color="auto"/>
          </w:divBdr>
        </w:div>
      </w:divsChild>
    </w:div>
    <w:div w:id="389809092">
      <w:bodyDiv w:val="1"/>
      <w:marLeft w:val="0"/>
      <w:marRight w:val="0"/>
      <w:marTop w:val="0"/>
      <w:marBottom w:val="0"/>
      <w:divBdr>
        <w:top w:val="none" w:sz="0" w:space="0" w:color="auto"/>
        <w:left w:val="none" w:sz="0" w:space="0" w:color="auto"/>
        <w:bottom w:val="none" w:sz="0" w:space="0" w:color="auto"/>
        <w:right w:val="none" w:sz="0" w:space="0" w:color="auto"/>
      </w:divBdr>
    </w:div>
    <w:div w:id="395668032">
      <w:bodyDiv w:val="1"/>
      <w:marLeft w:val="0"/>
      <w:marRight w:val="0"/>
      <w:marTop w:val="0"/>
      <w:marBottom w:val="0"/>
      <w:divBdr>
        <w:top w:val="none" w:sz="0" w:space="0" w:color="auto"/>
        <w:left w:val="none" w:sz="0" w:space="0" w:color="auto"/>
        <w:bottom w:val="none" w:sz="0" w:space="0" w:color="auto"/>
        <w:right w:val="none" w:sz="0" w:space="0" w:color="auto"/>
      </w:divBdr>
    </w:div>
    <w:div w:id="398940747">
      <w:bodyDiv w:val="1"/>
      <w:marLeft w:val="0"/>
      <w:marRight w:val="0"/>
      <w:marTop w:val="0"/>
      <w:marBottom w:val="0"/>
      <w:divBdr>
        <w:top w:val="none" w:sz="0" w:space="0" w:color="auto"/>
        <w:left w:val="none" w:sz="0" w:space="0" w:color="auto"/>
        <w:bottom w:val="none" w:sz="0" w:space="0" w:color="auto"/>
        <w:right w:val="none" w:sz="0" w:space="0" w:color="auto"/>
      </w:divBdr>
    </w:div>
    <w:div w:id="399408802">
      <w:bodyDiv w:val="1"/>
      <w:marLeft w:val="0"/>
      <w:marRight w:val="0"/>
      <w:marTop w:val="0"/>
      <w:marBottom w:val="0"/>
      <w:divBdr>
        <w:top w:val="none" w:sz="0" w:space="0" w:color="auto"/>
        <w:left w:val="none" w:sz="0" w:space="0" w:color="auto"/>
        <w:bottom w:val="none" w:sz="0" w:space="0" w:color="auto"/>
        <w:right w:val="none" w:sz="0" w:space="0" w:color="auto"/>
      </w:divBdr>
    </w:div>
    <w:div w:id="400056533">
      <w:bodyDiv w:val="1"/>
      <w:marLeft w:val="0"/>
      <w:marRight w:val="0"/>
      <w:marTop w:val="0"/>
      <w:marBottom w:val="0"/>
      <w:divBdr>
        <w:top w:val="none" w:sz="0" w:space="0" w:color="auto"/>
        <w:left w:val="none" w:sz="0" w:space="0" w:color="auto"/>
        <w:bottom w:val="none" w:sz="0" w:space="0" w:color="auto"/>
        <w:right w:val="none" w:sz="0" w:space="0" w:color="auto"/>
      </w:divBdr>
    </w:div>
    <w:div w:id="402068639">
      <w:bodyDiv w:val="1"/>
      <w:marLeft w:val="0"/>
      <w:marRight w:val="0"/>
      <w:marTop w:val="0"/>
      <w:marBottom w:val="0"/>
      <w:divBdr>
        <w:top w:val="none" w:sz="0" w:space="0" w:color="auto"/>
        <w:left w:val="none" w:sz="0" w:space="0" w:color="auto"/>
        <w:bottom w:val="none" w:sz="0" w:space="0" w:color="auto"/>
        <w:right w:val="none" w:sz="0" w:space="0" w:color="auto"/>
      </w:divBdr>
    </w:div>
    <w:div w:id="402601809">
      <w:bodyDiv w:val="1"/>
      <w:marLeft w:val="0"/>
      <w:marRight w:val="0"/>
      <w:marTop w:val="0"/>
      <w:marBottom w:val="0"/>
      <w:divBdr>
        <w:top w:val="none" w:sz="0" w:space="0" w:color="auto"/>
        <w:left w:val="none" w:sz="0" w:space="0" w:color="auto"/>
        <w:bottom w:val="none" w:sz="0" w:space="0" w:color="auto"/>
        <w:right w:val="none" w:sz="0" w:space="0" w:color="auto"/>
      </w:divBdr>
    </w:div>
    <w:div w:id="407700936">
      <w:bodyDiv w:val="1"/>
      <w:marLeft w:val="0"/>
      <w:marRight w:val="0"/>
      <w:marTop w:val="0"/>
      <w:marBottom w:val="0"/>
      <w:divBdr>
        <w:top w:val="none" w:sz="0" w:space="0" w:color="auto"/>
        <w:left w:val="none" w:sz="0" w:space="0" w:color="auto"/>
        <w:bottom w:val="none" w:sz="0" w:space="0" w:color="auto"/>
        <w:right w:val="none" w:sz="0" w:space="0" w:color="auto"/>
      </w:divBdr>
    </w:div>
    <w:div w:id="407848839">
      <w:bodyDiv w:val="1"/>
      <w:marLeft w:val="0"/>
      <w:marRight w:val="0"/>
      <w:marTop w:val="0"/>
      <w:marBottom w:val="0"/>
      <w:divBdr>
        <w:top w:val="none" w:sz="0" w:space="0" w:color="auto"/>
        <w:left w:val="none" w:sz="0" w:space="0" w:color="auto"/>
        <w:bottom w:val="none" w:sz="0" w:space="0" w:color="auto"/>
        <w:right w:val="none" w:sz="0" w:space="0" w:color="auto"/>
      </w:divBdr>
    </w:div>
    <w:div w:id="415828865">
      <w:bodyDiv w:val="1"/>
      <w:marLeft w:val="0"/>
      <w:marRight w:val="0"/>
      <w:marTop w:val="0"/>
      <w:marBottom w:val="0"/>
      <w:divBdr>
        <w:top w:val="none" w:sz="0" w:space="0" w:color="auto"/>
        <w:left w:val="none" w:sz="0" w:space="0" w:color="auto"/>
        <w:bottom w:val="none" w:sz="0" w:space="0" w:color="auto"/>
        <w:right w:val="none" w:sz="0" w:space="0" w:color="auto"/>
      </w:divBdr>
    </w:div>
    <w:div w:id="417216527">
      <w:bodyDiv w:val="1"/>
      <w:marLeft w:val="0"/>
      <w:marRight w:val="0"/>
      <w:marTop w:val="0"/>
      <w:marBottom w:val="0"/>
      <w:divBdr>
        <w:top w:val="none" w:sz="0" w:space="0" w:color="auto"/>
        <w:left w:val="none" w:sz="0" w:space="0" w:color="auto"/>
        <w:bottom w:val="none" w:sz="0" w:space="0" w:color="auto"/>
        <w:right w:val="none" w:sz="0" w:space="0" w:color="auto"/>
      </w:divBdr>
      <w:divsChild>
        <w:div w:id="856847362">
          <w:marLeft w:val="0"/>
          <w:marRight w:val="0"/>
          <w:marTop w:val="0"/>
          <w:marBottom w:val="0"/>
          <w:divBdr>
            <w:top w:val="none" w:sz="0" w:space="0" w:color="auto"/>
            <w:left w:val="none" w:sz="0" w:space="0" w:color="auto"/>
            <w:bottom w:val="none" w:sz="0" w:space="0" w:color="auto"/>
            <w:right w:val="none" w:sz="0" w:space="0" w:color="auto"/>
          </w:divBdr>
        </w:div>
      </w:divsChild>
    </w:div>
    <w:div w:id="418140211">
      <w:bodyDiv w:val="1"/>
      <w:marLeft w:val="0"/>
      <w:marRight w:val="0"/>
      <w:marTop w:val="0"/>
      <w:marBottom w:val="0"/>
      <w:divBdr>
        <w:top w:val="none" w:sz="0" w:space="0" w:color="auto"/>
        <w:left w:val="none" w:sz="0" w:space="0" w:color="auto"/>
        <w:bottom w:val="none" w:sz="0" w:space="0" w:color="auto"/>
        <w:right w:val="none" w:sz="0" w:space="0" w:color="auto"/>
      </w:divBdr>
    </w:div>
    <w:div w:id="420108988">
      <w:bodyDiv w:val="1"/>
      <w:marLeft w:val="0"/>
      <w:marRight w:val="0"/>
      <w:marTop w:val="0"/>
      <w:marBottom w:val="0"/>
      <w:divBdr>
        <w:top w:val="none" w:sz="0" w:space="0" w:color="auto"/>
        <w:left w:val="none" w:sz="0" w:space="0" w:color="auto"/>
        <w:bottom w:val="none" w:sz="0" w:space="0" w:color="auto"/>
        <w:right w:val="none" w:sz="0" w:space="0" w:color="auto"/>
      </w:divBdr>
    </w:div>
    <w:div w:id="427048860">
      <w:bodyDiv w:val="1"/>
      <w:marLeft w:val="0"/>
      <w:marRight w:val="0"/>
      <w:marTop w:val="0"/>
      <w:marBottom w:val="0"/>
      <w:divBdr>
        <w:top w:val="none" w:sz="0" w:space="0" w:color="auto"/>
        <w:left w:val="none" w:sz="0" w:space="0" w:color="auto"/>
        <w:bottom w:val="none" w:sz="0" w:space="0" w:color="auto"/>
        <w:right w:val="none" w:sz="0" w:space="0" w:color="auto"/>
      </w:divBdr>
      <w:divsChild>
        <w:div w:id="787505117">
          <w:marLeft w:val="0"/>
          <w:marRight w:val="0"/>
          <w:marTop w:val="0"/>
          <w:marBottom w:val="0"/>
          <w:divBdr>
            <w:top w:val="none" w:sz="0" w:space="0" w:color="auto"/>
            <w:left w:val="none" w:sz="0" w:space="0" w:color="auto"/>
            <w:bottom w:val="none" w:sz="0" w:space="0" w:color="auto"/>
            <w:right w:val="none" w:sz="0" w:space="0" w:color="auto"/>
          </w:divBdr>
          <w:divsChild>
            <w:div w:id="1624917288">
              <w:marLeft w:val="0"/>
              <w:marRight w:val="0"/>
              <w:marTop w:val="0"/>
              <w:marBottom w:val="0"/>
              <w:divBdr>
                <w:top w:val="none" w:sz="0" w:space="0" w:color="auto"/>
                <w:left w:val="none" w:sz="0" w:space="0" w:color="auto"/>
                <w:bottom w:val="none" w:sz="0" w:space="0" w:color="auto"/>
                <w:right w:val="none" w:sz="0" w:space="0" w:color="auto"/>
              </w:divBdr>
              <w:divsChild>
                <w:div w:id="17465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7048">
          <w:marLeft w:val="0"/>
          <w:marRight w:val="0"/>
          <w:marTop w:val="0"/>
          <w:marBottom w:val="0"/>
          <w:divBdr>
            <w:top w:val="none" w:sz="0" w:space="0" w:color="auto"/>
            <w:left w:val="none" w:sz="0" w:space="0" w:color="auto"/>
            <w:bottom w:val="none" w:sz="0" w:space="0" w:color="auto"/>
            <w:right w:val="none" w:sz="0" w:space="0" w:color="auto"/>
          </w:divBdr>
          <w:divsChild>
            <w:div w:id="550382653">
              <w:marLeft w:val="0"/>
              <w:marRight w:val="0"/>
              <w:marTop w:val="0"/>
              <w:marBottom w:val="0"/>
              <w:divBdr>
                <w:top w:val="none" w:sz="0" w:space="0" w:color="auto"/>
                <w:left w:val="none" w:sz="0" w:space="0" w:color="auto"/>
                <w:bottom w:val="none" w:sz="0" w:space="0" w:color="auto"/>
                <w:right w:val="none" w:sz="0" w:space="0" w:color="auto"/>
              </w:divBdr>
              <w:divsChild>
                <w:div w:id="1195539505">
                  <w:marLeft w:val="0"/>
                  <w:marRight w:val="0"/>
                  <w:marTop w:val="0"/>
                  <w:marBottom w:val="0"/>
                  <w:divBdr>
                    <w:top w:val="none" w:sz="0" w:space="0" w:color="auto"/>
                    <w:left w:val="none" w:sz="0" w:space="0" w:color="auto"/>
                    <w:bottom w:val="none" w:sz="0" w:space="0" w:color="auto"/>
                    <w:right w:val="none" w:sz="0" w:space="0" w:color="auto"/>
                  </w:divBdr>
                  <w:divsChild>
                    <w:div w:id="2146701028">
                      <w:marLeft w:val="0"/>
                      <w:marRight w:val="0"/>
                      <w:marTop w:val="0"/>
                      <w:marBottom w:val="0"/>
                      <w:divBdr>
                        <w:top w:val="none" w:sz="0" w:space="0" w:color="auto"/>
                        <w:left w:val="none" w:sz="0" w:space="0" w:color="auto"/>
                        <w:bottom w:val="none" w:sz="0" w:space="0" w:color="auto"/>
                        <w:right w:val="none" w:sz="0" w:space="0" w:color="auto"/>
                      </w:divBdr>
                      <w:divsChild>
                        <w:div w:id="580602281">
                          <w:marLeft w:val="0"/>
                          <w:marRight w:val="0"/>
                          <w:marTop w:val="0"/>
                          <w:marBottom w:val="0"/>
                          <w:divBdr>
                            <w:top w:val="none" w:sz="0" w:space="0" w:color="auto"/>
                            <w:left w:val="none" w:sz="0" w:space="0" w:color="auto"/>
                            <w:bottom w:val="none" w:sz="0" w:space="0" w:color="auto"/>
                            <w:right w:val="none" w:sz="0" w:space="0" w:color="auto"/>
                          </w:divBdr>
                          <w:divsChild>
                            <w:div w:id="846018621">
                              <w:marLeft w:val="0"/>
                              <w:marRight w:val="0"/>
                              <w:marTop w:val="0"/>
                              <w:marBottom w:val="0"/>
                              <w:divBdr>
                                <w:top w:val="none" w:sz="0" w:space="0" w:color="auto"/>
                                <w:left w:val="none" w:sz="0" w:space="0" w:color="auto"/>
                                <w:bottom w:val="none" w:sz="0" w:space="0" w:color="auto"/>
                                <w:right w:val="none" w:sz="0" w:space="0" w:color="auto"/>
                              </w:divBdr>
                              <w:divsChild>
                                <w:div w:id="661353948">
                                  <w:marLeft w:val="0"/>
                                  <w:marRight w:val="0"/>
                                  <w:marTop w:val="0"/>
                                  <w:marBottom w:val="0"/>
                                  <w:divBdr>
                                    <w:top w:val="none" w:sz="0" w:space="0" w:color="auto"/>
                                    <w:left w:val="none" w:sz="0" w:space="0" w:color="auto"/>
                                    <w:bottom w:val="none" w:sz="0" w:space="0" w:color="auto"/>
                                    <w:right w:val="none" w:sz="0" w:space="0" w:color="auto"/>
                                  </w:divBdr>
                                  <w:divsChild>
                                    <w:div w:id="17268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007">
                              <w:marLeft w:val="0"/>
                              <w:marRight w:val="0"/>
                              <w:marTop w:val="0"/>
                              <w:marBottom w:val="0"/>
                              <w:divBdr>
                                <w:top w:val="none" w:sz="0" w:space="0" w:color="auto"/>
                                <w:left w:val="none" w:sz="0" w:space="0" w:color="auto"/>
                                <w:bottom w:val="none" w:sz="0" w:space="0" w:color="auto"/>
                                <w:right w:val="none" w:sz="0" w:space="0" w:color="auto"/>
                              </w:divBdr>
                              <w:divsChild>
                                <w:div w:id="409549022">
                                  <w:marLeft w:val="0"/>
                                  <w:marRight w:val="0"/>
                                  <w:marTop w:val="0"/>
                                  <w:marBottom w:val="0"/>
                                  <w:divBdr>
                                    <w:top w:val="none" w:sz="0" w:space="0" w:color="auto"/>
                                    <w:left w:val="none" w:sz="0" w:space="0" w:color="auto"/>
                                    <w:bottom w:val="none" w:sz="0" w:space="0" w:color="auto"/>
                                    <w:right w:val="none" w:sz="0" w:space="0" w:color="auto"/>
                                  </w:divBdr>
                                  <w:divsChild>
                                    <w:div w:id="1456368578">
                                      <w:marLeft w:val="0"/>
                                      <w:marRight w:val="0"/>
                                      <w:marTop w:val="0"/>
                                      <w:marBottom w:val="0"/>
                                      <w:divBdr>
                                        <w:top w:val="none" w:sz="0" w:space="0" w:color="auto"/>
                                        <w:left w:val="none" w:sz="0" w:space="0" w:color="auto"/>
                                        <w:bottom w:val="none" w:sz="0" w:space="0" w:color="auto"/>
                                        <w:right w:val="none" w:sz="0" w:space="0" w:color="auto"/>
                                      </w:divBdr>
                                    </w:div>
                                  </w:divsChild>
                                </w:div>
                                <w:div w:id="1433864957">
                                  <w:marLeft w:val="0"/>
                                  <w:marRight w:val="0"/>
                                  <w:marTop w:val="0"/>
                                  <w:marBottom w:val="0"/>
                                  <w:divBdr>
                                    <w:top w:val="none" w:sz="0" w:space="0" w:color="auto"/>
                                    <w:left w:val="none" w:sz="0" w:space="0" w:color="auto"/>
                                    <w:bottom w:val="none" w:sz="0" w:space="0" w:color="auto"/>
                                    <w:right w:val="none" w:sz="0" w:space="0" w:color="auto"/>
                                  </w:divBdr>
                                  <w:divsChild>
                                    <w:div w:id="1182742697">
                                      <w:marLeft w:val="0"/>
                                      <w:marRight w:val="0"/>
                                      <w:marTop w:val="0"/>
                                      <w:marBottom w:val="0"/>
                                      <w:divBdr>
                                        <w:top w:val="none" w:sz="0" w:space="0" w:color="auto"/>
                                        <w:left w:val="none" w:sz="0" w:space="0" w:color="auto"/>
                                        <w:bottom w:val="none" w:sz="0" w:space="0" w:color="auto"/>
                                        <w:right w:val="none" w:sz="0" w:space="0" w:color="auto"/>
                                      </w:divBdr>
                                    </w:div>
                                  </w:divsChild>
                                </w:div>
                                <w:div w:id="1680232666">
                                  <w:marLeft w:val="0"/>
                                  <w:marRight w:val="0"/>
                                  <w:marTop w:val="0"/>
                                  <w:marBottom w:val="0"/>
                                  <w:divBdr>
                                    <w:top w:val="none" w:sz="0" w:space="0" w:color="auto"/>
                                    <w:left w:val="none" w:sz="0" w:space="0" w:color="auto"/>
                                    <w:bottom w:val="none" w:sz="0" w:space="0" w:color="auto"/>
                                    <w:right w:val="none" w:sz="0" w:space="0" w:color="auto"/>
                                  </w:divBdr>
                                  <w:divsChild>
                                    <w:div w:id="6147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969230">
      <w:bodyDiv w:val="1"/>
      <w:marLeft w:val="0"/>
      <w:marRight w:val="0"/>
      <w:marTop w:val="0"/>
      <w:marBottom w:val="0"/>
      <w:divBdr>
        <w:top w:val="none" w:sz="0" w:space="0" w:color="auto"/>
        <w:left w:val="none" w:sz="0" w:space="0" w:color="auto"/>
        <w:bottom w:val="none" w:sz="0" w:space="0" w:color="auto"/>
        <w:right w:val="none" w:sz="0" w:space="0" w:color="auto"/>
      </w:divBdr>
    </w:div>
    <w:div w:id="429617734">
      <w:bodyDiv w:val="1"/>
      <w:marLeft w:val="0"/>
      <w:marRight w:val="0"/>
      <w:marTop w:val="0"/>
      <w:marBottom w:val="0"/>
      <w:divBdr>
        <w:top w:val="none" w:sz="0" w:space="0" w:color="auto"/>
        <w:left w:val="none" w:sz="0" w:space="0" w:color="auto"/>
        <w:bottom w:val="none" w:sz="0" w:space="0" w:color="auto"/>
        <w:right w:val="none" w:sz="0" w:space="0" w:color="auto"/>
      </w:divBdr>
      <w:divsChild>
        <w:div w:id="1880166802">
          <w:marLeft w:val="0"/>
          <w:marRight w:val="0"/>
          <w:marTop w:val="0"/>
          <w:marBottom w:val="0"/>
          <w:divBdr>
            <w:top w:val="none" w:sz="0" w:space="0" w:color="auto"/>
            <w:left w:val="none" w:sz="0" w:space="0" w:color="auto"/>
            <w:bottom w:val="none" w:sz="0" w:space="0" w:color="auto"/>
            <w:right w:val="none" w:sz="0" w:space="0" w:color="auto"/>
          </w:divBdr>
        </w:div>
        <w:div w:id="487750288">
          <w:marLeft w:val="0"/>
          <w:marRight w:val="0"/>
          <w:marTop w:val="0"/>
          <w:marBottom w:val="0"/>
          <w:divBdr>
            <w:top w:val="none" w:sz="0" w:space="0" w:color="auto"/>
            <w:left w:val="none" w:sz="0" w:space="0" w:color="auto"/>
            <w:bottom w:val="none" w:sz="0" w:space="0" w:color="auto"/>
            <w:right w:val="none" w:sz="0" w:space="0" w:color="auto"/>
          </w:divBdr>
        </w:div>
      </w:divsChild>
    </w:div>
    <w:div w:id="432627301">
      <w:bodyDiv w:val="1"/>
      <w:marLeft w:val="0"/>
      <w:marRight w:val="0"/>
      <w:marTop w:val="0"/>
      <w:marBottom w:val="0"/>
      <w:divBdr>
        <w:top w:val="none" w:sz="0" w:space="0" w:color="auto"/>
        <w:left w:val="none" w:sz="0" w:space="0" w:color="auto"/>
        <w:bottom w:val="none" w:sz="0" w:space="0" w:color="auto"/>
        <w:right w:val="none" w:sz="0" w:space="0" w:color="auto"/>
      </w:divBdr>
      <w:divsChild>
        <w:div w:id="622080495">
          <w:marLeft w:val="200"/>
          <w:marRight w:val="400"/>
          <w:marTop w:val="0"/>
          <w:marBottom w:val="0"/>
          <w:divBdr>
            <w:top w:val="none" w:sz="0" w:space="0" w:color="auto"/>
            <w:left w:val="none" w:sz="0" w:space="0" w:color="auto"/>
            <w:bottom w:val="none" w:sz="0" w:space="0" w:color="auto"/>
            <w:right w:val="none" w:sz="0" w:space="0" w:color="auto"/>
          </w:divBdr>
          <w:divsChild>
            <w:div w:id="3341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764">
      <w:bodyDiv w:val="1"/>
      <w:marLeft w:val="0"/>
      <w:marRight w:val="0"/>
      <w:marTop w:val="0"/>
      <w:marBottom w:val="0"/>
      <w:divBdr>
        <w:top w:val="none" w:sz="0" w:space="0" w:color="auto"/>
        <w:left w:val="none" w:sz="0" w:space="0" w:color="auto"/>
        <w:bottom w:val="none" w:sz="0" w:space="0" w:color="auto"/>
        <w:right w:val="none" w:sz="0" w:space="0" w:color="auto"/>
      </w:divBdr>
    </w:div>
    <w:div w:id="435518242">
      <w:bodyDiv w:val="1"/>
      <w:marLeft w:val="0"/>
      <w:marRight w:val="0"/>
      <w:marTop w:val="0"/>
      <w:marBottom w:val="0"/>
      <w:divBdr>
        <w:top w:val="none" w:sz="0" w:space="0" w:color="auto"/>
        <w:left w:val="none" w:sz="0" w:space="0" w:color="auto"/>
        <w:bottom w:val="none" w:sz="0" w:space="0" w:color="auto"/>
        <w:right w:val="none" w:sz="0" w:space="0" w:color="auto"/>
      </w:divBdr>
    </w:div>
    <w:div w:id="438453534">
      <w:bodyDiv w:val="1"/>
      <w:marLeft w:val="0"/>
      <w:marRight w:val="0"/>
      <w:marTop w:val="0"/>
      <w:marBottom w:val="0"/>
      <w:divBdr>
        <w:top w:val="none" w:sz="0" w:space="0" w:color="auto"/>
        <w:left w:val="none" w:sz="0" w:space="0" w:color="auto"/>
        <w:bottom w:val="none" w:sz="0" w:space="0" w:color="auto"/>
        <w:right w:val="none" w:sz="0" w:space="0" w:color="auto"/>
      </w:divBdr>
    </w:div>
    <w:div w:id="440228821">
      <w:bodyDiv w:val="1"/>
      <w:marLeft w:val="0"/>
      <w:marRight w:val="0"/>
      <w:marTop w:val="0"/>
      <w:marBottom w:val="0"/>
      <w:divBdr>
        <w:top w:val="none" w:sz="0" w:space="0" w:color="auto"/>
        <w:left w:val="none" w:sz="0" w:space="0" w:color="auto"/>
        <w:bottom w:val="none" w:sz="0" w:space="0" w:color="auto"/>
        <w:right w:val="none" w:sz="0" w:space="0" w:color="auto"/>
      </w:divBdr>
    </w:div>
    <w:div w:id="441219995">
      <w:bodyDiv w:val="1"/>
      <w:marLeft w:val="0"/>
      <w:marRight w:val="0"/>
      <w:marTop w:val="0"/>
      <w:marBottom w:val="0"/>
      <w:divBdr>
        <w:top w:val="none" w:sz="0" w:space="0" w:color="auto"/>
        <w:left w:val="none" w:sz="0" w:space="0" w:color="auto"/>
        <w:bottom w:val="none" w:sz="0" w:space="0" w:color="auto"/>
        <w:right w:val="none" w:sz="0" w:space="0" w:color="auto"/>
      </w:divBdr>
    </w:div>
    <w:div w:id="441724597">
      <w:bodyDiv w:val="1"/>
      <w:marLeft w:val="0"/>
      <w:marRight w:val="0"/>
      <w:marTop w:val="0"/>
      <w:marBottom w:val="0"/>
      <w:divBdr>
        <w:top w:val="none" w:sz="0" w:space="0" w:color="auto"/>
        <w:left w:val="none" w:sz="0" w:space="0" w:color="auto"/>
        <w:bottom w:val="none" w:sz="0" w:space="0" w:color="auto"/>
        <w:right w:val="none" w:sz="0" w:space="0" w:color="auto"/>
      </w:divBdr>
    </w:div>
    <w:div w:id="445126084">
      <w:bodyDiv w:val="1"/>
      <w:marLeft w:val="0"/>
      <w:marRight w:val="0"/>
      <w:marTop w:val="0"/>
      <w:marBottom w:val="0"/>
      <w:divBdr>
        <w:top w:val="none" w:sz="0" w:space="0" w:color="auto"/>
        <w:left w:val="none" w:sz="0" w:space="0" w:color="auto"/>
        <w:bottom w:val="none" w:sz="0" w:space="0" w:color="auto"/>
        <w:right w:val="none" w:sz="0" w:space="0" w:color="auto"/>
      </w:divBdr>
    </w:div>
    <w:div w:id="446394445">
      <w:bodyDiv w:val="1"/>
      <w:marLeft w:val="0"/>
      <w:marRight w:val="0"/>
      <w:marTop w:val="0"/>
      <w:marBottom w:val="0"/>
      <w:divBdr>
        <w:top w:val="none" w:sz="0" w:space="0" w:color="auto"/>
        <w:left w:val="none" w:sz="0" w:space="0" w:color="auto"/>
        <w:bottom w:val="none" w:sz="0" w:space="0" w:color="auto"/>
        <w:right w:val="none" w:sz="0" w:space="0" w:color="auto"/>
      </w:divBdr>
    </w:div>
    <w:div w:id="446698733">
      <w:bodyDiv w:val="1"/>
      <w:marLeft w:val="0"/>
      <w:marRight w:val="0"/>
      <w:marTop w:val="0"/>
      <w:marBottom w:val="0"/>
      <w:divBdr>
        <w:top w:val="none" w:sz="0" w:space="0" w:color="auto"/>
        <w:left w:val="none" w:sz="0" w:space="0" w:color="auto"/>
        <w:bottom w:val="none" w:sz="0" w:space="0" w:color="auto"/>
        <w:right w:val="none" w:sz="0" w:space="0" w:color="auto"/>
      </w:divBdr>
    </w:div>
    <w:div w:id="449937173">
      <w:bodyDiv w:val="1"/>
      <w:marLeft w:val="0"/>
      <w:marRight w:val="0"/>
      <w:marTop w:val="0"/>
      <w:marBottom w:val="0"/>
      <w:divBdr>
        <w:top w:val="none" w:sz="0" w:space="0" w:color="auto"/>
        <w:left w:val="none" w:sz="0" w:space="0" w:color="auto"/>
        <w:bottom w:val="none" w:sz="0" w:space="0" w:color="auto"/>
        <w:right w:val="none" w:sz="0" w:space="0" w:color="auto"/>
      </w:divBdr>
    </w:div>
    <w:div w:id="450784281">
      <w:bodyDiv w:val="1"/>
      <w:marLeft w:val="0"/>
      <w:marRight w:val="0"/>
      <w:marTop w:val="0"/>
      <w:marBottom w:val="0"/>
      <w:divBdr>
        <w:top w:val="none" w:sz="0" w:space="0" w:color="auto"/>
        <w:left w:val="none" w:sz="0" w:space="0" w:color="auto"/>
        <w:bottom w:val="none" w:sz="0" w:space="0" w:color="auto"/>
        <w:right w:val="none" w:sz="0" w:space="0" w:color="auto"/>
      </w:divBdr>
    </w:div>
    <w:div w:id="454952926">
      <w:bodyDiv w:val="1"/>
      <w:marLeft w:val="0"/>
      <w:marRight w:val="0"/>
      <w:marTop w:val="0"/>
      <w:marBottom w:val="0"/>
      <w:divBdr>
        <w:top w:val="none" w:sz="0" w:space="0" w:color="auto"/>
        <w:left w:val="none" w:sz="0" w:space="0" w:color="auto"/>
        <w:bottom w:val="none" w:sz="0" w:space="0" w:color="auto"/>
        <w:right w:val="none" w:sz="0" w:space="0" w:color="auto"/>
      </w:divBdr>
    </w:div>
    <w:div w:id="457796945">
      <w:bodyDiv w:val="1"/>
      <w:marLeft w:val="0"/>
      <w:marRight w:val="0"/>
      <w:marTop w:val="0"/>
      <w:marBottom w:val="0"/>
      <w:divBdr>
        <w:top w:val="none" w:sz="0" w:space="0" w:color="auto"/>
        <w:left w:val="none" w:sz="0" w:space="0" w:color="auto"/>
        <w:bottom w:val="none" w:sz="0" w:space="0" w:color="auto"/>
        <w:right w:val="none" w:sz="0" w:space="0" w:color="auto"/>
      </w:divBdr>
    </w:div>
    <w:div w:id="458383539">
      <w:bodyDiv w:val="1"/>
      <w:marLeft w:val="0"/>
      <w:marRight w:val="0"/>
      <w:marTop w:val="0"/>
      <w:marBottom w:val="0"/>
      <w:divBdr>
        <w:top w:val="none" w:sz="0" w:space="0" w:color="auto"/>
        <w:left w:val="none" w:sz="0" w:space="0" w:color="auto"/>
        <w:bottom w:val="none" w:sz="0" w:space="0" w:color="auto"/>
        <w:right w:val="none" w:sz="0" w:space="0" w:color="auto"/>
      </w:divBdr>
    </w:div>
    <w:div w:id="461971363">
      <w:bodyDiv w:val="1"/>
      <w:marLeft w:val="0"/>
      <w:marRight w:val="0"/>
      <w:marTop w:val="0"/>
      <w:marBottom w:val="0"/>
      <w:divBdr>
        <w:top w:val="none" w:sz="0" w:space="0" w:color="auto"/>
        <w:left w:val="none" w:sz="0" w:space="0" w:color="auto"/>
        <w:bottom w:val="none" w:sz="0" w:space="0" w:color="auto"/>
        <w:right w:val="none" w:sz="0" w:space="0" w:color="auto"/>
      </w:divBdr>
      <w:divsChild>
        <w:div w:id="1682274356">
          <w:marLeft w:val="0"/>
          <w:marRight w:val="0"/>
          <w:marTop w:val="0"/>
          <w:marBottom w:val="0"/>
          <w:divBdr>
            <w:top w:val="none" w:sz="0" w:space="0" w:color="auto"/>
            <w:left w:val="none" w:sz="0" w:space="0" w:color="auto"/>
            <w:bottom w:val="none" w:sz="0" w:space="0" w:color="auto"/>
            <w:right w:val="none" w:sz="0" w:space="0" w:color="auto"/>
          </w:divBdr>
        </w:div>
      </w:divsChild>
    </w:div>
    <w:div w:id="463161948">
      <w:bodyDiv w:val="1"/>
      <w:marLeft w:val="0"/>
      <w:marRight w:val="0"/>
      <w:marTop w:val="0"/>
      <w:marBottom w:val="0"/>
      <w:divBdr>
        <w:top w:val="none" w:sz="0" w:space="0" w:color="auto"/>
        <w:left w:val="none" w:sz="0" w:space="0" w:color="auto"/>
        <w:bottom w:val="none" w:sz="0" w:space="0" w:color="auto"/>
        <w:right w:val="none" w:sz="0" w:space="0" w:color="auto"/>
      </w:divBdr>
    </w:div>
    <w:div w:id="470637392">
      <w:bodyDiv w:val="1"/>
      <w:marLeft w:val="0"/>
      <w:marRight w:val="0"/>
      <w:marTop w:val="0"/>
      <w:marBottom w:val="0"/>
      <w:divBdr>
        <w:top w:val="none" w:sz="0" w:space="0" w:color="auto"/>
        <w:left w:val="none" w:sz="0" w:space="0" w:color="auto"/>
        <w:bottom w:val="none" w:sz="0" w:space="0" w:color="auto"/>
        <w:right w:val="none" w:sz="0" w:space="0" w:color="auto"/>
      </w:divBdr>
    </w:div>
    <w:div w:id="473570642">
      <w:bodyDiv w:val="1"/>
      <w:marLeft w:val="0"/>
      <w:marRight w:val="0"/>
      <w:marTop w:val="0"/>
      <w:marBottom w:val="0"/>
      <w:divBdr>
        <w:top w:val="none" w:sz="0" w:space="0" w:color="auto"/>
        <w:left w:val="none" w:sz="0" w:space="0" w:color="auto"/>
        <w:bottom w:val="none" w:sz="0" w:space="0" w:color="auto"/>
        <w:right w:val="none" w:sz="0" w:space="0" w:color="auto"/>
      </w:divBdr>
    </w:div>
    <w:div w:id="479688604">
      <w:bodyDiv w:val="1"/>
      <w:marLeft w:val="0"/>
      <w:marRight w:val="0"/>
      <w:marTop w:val="0"/>
      <w:marBottom w:val="0"/>
      <w:divBdr>
        <w:top w:val="none" w:sz="0" w:space="0" w:color="auto"/>
        <w:left w:val="none" w:sz="0" w:space="0" w:color="auto"/>
        <w:bottom w:val="none" w:sz="0" w:space="0" w:color="auto"/>
        <w:right w:val="none" w:sz="0" w:space="0" w:color="auto"/>
      </w:divBdr>
    </w:div>
    <w:div w:id="482889677">
      <w:bodyDiv w:val="1"/>
      <w:marLeft w:val="0"/>
      <w:marRight w:val="0"/>
      <w:marTop w:val="0"/>
      <w:marBottom w:val="0"/>
      <w:divBdr>
        <w:top w:val="none" w:sz="0" w:space="0" w:color="auto"/>
        <w:left w:val="none" w:sz="0" w:space="0" w:color="auto"/>
        <w:bottom w:val="none" w:sz="0" w:space="0" w:color="auto"/>
        <w:right w:val="none" w:sz="0" w:space="0" w:color="auto"/>
      </w:divBdr>
    </w:div>
    <w:div w:id="483819285">
      <w:bodyDiv w:val="1"/>
      <w:marLeft w:val="0"/>
      <w:marRight w:val="0"/>
      <w:marTop w:val="0"/>
      <w:marBottom w:val="0"/>
      <w:divBdr>
        <w:top w:val="none" w:sz="0" w:space="0" w:color="auto"/>
        <w:left w:val="none" w:sz="0" w:space="0" w:color="auto"/>
        <w:bottom w:val="none" w:sz="0" w:space="0" w:color="auto"/>
        <w:right w:val="none" w:sz="0" w:space="0" w:color="auto"/>
      </w:divBdr>
      <w:divsChild>
        <w:div w:id="1665742157">
          <w:marLeft w:val="0"/>
          <w:marRight w:val="0"/>
          <w:marTop w:val="0"/>
          <w:marBottom w:val="0"/>
          <w:divBdr>
            <w:top w:val="none" w:sz="0" w:space="0" w:color="auto"/>
            <w:left w:val="none" w:sz="0" w:space="0" w:color="auto"/>
            <w:bottom w:val="none" w:sz="0" w:space="0" w:color="auto"/>
            <w:right w:val="none" w:sz="0" w:space="0" w:color="auto"/>
          </w:divBdr>
        </w:div>
        <w:div w:id="1889798689">
          <w:marLeft w:val="0"/>
          <w:marRight w:val="0"/>
          <w:marTop w:val="0"/>
          <w:marBottom w:val="0"/>
          <w:divBdr>
            <w:top w:val="none" w:sz="0" w:space="0" w:color="auto"/>
            <w:left w:val="none" w:sz="0" w:space="0" w:color="auto"/>
            <w:bottom w:val="none" w:sz="0" w:space="0" w:color="auto"/>
            <w:right w:val="none" w:sz="0" w:space="0" w:color="auto"/>
          </w:divBdr>
        </w:div>
      </w:divsChild>
    </w:div>
    <w:div w:id="486747790">
      <w:bodyDiv w:val="1"/>
      <w:marLeft w:val="0"/>
      <w:marRight w:val="0"/>
      <w:marTop w:val="0"/>
      <w:marBottom w:val="0"/>
      <w:divBdr>
        <w:top w:val="none" w:sz="0" w:space="0" w:color="auto"/>
        <w:left w:val="none" w:sz="0" w:space="0" w:color="auto"/>
        <w:bottom w:val="none" w:sz="0" w:space="0" w:color="auto"/>
        <w:right w:val="none" w:sz="0" w:space="0" w:color="auto"/>
      </w:divBdr>
      <w:divsChild>
        <w:div w:id="557592163">
          <w:marLeft w:val="0"/>
          <w:marRight w:val="0"/>
          <w:marTop w:val="0"/>
          <w:marBottom w:val="0"/>
          <w:divBdr>
            <w:top w:val="none" w:sz="0" w:space="0" w:color="auto"/>
            <w:left w:val="none" w:sz="0" w:space="0" w:color="auto"/>
            <w:bottom w:val="none" w:sz="0" w:space="0" w:color="auto"/>
            <w:right w:val="none" w:sz="0" w:space="0" w:color="auto"/>
          </w:divBdr>
        </w:div>
      </w:divsChild>
    </w:div>
    <w:div w:id="488864048">
      <w:bodyDiv w:val="1"/>
      <w:marLeft w:val="0"/>
      <w:marRight w:val="0"/>
      <w:marTop w:val="0"/>
      <w:marBottom w:val="0"/>
      <w:divBdr>
        <w:top w:val="none" w:sz="0" w:space="0" w:color="auto"/>
        <w:left w:val="none" w:sz="0" w:space="0" w:color="auto"/>
        <w:bottom w:val="none" w:sz="0" w:space="0" w:color="auto"/>
        <w:right w:val="none" w:sz="0" w:space="0" w:color="auto"/>
      </w:divBdr>
    </w:div>
    <w:div w:id="491413046">
      <w:bodyDiv w:val="1"/>
      <w:marLeft w:val="0"/>
      <w:marRight w:val="0"/>
      <w:marTop w:val="0"/>
      <w:marBottom w:val="0"/>
      <w:divBdr>
        <w:top w:val="none" w:sz="0" w:space="0" w:color="auto"/>
        <w:left w:val="none" w:sz="0" w:space="0" w:color="auto"/>
        <w:bottom w:val="none" w:sz="0" w:space="0" w:color="auto"/>
        <w:right w:val="none" w:sz="0" w:space="0" w:color="auto"/>
      </w:divBdr>
    </w:div>
    <w:div w:id="492796058">
      <w:bodyDiv w:val="1"/>
      <w:marLeft w:val="0"/>
      <w:marRight w:val="0"/>
      <w:marTop w:val="0"/>
      <w:marBottom w:val="0"/>
      <w:divBdr>
        <w:top w:val="none" w:sz="0" w:space="0" w:color="auto"/>
        <w:left w:val="none" w:sz="0" w:space="0" w:color="auto"/>
        <w:bottom w:val="none" w:sz="0" w:space="0" w:color="auto"/>
        <w:right w:val="none" w:sz="0" w:space="0" w:color="auto"/>
      </w:divBdr>
    </w:div>
    <w:div w:id="494566026">
      <w:bodyDiv w:val="1"/>
      <w:marLeft w:val="0"/>
      <w:marRight w:val="0"/>
      <w:marTop w:val="0"/>
      <w:marBottom w:val="0"/>
      <w:divBdr>
        <w:top w:val="none" w:sz="0" w:space="0" w:color="auto"/>
        <w:left w:val="none" w:sz="0" w:space="0" w:color="auto"/>
        <w:bottom w:val="none" w:sz="0" w:space="0" w:color="auto"/>
        <w:right w:val="none" w:sz="0" w:space="0" w:color="auto"/>
      </w:divBdr>
    </w:div>
    <w:div w:id="498470443">
      <w:bodyDiv w:val="1"/>
      <w:marLeft w:val="0"/>
      <w:marRight w:val="0"/>
      <w:marTop w:val="0"/>
      <w:marBottom w:val="0"/>
      <w:divBdr>
        <w:top w:val="none" w:sz="0" w:space="0" w:color="auto"/>
        <w:left w:val="none" w:sz="0" w:space="0" w:color="auto"/>
        <w:bottom w:val="none" w:sz="0" w:space="0" w:color="auto"/>
        <w:right w:val="none" w:sz="0" w:space="0" w:color="auto"/>
      </w:divBdr>
    </w:div>
    <w:div w:id="498620390">
      <w:bodyDiv w:val="1"/>
      <w:marLeft w:val="0"/>
      <w:marRight w:val="0"/>
      <w:marTop w:val="0"/>
      <w:marBottom w:val="0"/>
      <w:divBdr>
        <w:top w:val="none" w:sz="0" w:space="0" w:color="auto"/>
        <w:left w:val="none" w:sz="0" w:space="0" w:color="auto"/>
        <w:bottom w:val="none" w:sz="0" w:space="0" w:color="auto"/>
        <w:right w:val="none" w:sz="0" w:space="0" w:color="auto"/>
      </w:divBdr>
    </w:div>
    <w:div w:id="499974903">
      <w:bodyDiv w:val="1"/>
      <w:marLeft w:val="0"/>
      <w:marRight w:val="0"/>
      <w:marTop w:val="0"/>
      <w:marBottom w:val="0"/>
      <w:divBdr>
        <w:top w:val="none" w:sz="0" w:space="0" w:color="auto"/>
        <w:left w:val="none" w:sz="0" w:space="0" w:color="auto"/>
        <w:bottom w:val="none" w:sz="0" w:space="0" w:color="auto"/>
        <w:right w:val="none" w:sz="0" w:space="0" w:color="auto"/>
      </w:divBdr>
    </w:div>
    <w:div w:id="500581301">
      <w:bodyDiv w:val="1"/>
      <w:marLeft w:val="0"/>
      <w:marRight w:val="0"/>
      <w:marTop w:val="0"/>
      <w:marBottom w:val="0"/>
      <w:divBdr>
        <w:top w:val="none" w:sz="0" w:space="0" w:color="auto"/>
        <w:left w:val="none" w:sz="0" w:space="0" w:color="auto"/>
        <w:bottom w:val="none" w:sz="0" w:space="0" w:color="auto"/>
        <w:right w:val="none" w:sz="0" w:space="0" w:color="auto"/>
      </w:divBdr>
    </w:div>
    <w:div w:id="501890851">
      <w:bodyDiv w:val="1"/>
      <w:marLeft w:val="0"/>
      <w:marRight w:val="0"/>
      <w:marTop w:val="0"/>
      <w:marBottom w:val="0"/>
      <w:divBdr>
        <w:top w:val="none" w:sz="0" w:space="0" w:color="auto"/>
        <w:left w:val="none" w:sz="0" w:space="0" w:color="auto"/>
        <w:bottom w:val="none" w:sz="0" w:space="0" w:color="auto"/>
        <w:right w:val="none" w:sz="0" w:space="0" w:color="auto"/>
      </w:divBdr>
    </w:div>
    <w:div w:id="503059000">
      <w:bodyDiv w:val="1"/>
      <w:marLeft w:val="0"/>
      <w:marRight w:val="0"/>
      <w:marTop w:val="0"/>
      <w:marBottom w:val="0"/>
      <w:divBdr>
        <w:top w:val="none" w:sz="0" w:space="0" w:color="auto"/>
        <w:left w:val="none" w:sz="0" w:space="0" w:color="auto"/>
        <w:bottom w:val="none" w:sz="0" w:space="0" w:color="auto"/>
        <w:right w:val="none" w:sz="0" w:space="0" w:color="auto"/>
      </w:divBdr>
    </w:div>
    <w:div w:id="505511706">
      <w:bodyDiv w:val="1"/>
      <w:marLeft w:val="0"/>
      <w:marRight w:val="0"/>
      <w:marTop w:val="0"/>
      <w:marBottom w:val="0"/>
      <w:divBdr>
        <w:top w:val="none" w:sz="0" w:space="0" w:color="auto"/>
        <w:left w:val="none" w:sz="0" w:space="0" w:color="auto"/>
        <w:bottom w:val="none" w:sz="0" w:space="0" w:color="auto"/>
        <w:right w:val="none" w:sz="0" w:space="0" w:color="auto"/>
      </w:divBdr>
    </w:div>
    <w:div w:id="510485658">
      <w:bodyDiv w:val="1"/>
      <w:marLeft w:val="0"/>
      <w:marRight w:val="0"/>
      <w:marTop w:val="0"/>
      <w:marBottom w:val="0"/>
      <w:divBdr>
        <w:top w:val="none" w:sz="0" w:space="0" w:color="auto"/>
        <w:left w:val="none" w:sz="0" w:space="0" w:color="auto"/>
        <w:bottom w:val="none" w:sz="0" w:space="0" w:color="auto"/>
        <w:right w:val="none" w:sz="0" w:space="0" w:color="auto"/>
      </w:divBdr>
    </w:div>
    <w:div w:id="514077021">
      <w:bodyDiv w:val="1"/>
      <w:marLeft w:val="0"/>
      <w:marRight w:val="0"/>
      <w:marTop w:val="0"/>
      <w:marBottom w:val="0"/>
      <w:divBdr>
        <w:top w:val="none" w:sz="0" w:space="0" w:color="auto"/>
        <w:left w:val="none" w:sz="0" w:space="0" w:color="auto"/>
        <w:bottom w:val="none" w:sz="0" w:space="0" w:color="auto"/>
        <w:right w:val="none" w:sz="0" w:space="0" w:color="auto"/>
      </w:divBdr>
    </w:div>
    <w:div w:id="514273233">
      <w:bodyDiv w:val="1"/>
      <w:marLeft w:val="0"/>
      <w:marRight w:val="0"/>
      <w:marTop w:val="0"/>
      <w:marBottom w:val="0"/>
      <w:divBdr>
        <w:top w:val="none" w:sz="0" w:space="0" w:color="auto"/>
        <w:left w:val="none" w:sz="0" w:space="0" w:color="auto"/>
        <w:bottom w:val="none" w:sz="0" w:space="0" w:color="auto"/>
        <w:right w:val="none" w:sz="0" w:space="0" w:color="auto"/>
      </w:divBdr>
    </w:div>
    <w:div w:id="525170664">
      <w:bodyDiv w:val="1"/>
      <w:marLeft w:val="0"/>
      <w:marRight w:val="0"/>
      <w:marTop w:val="0"/>
      <w:marBottom w:val="0"/>
      <w:divBdr>
        <w:top w:val="none" w:sz="0" w:space="0" w:color="auto"/>
        <w:left w:val="none" w:sz="0" w:space="0" w:color="auto"/>
        <w:bottom w:val="none" w:sz="0" w:space="0" w:color="auto"/>
        <w:right w:val="none" w:sz="0" w:space="0" w:color="auto"/>
      </w:divBdr>
      <w:divsChild>
        <w:div w:id="470097202">
          <w:marLeft w:val="0"/>
          <w:marRight w:val="0"/>
          <w:marTop w:val="200"/>
          <w:marBottom w:val="267"/>
          <w:divBdr>
            <w:top w:val="single" w:sz="4" w:space="0" w:color="D7D7D7"/>
            <w:left w:val="single" w:sz="4" w:space="0" w:color="D7D7D7"/>
            <w:bottom w:val="single" w:sz="18" w:space="0" w:color="999999"/>
            <w:right w:val="single" w:sz="4" w:space="0" w:color="999999"/>
          </w:divBdr>
          <w:divsChild>
            <w:div w:id="91171787">
              <w:marLeft w:val="267"/>
              <w:marRight w:val="0"/>
              <w:marTop w:val="0"/>
              <w:marBottom w:val="0"/>
              <w:divBdr>
                <w:top w:val="none" w:sz="0" w:space="0" w:color="auto"/>
                <w:left w:val="none" w:sz="0" w:space="0" w:color="auto"/>
                <w:bottom w:val="none" w:sz="0" w:space="0" w:color="auto"/>
                <w:right w:val="none" w:sz="0" w:space="0" w:color="auto"/>
              </w:divBdr>
            </w:div>
          </w:divsChild>
        </w:div>
        <w:div w:id="497039325">
          <w:marLeft w:val="0"/>
          <w:marRight w:val="0"/>
          <w:marTop w:val="200"/>
          <w:marBottom w:val="267"/>
          <w:divBdr>
            <w:top w:val="single" w:sz="4" w:space="0" w:color="D7D7D7"/>
            <w:left w:val="single" w:sz="4" w:space="0" w:color="D7D7D7"/>
            <w:bottom w:val="single" w:sz="18" w:space="0" w:color="999999"/>
            <w:right w:val="single" w:sz="4" w:space="0" w:color="999999"/>
          </w:divBdr>
          <w:divsChild>
            <w:div w:id="1706446003">
              <w:marLeft w:val="0"/>
              <w:marRight w:val="0"/>
              <w:marTop w:val="0"/>
              <w:marBottom w:val="0"/>
              <w:divBdr>
                <w:top w:val="none" w:sz="0" w:space="0" w:color="auto"/>
                <w:left w:val="none" w:sz="0" w:space="0" w:color="auto"/>
                <w:bottom w:val="none" w:sz="0" w:space="0" w:color="auto"/>
                <w:right w:val="none" w:sz="0" w:space="0" w:color="auto"/>
              </w:divBdr>
            </w:div>
          </w:divsChild>
        </w:div>
        <w:div w:id="1048457003">
          <w:marLeft w:val="0"/>
          <w:marRight w:val="0"/>
          <w:marTop w:val="200"/>
          <w:marBottom w:val="267"/>
          <w:divBdr>
            <w:top w:val="single" w:sz="4" w:space="0" w:color="D7D7D7"/>
            <w:left w:val="single" w:sz="4" w:space="0" w:color="D7D7D7"/>
            <w:bottom w:val="single" w:sz="18" w:space="0" w:color="999999"/>
            <w:right w:val="single" w:sz="4" w:space="0" w:color="999999"/>
          </w:divBdr>
          <w:divsChild>
            <w:div w:id="187645060">
              <w:marLeft w:val="333"/>
              <w:marRight w:val="267"/>
              <w:marTop w:val="40"/>
              <w:marBottom w:val="40"/>
              <w:divBdr>
                <w:top w:val="single" w:sz="4" w:space="3" w:color="F7E9D5"/>
                <w:left w:val="single" w:sz="4" w:space="3" w:color="F7E9D5"/>
                <w:bottom w:val="single" w:sz="12" w:space="3" w:color="D3BA97"/>
                <w:right w:val="single" w:sz="4" w:space="3" w:color="D3BA97"/>
              </w:divBdr>
            </w:div>
          </w:divsChild>
        </w:div>
        <w:div w:id="1144547418">
          <w:marLeft w:val="0"/>
          <w:marRight w:val="0"/>
          <w:marTop w:val="200"/>
          <w:marBottom w:val="267"/>
          <w:divBdr>
            <w:top w:val="single" w:sz="4" w:space="0" w:color="D7D7D7"/>
            <w:left w:val="single" w:sz="4" w:space="0" w:color="D7D7D7"/>
            <w:bottom w:val="single" w:sz="18" w:space="0" w:color="999999"/>
            <w:right w:val="single" w:sz="4" w:space="0" w:color="999999"/>
          </w:divBdr>
        </w:div>
        <w:div w:id="1653871779">
          <w:marLeft w:val="0"/>
          <w:marRight w:val="0"/>
          <w:marTop w:val="200"/>
          <w:marBottom w:val="267"/>
          <w:divBdr>
            <w:top w:val="single" w:sz="4" w:space="0" w:color="D7D7D7"/>
            <w:left w:val="single" w:sz="4" w:space="0" w:color="D7D7D7"/>
            <w:bottom w:val="single" w:sz="18" w:space="0" w:color="999999"/>
            <w:right w:val="single" w:sz="4" w:space="0" w:color="999999"/>
          </w:divBdr>
          <w:divsChild>
            <w:div w:id="6416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0912">
      <w:bodyDiv w:val="1"/>
      <w:marLeft w:val="0"/>
      <w:marRight w:val="0"/>
      <w:marTop w:val="0"/>
      <w:marBottom w:val="0"/>
      <w:divBdr>
        <w:top w:val="none" w:sz="0" w:space="0" w:color="auto"/>
        <w:left w:val="none" w:sz="0" w:space="0" w:color="auto"/>
        <w:bottom w:val="none" w:sz="0" w:space="0" w:color="auto"/>
        <w:right w:val="none" w:sz="0" w:space="0" w:color="auto"/>
      </w:divBdr>
    </w:div>
    <w:div w:id="530455323">
      <w:bodyDiv w:val="1"/>
      <w:marLeft w:val="0"/>
      <w:marRight w:val="0"/>
      <w:marTop w:val="0"/>
      <w:marBottom w:val="0"/>
      <w:divBdr>
        <w:top w:val="none" w:sz="0" w:space="0" w:color="auto"/>
        <w:left w:val="none" w:sz="0" w:space="0" w:color="auto"/>
        <w:bottom w:val="none" w:sz="0" w:space="0" w:color="auto"/>
        <w:right w:val="none" w:sz="0" w:space="0" w:color="auto"/>
      </w:divBdr>
    </w:div>
    <w:div w:id="531041257">
      <w:bodyDiv w:val="1"/>
      <w:marLeft w:val="0"/>
      <w:marRight w:val="0"/>
      <w:marTop w:val="0"/>
      <w:marBottom w:val="0"/>
      <w:divBdr>
        <w:top w:val="none" w:sz="0" w:space="0" w:color="auto"/>
        <w:left w:val="none" w:sz="0" w:space="0" w:color="auto"/>
        <w:bottom w:val="none" w:sz="0" w:space="0" w:color="auto"/>
        <w:right w:val="none" w:sz="0" w:space="0" w:color="auto"/>
      </w:divBdr>
    </w:div>
    <w:div w:id="537470739">
      <w:bodyDiv w:val="1"/>
      <w:marLeft w:val="0"/>
      <w:marRight w:val="0"/>
      <w:marTop w:val="0"/>
      <w:marBottom w:val="0"/>
      <w:divBdr>
        <w:top w:val="none" w:sz="0" w:space="0" w:color="auto"/>
        <w:left w:val="none" w:sz="0" w:space="0" w:color="auto"/>
        <w:bottom w:val="none" w:sz="0" w:space="0" w:color="auto"/>
        <w:right w:val="none" w:sz="0" w:space="0" w:color="auto"/>
      </w:divBdr>
    </w:div>
    <w:div w:id="540047879">
      <w:bodyDiv w:val="1"/>
      <w:marLeft w:val="0"/>
      <w:marRight w:val="0"/>
      <w:marTop w:val="0"/>
      <w:marBottom w:val="0"/>
      <w:divBdr>
        <w:top w:val="none" w:sz="0" w:space="0" w:color="auto"/>
        <w:left w:val="none" w:sz="0" w:space="0" w:color="auto"/>
        <w:bottom w:val="none" w:sz="0" w:space="0" w:color="auto"/>
        <w:right w:val="none" w:sz="0" w:space="0" w:color="auto"/>
      </w:divBdr>
    </w:div>
    <w:div w:id="545876918">
      <w:bodyDiv w:val="1"/>
      <w:marLeft w:val="0"/>
      <w:marRight w:val="0"/>
      <w:marTop w:val="0"/>
      <w:marBottom w:val="0"/>
      <w:divBdr>
        <w:top w:val="none" w:sz="0" w:space="0" w:color="auto"/>
        <w:left w:val="none" w:sz="0" w:space="0" w:color="auto"/>
        <w:bottom w:val="none" w:sz="0" w:space="0" w:color="auto"/>
        <w:right w:val="none" w:sz="0" w:space="0" w:color="auto"/>
      </w:divBdr>
    </w:div>
    <w:div w:id="546379214">
      <w:bodyDiv w:val="1"/>
      <w:marLeft w:val="0"/>
      <w:marRight w:val="0"/>
      <w:marTop w:val="0"/>
      <w:marBottom w:val="0"/>
      <w:divBdr>
        <w:top w:val="none" w:sz="0" w:space="0" w:color="auto"/>
        <w:left w:val="none" w:sz="0" w:space="0" w:color="auto"/>
        <w:bottom w:val="none" w:sz="0" w:space="0" w:color="auto"/>
        <w:right w:val="none" w:sz="0" w:space="0" w:color="auto"/>
      </w:divBdr>
    </w:div>
    <w:div w:id="547031065">
      <w:bodyDiv w:val="1"/>
      <w:marLeft w:val="0"/>
      <w:marRight w:val="0"/>
      <w:marTop w:val="0"/>
      <w:marBottom w:val="0"/>
      <w:divBdr>
        <w:top w:val="none" w:sz="0" w:space="0" w:color="auto"/>
        <w:left w:val="none" w:sz="0" w:space="0" w:color="auto"/>
        <w:bottom w:val="none" w:sz="0" w:space="0" w:color="auto"/>
        <w:right w:val="none" w:sz="0" w:space="0" w:color="auto"/>
      </w:divBdr>
    </w:div>
    <w:div w:id="554319877">
      <w:bodyDiv w:val="1"/>
      <w:marLeft w:val="0"/>
      <w:marRight w:val="0"/>
      <w:marTop w:val="0"/>
      <w:marBottom w:val="0"/>
      <w:divBdr>
        <w:top w:val="none" w:sz="0" w:space="0" w:color="auto"/>
        <w:left w:val="none" w:sz="0" w:space="0" w:color="auto"/>
        <w:bottom w:val="none" w:sz="0" w:space="0" w:color="auto"/>
        <w:right w:val="none" w:sz="0" w:space="0" w:color="auto"/>
      </w:divBdr>
    </w:div>
    <w:div w:id="558173108">
      <w:bodyDiv w:val="1"/>
      <w:marLeft w:val="0"/>
      <w:marRight w:val="0"/>
      <w:marTop w:val="0"/>
      <w:marBottom w:val="0"/>
      <w:divBdr>
        <w:top w:val="none" w:sz="0" w:space="0" w:color="auto"/>
        <w:left w:val="none" w:sz="0" w:space="0" w:color="auto"/>
        <w:bottom w:val="none" w:sz="0" w:space="0" w:color="auto"/>
        <w:right w:val="none" w:sz="0" w:space="0" w:color="auto"/>
      </w:divBdr>
    </w:div>
    <w:div w:id="558515824">
      <w:bodyDiv w:val="1"/>
      <w:marLeft w:val="0"/>
      <w:marRight w:val="0"/>
      <w:marTop w:val="0"/>
      <w:marBottom w:val="0"/>
      <w:divBdr>
        <w:top w:val="none" w:sz="0" w:space="0" w:color="auto"/>
        <w:left w:val="none" w:sz="0" w:space="0" w:color="auto"/>
        <w:bottom w:val="none" w:sz="0" w:space="0" w:color="auto"/>
        <w:right w:val="none" w:sz="0" w:space="0" w:color="auto"/>
      </w:divBdr>
    </w:div>
    <w:div w:id="560016347">
      <w:bodyDiv w:val="1"/>
      <w:marLeft w:val="0"/>
      <w:marRight w:val="0"/>
      <w:marTop w:val="0"/>
      <w:marBottom w:val="0"/>
      <w:divBdr>
        <w:top w:val="none" w:sz="0" w:space="0" w:color="auto"/>
        <w:left w:val="none" w:sz="0" w:space="0" w:color="auto"/>
        <w:bottom w:val="none" w:sz="0" w:space="0" w:color="auto"/>
        <w:right w:val="none" w:sz="0" w:space="0" w:color="auto"/>
      </w:divBdr>
    </w:div>
    <w:div w:id="5634194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193">
          <w:marLeft w:val="0"/>
          <w:marRight w:val="0"/>
          <w:marTop w:val="0"/>
          <w:marBottom w:val="0"/>
          <w:divBdr>
            <w:top w:val="none" w:sz="0" w:space="0" w:color="auto"/>
            <w:left w:val="none" w:sz="0" w:space="0" w:color="auto"/>
            <w:bottom w:val="none" w:sz="0" w:space="0" w:color="auto"/>
            <w:right w:val="none" w:sz="0" w:space="0" w:color="auto"/>
          </w:divBdr>
          <w:divsChild>
            <w:div w:id="197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874">
      <w:bodyDiv w:val="1"/>
      <w:marLeft w:val="0"/>
      <w:marRight w:val="0"/>
      <w:marTop w:val="0"/>
      <w:marBottom w:val="0"/>
      <w:divBdr>
        <w:top w:val="none" w:sz="0" w:space="0" w:color="auto"/>
        <w:left w:val="none" w:sz="0" w:space="0" w:color="auto"/>
        <w:bottom w:val="none" w:sz="0" w:space="0" w:color="auto"/>
        <w:right w:val="none" w:sz="0" w:space="0" w:color="auto"/>
      </w:divBdr>
    </w:div>
    <w:div w:id="565995807">
      <w:bodyDiv w:val="1"/>
      <w:marLeft w:val="0"/>
      <w:marRight w:val="0"/>
      <w:marTop w:val="0"/>
      <w:marBottom w:val="0"/>
      <w:divBdr>
        <w:top w:val="none" w:sz="0" w:space="0" w:color="auto"/>
        <w:left w:val="none" w:sz="0" w:space="0" w:color="auto"/>
        <w:bottom w:val="none" w:sz="0" w:space="0" w:color="auto"/>
        <w:right w:val="none" w:sz="0" w:space="0" w:color="auto"/>
      </w:divBdr>
    </w:div>
    <w:div w:id="572355846">
      <w:bodyDiv w:val="1"/>
      <w:marLeft w:val="0"/>
      <w:marRight w:val="0"/>
      <w:marTop w:val="0"/>
      <w:marBottom w:val="0"/>
      <w:divBdr>
        <w:top w:val="none" w:sz="0" w:space="0" w:color="auto"/>
        <w:left w:val="none" w:sz="0" w:space="0" w:color="auto"/>
        <w:bottom w:val="none" w:sz="0" w:space="0" w:color="auto"/>
        <w:right w:val="none" w:sz="0" w:space="0" w:color="auto"/>
      </w:divBdr>
    </w:div>
    <w:div w:id="574970933">
      <w:bodyDiv w:val="1"/>
      <w:marLeft w:val="0"/>
      <w:marRight w:val="0"/>
      <w:marTop w:val="0"/>
      <w:marBottom w:val="0"/>
      <w:divBdr>
        <w:top w:val="none" w:sz="0" w:space="0" w:color="auto"/>
        <w:left w:val="none" w:sz="0" w:space="0" w:color="auto"/>
        <w:bottom w:val="none" w:sz="0" w:space="0" w:color="auto"/>
        <w:right w:val="none" w:sz="0" w:space="0" w:color="auto"/>
      </w:divBdr>
      <w:divsChild>
        <w:div w:id="767429367">
          <w:marLeft w:val="0"/>
          <w:marRight w:val="0"/>
          <w:marTop w:val="0"/>
          <w:marBottom w:val="0"/>
          <w:divBdr>
            <w:top w:val="none" w:sz="0" w:space="0" w:color="auto"/>
            <w:left w:val="none" w:sz="0" w:space="0" w:color="auto"/>
            <w:bottom w:val="none" w:sz="0" w:space="0" w:color="auto"/>
            <w:right w:val="none" w:sz="0" w:space="0" w:color="auto"/>
          </w:divBdr>
        </w:div>
      </w:divsChild>
    </w:div>
    <w:div w:id="582686358">
      <w:bodyDiv w:val="1"/>
      <w:marLeft w:val="0"/>
      <w:marRight w:val="0"/>
      <w:marTop w:val="0"/>
      <w:marBottom w:val="0"/>
      <w:divBdr>
        <w:top w:val="none" w:sz="0" w:space="0" w:color="auto"/>
        <w:left w:val="none" w:sz="0" w:space="0" w:color="auto"/>
        <w:bottom w:val="none" w:sz="0" w:space="0" w:color="auto"/>
        <w:right w:val="none" w:sz="0" w:space="0" w:color="auto"/>
      </w:divBdr>
    </w:div>
    <w:div w:id="583075791">
      <w:bodyDiv w:val="1"/>
      <w:marLeft w:val="0"/>
      <w:marRight w:val="0"/>
      <w:marTop w:val="0"/>
      <w:marBottom w:val="0"/>
      <w:divBdr>
        <w:top w:val="none" w:sz="0" w:space="0" w:color="auto"/>
        <w:left w:val="none" w:sz="0" w:space="0" w:color="auto"/>
        <w:bottom w:val="none" w:sz="0" w:space="0" w:color="auto"/>
        <w:right w:val="none" w:sz="0" w:space="0" w:color="auto"/>
      </w:divBdr>
    </w:div>
    <w:div w:id="588008505">
      <w:bodyDiv w:val="1"/>
      <w:marLeft w:val="0"/>
      <w:marRight w:val="0"/>
      <w:marTop w:val="0"/>
      <w:marBottom w:val="0"/>
      <w:divBdr>
        <w:top w:val="none" w:sz="0" w:space="0" w:color="auto"/>
        <w:left w:val="none" w:sz="0" w:space="0" w:color="auto"/>
        <w:bottom w:val="none" w:sz="0" w:space="0" w:color="auto"/>
        <w:right w:val="none" w:sz="0" w:space="0" w:color="auto"/>
      </w:divBdr>
    </w:div>
    <w:div w:id="59240023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2784037">
      <w:bodyDiv w:val="1"/>
      <w:marLeft w:val="0"/>
      <w:marRight w:val="0"/>
      <w:marTop w:val="0"/>
      <w:marBottom w:val="0"/>
      <w:divBdr>
        <w:top w:val="none" w:sz="0" w:space="0" w:color="auto"/>
        <w:left w:val="none" w:sz="0" w:space="0" w:color="auto"/>
        <w:bottom w:val="none" w:sz="0" w:space="0" w:color="auto"/>
        <w:right w:val="none" w:sz="0" w:space="0" w:color="auto"/>
      </w:divBdr>
    </w:div>
    <w:div w:id="592930638">
      <w:bodyDiv w:val="1"/>
      <w:marLeft w:val="0"/>
      <w:marRight w:val="0"/>
      <w:marTop w:val="0"/>
      <w:marBottom w:val="0"/>
      <w:divBdr>
        <w:top w:val="none" w:sz="0" w:space="0" w:color="auto"/>
        <w:left w:val="none" w:sz="0" w:space="0" w:color="auto"/>
        <w:bottom w:val="none" w:sz="0" w:space="0" w:color="auto"/>
        <w:right w:val="none" w:sz="0" w:space="0" w:color="auto"/>
      </w:divBdr>
    </w:div>
    <w:div w:id="593128477">
      <w:bodyDiv w:val="1"/>
      <w:marLeft w:val="0"/>
      <w:marRight w:val="0"/>
      <w:marTop w:val="0"/>
      <w:marBottom w:val="0"/>
      <w:divBdr>
        <w:top w:val="none" w:sz="0" w:space="0" w:color="auto"/>
        <w:left w:val="none" w:sz="0" w:space="0" w:color="auto"/>
        <w:bottom w:val="none" w:sz="0" w:space="0" w:color="auto"/>
        <w:right w:val="none" w:sz="0" w:space="0" w:color="auto"/>
      </w:divBdr>
    </w:div>
    <w:div w:id="594478015">
      <w:bodyDiv w:val="1"/>
      <w:marLeft w:val="0"/>
      <w:marRight w:val="0"/>
      <w:marTop w:val="0"/>
      <w:marBottom w:val="0"/>
      <w:divBdr>
        <w:top w:val="none" w:sz="0" w:space="0" w:color="auto"/>
        <w:left w:val="none" w:sz="0" w:space="0" w:color="auto"/>
        <w:bottom w:val="none" w:sz="0" w:space="0" w:color="auto"/>
        <w:right w:val="none" w:sz="0" w:space="0" w:color="auto"/>
      </w:divBdr>
    </w:div>
    <w:div w:id="595133042">
      <w:bodyDiv w:val="1"/>
      <w:marLeft w:val="0"/>
      <w:marRight w:val="0"/>
      <w:marTop w:val="0"/>
      <w:marBottom w:val="0"/>
      <w:divBdr>
        <w:top w:val="none" w:sz="0" w:space="0" w:color="auto"/>
        <w:left w:val="none" w:sz="0" w:space="0" w:color="auto"/>
        <w:bottom w:val="none" w:sz="0" w:space="0" w:color="auto"/>
        <w:right w:val="none" w:sz="0" w:space="0" w:color="auto"/>
      </w:divBdr>
    </w:div>
    <w:div w:id="597173262">
      <w:bodyDiv w:val="1"/>
      <w:marLeft w:val="0"/>
      <w:marRight w:val="0"/>
      <w:marTop w:val="0"/>
      <w:marBottom w:val="0"/>
      <w:divBdr>
        <w:top w:val="none" w:sz="0" w:space="0" w:color="auto"/>
        <w:left w:val="none" w:sz="0" w:space="0" w:color="auto"/>
        <w:bottom w:val="none" w:sz="0" w:space="0" w:color="auto"/>
        <w:right w:val="none" w:sz="0" w:space="0" w:color="auto"/>
      </w:divBdr>
    </w:div>
    <w:div w:id="603536120">
      <w:bodyDiv w:val="1"/>
      <w:marLeft w:val="0"/>
      <w:marRight w:val="0"/>
      <w:marTop w:val="0"/>
      <w:marBottom w:val="0"/>
      <w:divBdr>
        <w:top w:val="none" w:sz="0" w:space="0" w:color="auto"/>
        <w:left w:val="none" w:sz="0" w:space="0" w:color="auto"/>
        <w:bottom w:val="none" w:sz="0" w:space="0" w:color="auto"/>
        <w:right w:val="none" w:sz="0" w:space="0" w:color="auto"/>
      </w:divBdr>
    </w:div>
    <w:div w:id="610599197">
      <w:bodyDiv w:val="1"/>
      <w:marLeft w:val="0"/>
      <w:marRight w:val="0"/>
      <w:marTop w:val="0"/>
      <w:marBottom w:val="0"/>
      <w:divBdr>
        <w:top w:val="none" w:sz="0" w:space="0" w:color="auto"/>
        <w:left w:val="none" w:sz="0" w:space="0" w:color="auto"/>
        <w:bottom w:val="none" w:sz="0" w:space="0" w:color="auto"/>
        <w:right w:val="none" w:sz="0" w:space="0" w:color="auto"/>
      </w:divBdr>
    </w:div>
    <w:div w:id="612984710">
      <w:bodyDiv w:val="1"/>
      <w:marLeft w:val="0"/>
      <w:marRight w:val="0"/>
      <w:marTop w:val="0"/>
      <w:marBottom w:val="0"/>
      <w:divBdr>
        <w:top w:val="none" w:sz="0" w:space="0" w:color="auto"/>
        <w:left w:val="none" w:sz="0" w:space="0" w:color="auto"/>
        <w:bottom w:val="none" w:sz="0" w:space="0" w:color="auto"/>
        <w:right w:val="none" w:sz="0" w:space="0" w:color="auto"/>
      </w:divBdr>
    </w:div>
    <w:div w:id="616838315">
      <w:bodyDiv w:val="1"/>
      <w:marLeft w:val="0"/>
      <w:marRight w:val="0"/>
      <w:marTop w:val="0"/>
      <w:marBottom w:val="0"/>
      <w:divBdr>
        <w:top w:val="none" w:sz="0" w:space="0" w:color="auto"/>
        <w:left w:val="none" w:sz="0" w:space="0" w:color="auto"/>
        <w:bottom w:val="none" w:sz="0" w:space="0" w:color="auto"/>
        <w:right w:val="none" w:sz="0" w:space="0" w:color="auto"/>
      </w:divBdr>
    </w:div>
    <w:div w:id="621419176">
      <w:bodyDiv w:val="1"/>
      <w:marLeft w:val="0"/>
      <w:marRight w:val="0"/>
      <w:marTop w:val="0"/>
      <w:marBottom w:val="0"/>
      <w:divBdr>
        <w:top w:val="none" w:sz="0" w:space="0" w:color="auto"/>
        <w:left w:val="none" w:sz="0" w:space="0" w:color="auto"/>
        <w:bottom w:val="none" w:sz="0" w:space="0" w:color="auto"/>
        <w:right w:val="none" w:sz="0" w:space="0" w:color="auto"/>
      </w:divBdr>
    </w:div>
    <w:div w:id="621692294">
      <w:bodyDiv w:val="1"/>
      <w:marLeft w:val="0"/>
      <w:marRight w:val="0"/>
      <w:marTop w:val="0"/>
      <w:marBottom w:val="0"/>
      <w:divBdr>
        <w:top w:val="none" w:sz="0" w:space="0" w:color="auto"/>
        <w:left w:val="none" w:sz="0" w:space="0" w:color="auto"/>
        <w:bottom w:val="none" w:sz="0" w:space="0" w:color="auto"/>
        <w:right w:val="none" w:sz="0" w:space="0" w:color="auto"/>
      </w:divBdr>
    </w:div>
    <w:div w:id="624696500">
      <w:bodyDiv w:val="1"/>
      <w:marLeft w:val="0"/>
      <w:marRight w:val="0"/>
      <w:marTop w:val="0"/>
      <w:marBottom w:val="0"/>
      <w:divBdr>
        <w:top w:val="none" w:sz="0" w:space="0" w:color="auto"/>
        <w:left w:val="none" w:sz="0" w:space="0" w:color="auto"/>
        <w:bottom w:val="none" w:sz="0" w:space="0" w:color="auto"/>
        <w:right w:val="none" w:sz="0" w:space="0" w:color="auto"/>
      </w:divBdr>
      <w:divsChild>
        <w:div w:id="1218010543">
          <w:marLeft w:val="0"/>
          <w:marRight w:val="0"/>
          <w:marTop w:val="0"/>
          <w:marBottom w:val="0"/>
          <w:divBdr>
            <w:top w:val="none" w:sz="0" w:space="0" w:color="auto"/>
            <w:left w:val="none" w:sz="0" w:space="0" w:color="auto"/>
            <w:bottom w:val="none" w:sz="0" w:space="0" w:color="auto"/>
            <w:right w:val="none" w:sz="0" w:space="0" w:color="auto"/>
          </w:divBdr>
          <w:divsChild>
            <w:div w:id="472334232">
              <w:marLeft w:val="0"/>
              <w:marRight w:val="0"/>
              <w:marTop w:val="0"/>
              <w:marBottom w:val="0"/>
              <w:divBdr>
                <w:top w:val="none" w:sz="0" w:space="0" w:color="auto"/>
                <w:left w:val="none" w:sz="0" w:space="0" w:color="auto"/>
                <w:bottom w:val="none" w:sz="0" w:space="0" w:color="auto"/>
                <w:right w:val="none" w:sz="0" w:space="0" w:color="auto"/>
              </w:divBdr>
              <w:divsChild>
                <w:div w:id="1282878401">
                  <w:marLeft w:val="0"/>
                  <w:marRight w:val="0"/>
                  <w:marTop w:val="0"/>
                  <w:marBottom w:val="0"/>
                  <w:divBdr>
                    <w:top w:val="none" w:sz="0" w:space="0" w:color="auto"/>
                    <w:left w:val="none" w:sz="0" w:space="0" w:color="auto"/>
                    <w:bottom w:val="none" w:sz="0" w:space="0" w:color="auto"/>
                    <w:right w:val="none" w:sz="0" w:space="0" w:color="auto"/>
                  </w:divBdr>
                  <w:divsChild>
                    <w:div w:id="54593566">
                      <w:marLeft w:val="0"/>
                      <w:marRight w:val="0"/>
                      <w:marTop w:val="0"/>
                      <w:marBottom w:val="0"/>
                      <w:divBdr>
                        <w:top w:val="none" w:sz="0" w:space="0" w:color="auto"/>
                        <w:left w:val="none" w:sz="0" w:space="0" w:color="auto"/>
                        <w:bottom w:val="none" w:sz="0" w:space="0" w:color="auto"/>
                        <w:right w:val="none" w:sz="0" w:space="0" w:color="auto"/>
                      </w:divBdr>
                      <w:divsChild>
                        <w:div w:id="637611114">
                          <w:marLeft w:val="0"/>
                          <w:marRight w:val="0"/>
                          <w:marTop w:val="0"/>
                          <w:marBottom w:val="0"/>
                          <w:divBdr>
                            <w:top w:val="none" w:sz="0" w:space="0" w:color="auto"/>
                            <w:left w:val="none" w:sz="0" w:space="0" w:color="auto"/>
                            <w:bottom w:val="none" w:sz="0" w:space="0" w:color="auto"/>
                            <w:right w:val="none" w:sz="0" w:space="0" w:color="auto"/>
                          </w:divBdr>
                        </w:div>
                      </w:divsChild>
                    </w:div>
                    <w:div w:id="1148399581">
                      <w:marLeft w:val="0"/>
                      <w:marRight w:val="0"/>
                      <w:marTop w:val="0"/>
                      <w:marBottom w:val="0"/>
                      <w:divBdr>
                        <w:top w:val="none" w:sz="0" w:space="0" w:color="auto"/>
                        <w:left w:val="none" w:sz="0" w:space="0" w:color="auto"/>
                        <w:bottom w:val="none" w:sz="0" w:space="0" w:color="auto"/>
                        <w:right w:val="none" w:sz="0" w:space="0" w:color="auto"/>
                      </w:divBdr>
                      <w:divsChild>
                        <w:div w:id="1837308608">
                          <w:marLeft w:val="0"/>
                          <w:marRight w:val="0"/>
                          <w:marTop w:val="0"/>
                          <w:marBottom w:val="0"/>
                          <w:divBdr>
                            <w:top w:val="none" w:sz="0" w:space="0" w:color="auto"/>
                            <w:left w:val="none" w:sz="0" w:space="0" w:color="auto"/>
                            <w:bottom w:val="none" w:sz="0" w:space="0" w:color="auto"/>
                            <w:right w:val="none" w:sz="0" w:space="0" w:color="auto"/>
                          </w:divBdr>
                        </w:div>
                      </w:divsChild>
                    </w:div>
                    <w:div w:id="1562592609">
                      <w:marLeft w:val="0"/>
                      <w:marRight w:val="0"/>
                      <w:marTop w:val="0"/>
                      <w:marBottom w:val="0"/>
                      <w:divBdr>
                        <w:top w:val="none" w:sz="0" w:space="0" w:color="auto"/>
                        <w:left w:val="none" w:sz="0" w:space="0" w:color="auto"/>
                        <w:bottom w:val="none" w:sz="0" w:space="0" w:color="auto"/>
                        <w:right w:val="none" w:sz="0" w:space="0" w:color="auto"/>
                      </w:divBdr>
                      <w:divsChild>
                        <w:div w:id="1199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1701">
              <w:marLeft w:val="0"/>
              <w:marRight w:val="0"/>
              <w:marTop w:val="0"/>
              <w:marBottom w:val="0"/>
              <w:divBdr>
                <w:top w:val="none" w:sz="0" w:space="0" w:color="auto"/>
                <w:left w:val="none" w:sz="0" w:space="0" w:color="auto"/>
                <w:bottom w:val="none" w:sz="0" w:space="0" w:color="auto"/>
                <w:right w:val="none" w:sz="0" w:space="0" w:color="auto"/>
              </w:divBdr>
              <w:divsChild>
                <w:div w:id="12472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329">
      <w:bodyDiv w:val="1"/>
      <w:marLeft w:val="0"/>
      <w:marRight w:val="0"/>
      <w:marTop w:val="0"/>
      <w:marBottom w:val="0"/>
      <w:divBdr>
        <w:top w:val="none" w:sz="0" w:space="0" w:color="auto"/>
        <w:left w:val="none" w:sz="0" w:space="0" w:color="auto"/>
        <w:bottom w:val="none" w:sz="0" w:space="0" w:color="auto"/>
        <w:right w:val="none" w:sz="0" w:space="0" w:color="auto"/>
      </w:divBdr>
    </w:div>
    <w:div w:id="634070908">
      <w:bodyDiv w:val="1"/>
      <w:marLeft w:val="0"/>
      <w:marRight w:val="0"/>
      <w:marTop w:val="0"/>
      <w:marBottom w:val="0"/>
      <w:divBdr>
        <w:top w:val="none" w:sz="0" w:space="0" w:color="auto"/>
        <w:left w:val="none" w:sz="0" w:space="0" w:color="auto"/>
        <w:bottom w:val="none" w:sz="0" w:space="0" w:color="auto"/>
        <w:right w:val="none" w:sz="0" w:space="0" w:color="auto"/>
      </w:divBdr>
    </w:div>
    <w:div w:id="634339756">
      <w:bodyDiv w:val="1"/>
      <w:marLeft w:val="0"/>
      <w:marRight w:val="0"/>
      <w:marTop w:val="0"/>
      <w:marBottom w:val="0"/>
      <w:divBdr>
        <w:top w:val="none" w:sz="0" w:space="0" w:color="auto"/>
        <w:left w:val="none" w:sz="0" w:space="0" w:color="auto"/>
        <w:bottom w:val="none" w:sz="0" w:space="0" w:color="auto"/>
        <w:right w:val="none" w:sz="0" w:space="0" w:color="auto"/>
      </w:divBdr>
    </w:div>
    <w:div w:id="637494175">
      <w:bodyDiv w:val="1"/>
      <w:marLeft w:val="0"/>
      <w:marRight w:val="0"/>
      <w:marTop w:val="0"/>
      <w:marBottom w:val="0"/>
      <w:divBdr>
        <w:top w:val="none" w:sz="0" w:space="0" w:color="auto"/>
        <w:left w:val="none" w:sz="0" w:space="0" w:color="auto"/>
        <w:bottom w:val="none" w:sz="0" w:space="0" w:color="auto"/>
        <w:right w:val="none" w:sz="0" w:space="0" w:color="auto"/>
      </w:divBdr>
    </w:div>
    <w:div w:id="637535865">
      <w:bodyDiv w:val="1"/>
      <w:marLeft w:val="0"/>
      <w:marRight w:val="0"/>
      <w:marTop w:val="0"/>
      <w:marBottom w:val="0"/>
      <w:divBdr>
        <w:top w:val="none" w:sz="0" w:space="0" w:color="auto"/>
        <w:left w:val="none" w:sz="0" w:space="0" w:color="auto"/>
        <w:bottom w:val="none" w:sz="0" w:space="0" w:color="auto"/>
        <w:right w:val="none" w:sz="0" w:space="0" w:color="auto"/>
      </w:divBdr>
    </w:div>
    <w:div w:id="640039926">
      <w:bodyDiv w:val="1"/>
      <w:marLeft w:val="0"/>
      <w:marRight w:val="0"/>
      <w:marTop w:val="0"/>
      <w:marBottom w:val="0"/>
      <w:divBdr>
        <w:top w:val="none" w:sz="0" w:space="0" w:color="auto"/>
        <w:left w:val="none" w:sz="0" w:space="0" w:color="auto"/>
        <w:bottom w:val="none" w:sz="0" w:space="0" w:color="auto"/>
        <w:right w:val="none" w:sz="0" w:space="0" w:color="auto"/>
      </w:divBdr>
    </w:div>
    <w:div w:id="642318351">
      <w:bodyDiv w:val="1"/>
      <w:marLeft w:val="0"/>
      <w:marRight w:val="0"/>
      <w:marTop w:val="0"/>
      <w:marBottom w:val="0"/>
      <w:divBdr>
        <w:top w:val="none" w:sz="0" w:space="0" w:color="auto"/>
        <w:left w:val="none" w:sz="0" w:space="0" w:color="auto"/>
        <w:bottom w:val="none" w:sz="0" w:space="0" w:color="auto"/>
        <w:right w:val="none" w:sz="0" w:space="0" w:color="auto"/>
      </w:divBdr>
    </w:div>
    <w:div w:id="643198286">
      <w:bodyDiv w:val="1"/>
      <w:marLeft w:val="0"/>
      <w:marRight w:val="0"/>
      <w:marTop w:val="0"/>
      <w:marBottom w:val="0"/>
      <w:divBdr>
        <w:top w:val="none" w:sz="0" w:space="0" w:color="auto"/>
        <w:left w:val="none" w:sz="0" w:space="0" w:color="auto"/>
        <w:bottom w:val="none" w:sz="0" w:space="0" w:color="auto"/>
        <w:right w:val="none" w:sz="0" w:space="0" w:color="auto"/>
      </w:divBdr>
    </w:div>
    <w:div w:id="643897796">
      <w:bodyDiv w:val="1"/>
      <w:marLeft w:val="0"/>
      <w:marRight w:val="0"/>
      <w:marTop w:val="0"/>
      <w:marBottom w:val="0"/>
      <w:divBdr>
        <w:top w:val="none" w:sz="0" w:space="0" w:color="auto"/>
        <w:left w:val="none" w:sz="0" w:space="0" w:color="auto"/>
        <w:bottom w:val="none" w:sz="0" w:space="0" w:color="auto"/>
        <w:right w:val="none" w:sz="0" w:space="0" w:color="auto"/>
      </w:divBdr>
    </w:div>
    <w:div w:id="644511931">
      <w:bodyDiv w:val="1"/>
      <w:marLeft w:val="0"/>
      <w:marRight w:val="0"/>
      <w:marTop w:val="0"/>
      <w:marBottom w:val="0"/>
      <w:divBdr>
        <w:top w:val="none" w:sz="0" w:space="0" w:color="auto"/>
        <w:left w:val="none" w:sz="0" w:space="0" w:color="auto"/>
        <w:bottom w:val="none" w:sz="0" w:space="0" w:color="auto"/>
        <w:right w:val="none" w:sz="0" w:space="0" w:color="auto"/>
      </w:divBdr>
      <w:divsChild>
        <w:div w:id="933055332">
          <w:marLeft w:val="0"/>
          <w:marRight w:val="0"/>
          <w:marTop w:val="0"/>
          <w:marBottom w:val="0"/>
          <w:divBdr>
            <w:top w:val="none" w:sz="0" w:space="0" w:color="auto"/>
            <w:left w:val="none" w:sz="0" w:space="0" w:color="auto"/>
            <w:bottom w:val="none" w:sz="0" w:space="0" w:color="auto"/>
            <w:right w:val="none" w:sz="0" w:space="0" w:color="auto"/>
          </w:divBdr>
        </w:div>
        <w:div w:id="1746415672">
          <w:marLeft w:val="0"/>
          <w:marRight w:val="0"/>
          <w:marTop w:val="0"/>
          <w:marBottom w:val="0"/>
          <w:divBdr>
            <w:top w:val="none" w:sz="0" w:space="0" w:color="auto"/>
            <w:left w:val="none" w:sz="0" w:space="0" w:color="auto"/>
            <w:bottom w:val="none" w:sz="0" w:space="0" w:color="auto"/>
            <w:right w:val="none" w:sz="0" w:space="0" w:color="auto"/>
          </w:divBdr>
        </w:div>
        <w:div w:id="1862039741">
          <w:marLeft w:val="0"/>
          <w:marRight w:val="0"/>
          <w:marTop w:val="0"/>
          <w:marBottom w:val="0"/>
          <w:divBdr>
            <w:top w:val="none" w:sz="0" w:space="0" w:color="auto"/>
            <w:left w:val="none" w:sz="0" w:space="0" w:color="auto"/>
            <w:bottom w:val="none" w:sz="0" w:space="0" w:color="auto"/>
            <w:right w:val="none" w:sz="0" w:space="0" w:color="auto"/>
          </w:divBdr>
        </w:div>
        <w:div w:id="47386259">
          <w:marLeft w:val="0"/>
          <w:marRight w:val="0"/>
          <w:marTop w:val="0"/>
          <w:marBottom w:val="0"/>
          <w:divBdr>
            <w:top w:val="none" w:sz="0" w:space="0" w:color="auto"/>
            <w:left w:val="none" w:sz="0" w:space="0" w:color="auto"/>
            <w:bottom w:val="none" w:sz="0" w:space="0" w:color="auto"/>
            <w:right w:val="none" w:sz="0" w:space="0" w:color="auto"/>
          </w:divBdr>
          <w:divsChild>
            <w:div w:id="154612482">
              <w:marLeft w:val="0"/>
              <w:marRight w:val="0"/>
              <w:marTop w:val="0"/>
              <w:marBottom w:val="0"/>
              <w:divBdr>
                <w:top w:val="none" w:sz="0" w:space="0" w:color="auto"/>
                <w:left w:val="none" w:sz="0" w:space="0" w:color="auto"/>
                <w:bottom w:val="none" w:sz="0" w:space="0" w:color="auto"/>
                <w:right w:val="none" w:sz="0" w:space="0" w:color="auto"/>
              </w:divBdr>
            </w:div>
            <w:div w:id="1827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6974">
      <w:bodyDiv w:val="1"/>
      <w:marLeft w:val="0"/>
      <w:marRight w:val="0"/>
      <w:marTop w:val="0"/>
      <w:marBottom w:val="0"/>
      <w:divBdr>
        <w:top w:val="none" w:sz="0" w:space="0" w:color="auto"/>
        <w:left w:val="none" w:sz="0" w:space="0" w:color="auto"/>
        <w:bottom w:val="none" w:sz="0" w:space="0" w:color="auto"/>
        <w:right w:val="none" w:sz="0" w:space="0" w:color="auto"/>
      </w:divBdr>
    </w:div>
    <w:div w:id="648025334">
      <w:bodyDiv w:val="1"/>
      <w:marLeft w:val="0"/>
      <w:marRight w:val="0"/>
      <w:marTop w:val="0"/>
      <w:marBottom w:val="0"/>
      <w:divBdr>
        <w:top w:val="none" w:sz="0" w:space="0" w:color="auto"/>
        <w:left w:val="none" w:sz="0" w:space="0" w:color="auto"/>
        <w:bottom w:val="none" w:sz="0" w:space="0" w:color="auto"/>
        <w:right w:val="none" w:sz="0" w:space="0" w:color="auto"/>
      </w:divBdr>
    </w:div>
    <w:div w:id="650256634">
      <w:bodyDiv w:val="1"/>
      <w:marLeft w:val="0"/>
      <w:marRight w:val="0"/>
      <w:marTop w:val="0"/>
      <w:marBottom w:val="0"/>
      <w:divBdr>
        <w:top w:val="none" w:sz="0" w:space="0" w:color="auto"/>
        <w:left w:val="none" w:sz="0" w:space="0" w:color="auto"/>
        <w:bottom w:val="none" w:sz="0" w:space="0" w:color="auto"/>
        <w:right w:val="none" w:sz="0" w:space="0" w:color="auto"/>
      </w:divBdr>
    </w:div>
    <w:div w:id="654266708">
      <w:bodyDiv w:val="1"/>
      <w:marLeft w:val="0"/>
      <w:marRight w:val="0"/>
      <w:marTop w:val="0"/>
      <w:marBottom w:val="0"/>
      <w:divBdr>
        <w:top w:val="none" w:sz="0" w:space="0" w:color="auto"/>
        <w:left w:val="none" w:sz="0" w:space="0" w:color="auto"/>
        <w:bottom w:val="none" w:sz="0" w:space="0" w:color="auto"/>
        <w:right w:val="none" w:sz="0" w:space="0" w:color="auto"/>
      </w:divBdr>
    </w:div>
    <w:div w:id="655307125">
      <w:bodyDiv w:val="1"/>
      <w:marLeft w:val="0"/>
      <w:marRight w:val="0"/>
      <w:marTop w:val="0"/>
      <w:marBottom w:val="0"/>
      <w:divBdr>
        <w:top w:val="none" w:sz="0" w:space="0" w:color="auto"/>
        <w:left w:val="none" w:sz="0" w:space="0" w:color="auto"/>
        <w:bottom w:val="none" w:sz="0" w:space="0" w:color="auto"/>
        <w:right w:val="none" w:sz="0" w:space="0" w:color="auto"/>
      </w:divBdr>
    </w:div>
    <w:div w:id="655452933">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5598585">
      <w:bodyDiv w:val="1"/>
      <w:marLeft w:val="0"/>
      <w:marRight w:val="0"/>
      <w:marTop w:val="0"/>
      <w:marBottom w:val="0"/>
      <w:divBdr>
        <w:top w:val="none" w:sz="0" w:space="0" w:color="auto"/>
        <w:left w:val="none" w:sz="0" w:space="0" w:color="auto"/>
        <w:bottom w:val="none" w:sz="0" w:space="0" w:color="auto"/>
        <w:right w:val="none" w:sz="0" w:space="0" w:color="auto"/>
      </w:divBdr>
    </w:div>
    <w:div w:id="665977449">
      <w:bodyDiv w:val="1"/>
      <w:marLeft w:val="0"/>
      <w:marRight w:val="0"/>
      <w:marTop w:val="0"/>
      <w:marBottom w:val="0"/>
      <w:divBdr>
        <w:top w:val="none" w:sz="0" w:space="0" w:color="auto"/>
        <w:left w:val="none" w:sz="0" w:space="0" w:color="auto"/>
        <w:bottom w:val="none" w:sz="0" w:space="0" w:color="auto"/>
        <w:right w:val="none" w:sz="0" w:space="0" w:color="auto"/>
      </w:divBdr>
    </w:div>
    <w:div w:id="666053847">
      <w:bodyDiv w:val="1"/>
      <w:marLeft w:val="0"/>
      <w:marRight w:val="0"/>
      <w:marTop w:val="0"/>
      <w:marBottom w:val="0"/>
      <w:divBdr>
        <w:top w:val="none" w:sz="0" w:space="0" w:color="auto"/>
        <w:left w:val="none" w:sz="0" w:space="0" w:color="auto"/>
        <w:bottom w:val="none" w:sz="0" w:space="0" w:color="auto"/>
        <w:right w:val="none" w:sz="0" w:space="0" w:color="auto"/>
      </w:divBdr>
    </w:div>
    <w:div w:id="669672934">
      <w:bodyDiv w:val="1"/>
      <w:marLeft w:val="0"/>
      <w:marRight w:val="0"/>
      <w:marTop w:val="0"/>
      <w:marBottom w:val="0"/>
      <w:divBdr>
        <w:top w:val="none" w:sz="0" w:space="0" w:color="auto"/>
        <w:left w:val="none" w:sz="0" w:space="0" w:color="auto"/>
        <w:bottom w:val="none" w:sz="0" w:space="0" w:color="auto"/>
        <w:right w:val="none" w:sz="0" w:space="0" w:color="auto"/>
      </w:divBdr>
    </w:div>
    <w:div w:id="670642067">
      <w:bodyDiv w:val="1"/>
      <w:marLeft w:val="0"/>
      <w:marRight w:val="0"/>
      <w:marTop w:val="0"/>
      <w:marBottom w:val="0"/>
      <w:divBdr>
        <w:top w:val="none" w:sz="0" w:space="0" w:color="auto"/>
        <w:left w:val="none" w:sz="0" w:space="0" w:color="auto"/>
        <w:bottom w:val="none" w:sz="0" w:space="0" w:color="auto"/>
        <w:right w:val="none" w:sz="0" w:space="0" w:color="auto"/>
      </w:divBdr>
    </w:div>
    <w:div w:id="671838678">
      <w:bodyDiv w:val="1"/>
      <w:marLeft w:val="0"/>
      <w:marRight w:val="0"/>
      <w:marTop w:val="0"/>
      <w:marBottom w:val="0"/>
      <w:divBdr>
        <w:top w:val="none" w:sz="0" w:space="0" w:color="auto"/>
        <w:left w:val="none" w:sz="0" w:space="0" w:color="auto"/>
        <w:bottom w:val="none" w:sz="0" w:space="0" w:color="auto"/>
        <w:right w:val="none" w:sz="0" w:space="0" w:color="auto"/>
      </w:divBdr>
    </w:div>
    <w:div w:id="674111711">
      <w:bodyDiv w:val="1"/>
      <w:marLeft w:val="0"/>
      <w:marRight w:val="0"/>
      <w:marTop w:val="0"/>
      <w:marBottom w:val="0"/>
      <w:divBdr>
        <w:top w:val="none" w:sz="0" w:space="0" w:color="auto"/>
        <w:left w:val="none" w:sz="0" w:space="0" w:color="auto"/>
        <w:bottom w:val="none" w:sz="0" w:space="0" w:color="auto"/>
        <w:right w:val="none" w:sz="0" w:space="0" w:color="auto"/>
      </w:divBdr>
    </w:div>
    <w:div w:id="690181735">
      <w:bodyDiv w:val="1"/>
      <w:marLeft w:val="0"/>
      <w:marRight w:val="0"/>
      <w:marTop w:val="0"/>
      <w:marBottom w:val="0"/>
      <w:divBdr>
        <w:top w:val="none" w:sz="0" w:space="0" w:color="auto"/>
        <w:left w:val="none" w:sz="0" w:space="0" w:color="auto"/>
        <w:bottom w:val="none" w:sz="0" w:space="0" w:color="auto"/>
        <w:right w:val="none" w:sz="0" w:space="0" w:color="auto"/>
      </w:divBdr>
    </w:div>
    <w:div w:id="690184119">
      <w:bodyDiv w:val="1"/>
      <w:marLeft w:val="0"/>
      <w:marRight w:val="0"/>
      <w:marTop w:val="0"/>
      <w:marBottom w:val="0"/>
      <w:divBdr>
        <w:top w:val="none" w:sz="0" w:space="0" w:color="auto"/>
        <w:left w:val="none" w:sz="0" w:space="0" w:color="auto"/>
        <w:bottom w:val="none" w:sz="0" w:space="0" w:color="auto"/>
        <w:right w:val="none" w:sz="0" w:space="0" w:color="auto"/>
      </w:divBdr>
    </w:div>
    <w:div w:id="690910301">
      <w:bodyDiv w:val="1"/>
      <w:marLeft w:val="0"/>
      <w:marRight w:val="0"/>
      <w:marTop w:val="0"/>
      <w:marBottom w:val="0"/>
      <w:divBdr>
        <w:top w:val="none" w:sz="0" w:space="0" w:color="auto"/>
        <w:left w:val="none" w:sz="0" w:space="0" w:color="auto"/>
        <w:bottom w:val="none" w:sz="0" w:space="0" w:color="auto"/>
        <w:right w:val="none" w:sz="0" w:space="0" w:color="auto"/>
      </w:divBdr>
    </w:div>
    <w:div w:id="692532587">
      <w:bodyDiv w:val="1"/>
      <w:marLeft w:val="0"/>
      <w:marRight w:val="0"/>
      <w:marTop w:val="0"/>
      <w:marBottom w:val="0"/>
      <w:divBdr>
        <w:top w:val="none" w:sz="0" w:space="0" w:color="auto"/>
        <w:left w:val="none" w:sz="0" w:space="0" w:color="auto"/>
        <w:bottom w:val="none" w:sz="0" w:space="0" w:color="auto"/>
        <w:right w:val="none" w:sz="0" w:space="0" w:color="auto"/>
      </w:divBdr>
    </w:div>
    <w:div w:id="697704499">
      <w:bodyDiv w:val="1"/>
      <w:marLeft w:val="0"/>
      <w:marRight w:val="0"/>
      <w:marTop w:val="0"/>
      <w:marBottom w:val="0"/>
      <w:divBdr>
        <w:top w:val="none" w:sz="0" w:space="0" w:color="auto"/>
        <w:left w:val="none" w:sz="0" w:space="0" w:color="auto"/>
        <w:bottom w:val="none" w:sz="0" w:space="0" w:color="auto"/>
        <w:right w:val="none" w:sz="0" w:space="0" w:color="auto"/>
      </w:divBdr>
    </w:div>
    <w:div w:id="697975987">
      <w:bodyDiv w:val="1"/>
      <w:marLeft w:val="0"/>
      <w:marRight w:val="0"/>
      <w:marTop w:val="0"/>
      <w:marBottom w:val="0"/>
      <w:divBdr>
        <w:top w:val="none" w:sz="0" w:space="0" w:color="auto"/>
        <w:left w:val="none" w:sz="0" w:space="0" w:color="auto"/>
        <w:bottom w:val="none" w:sz="0" w:space="0" w:color="auto"/>
        <w:right w:val="none" w:sz="0" w:space="0" w:color="auto"/>
      </w:divBdr>
    </w:div>
    <w:div w:id="699862652">
      <w:bodyDiv w:val="1"/>
      <w:marLeft w:val="0"/>
      <w:marRight w:val="0"/>
      <w:marTop w:val="0"/>
      <w:marBottom w:val="0"/>
      <w:divBdr>
        <w:top w:val="none" w:sz="0" w:space="0" w:color="auto"/>
        <w:left w:val="none" w:sz="0" w:space="0" w:color="auto"/>
        <w:bottom w:val="none" w:sz="0" w:space="0" w:color="auto"/>
        <w:right w:val="none" w:sz="0" w:space="0" w:color="auto"/>
      </w:divBdr>
    </w:div>
    <w:div w:id="702097624">
      <w:bodyDiv w:val="1"/>
      <w:marLeft w:val="0"/>
      <w:marRight w:val="0"/>
      <w:marTop w:val="0"/>
      <w:marBottom w:val="0"/>
      <w:divBdr>
        <w:top w:val="none" w:sz="0" w:space="0" w:color="auto"/>
        <w:left w:val="none" w:sz="0" w:space="0" w:color="auto"/>
        <w:bottom w:val="none" w:sz="0" w:space="0" w:color="auto"/>
        <w:right w:val="none" w:sz="0" w:space="0" w:color="auto"/>
      </w:divBdr>
    </w:div>
    <w:div w:id="703402807">
      <w:bodyDiv w:val="1"/>
      <w:marLeft w:val="0"/>
      <w:marRight w:val="0"/>
      <w:marTop w:val="0"/>
      <w:marBottom w:val="0"/>
      <w:divBdr>
        <w:top w:val="none" w:sz="0" w:space="0" w:color="auto"/>
        <w:left w:val="none" w:sz="0" w:space="0" w:color="auto"/>
        <w:bottom w:val="none" w:sz="0" w:space="0" w:color="auto"/>
        <w:right w:val="none" w:sz="0" w:space="0" w:color="auto"/>
      </w:divBdr>
    </w:div>
    <w:div w:id="704525548">
      <w:bodyDiv w:val="1"/>
      <w:marLeft w:val="0"/>
      <w:marRight w:val="0"/>
      <w:marTop w:val="0"/>
      <w:marBottom w:val="0"/>
      <w:divBdr>
        <w:top w:val="none" w:sz="0" w:space="0" w:color="auto"/>
        <w:left w:val="none" w:sz="0" w:space="0" w:color="auto"/>
        <w:bottom w:val="none" w:sz="0" w:space="0" w:color="auto"/>
        <w:right w:val="none" w:sz="0" w:space="0" w:color="auto"/>
      </w:divBdr>
    </w:div>
    <w:div w:id="708258996">
      <w:bodyDiv w:val="1"/>
      <w:marLeft w:val="0"/>
      <w:marRight w:val="0"/>
      <w:marTop w:val="0"/>
      <w:marBottom w:val="0"/>
      <w:divBdr>
        <w:top w:val="none" w:sz="0" w:space="0" w:color="auto"/>
        <w:left w:val="none" w:sz="0" w:space="0" w:color="auto"/>
        <w:bottom w:val="none" w:sz="0" w:space="0" w:color="auto"/>
        <w:right w:val="none" w:sz="0" w:space="0" w:color="auto"/>
      </w:divBdr>
    </w:div>
    <w:div w:id="715160234">
      <w:bodyDiv w:val="1"/>
      <w:marLeft w:val="0"/>
      <w:marRight w:val="0"/>
      <w:marTop w:val="0"/>
      <w:marBottom w:val="0"/>
      <w:divBdr>
        <w:top w:val="none" w:sz="0" w:space="0" w:color="auto"/>
        <w:left w:val="none" w:sz="0" w:space="0" w:color="auto"/>
        <w:bottom w:val="none" w:sz="0" w:space="0" w:color="auto"/>
        <w:right w:val="none" w:sz="0" w:space="0" w:color="auto"/>
      </w:divBdr>
    </w:div>
    <w:div w:id="720980851">
      <w:bodyDiv w:val="1"/>
      <w:marLeft w:val="0"/>
      <w:marRight w:val="0"/>
      <w:marTop w:val="0"/>
      <w:marBottom w:val="0"/>
      <w:divBdr>
        <w:top w:val="none" w:sz="0" w:space="0" w:color="auto"/>
        <w:left w:val="none" w:sz="0" w:space="0" w:color="auto"/>
        <w:bottom w:val="none" w:sz="0" w:space="0" w:color="auto"/>
        <w:right w:val="none" w:sz="0" w:space="0" w:color="auto"/>
      </w:divBdr>
    </w:div>
    <w:div w:id="721250573">
      <w:bodyDiv w:val="1"/>
      <w:marLeft w:val="0"/>
      <w:marRight w:val="0"/>
      <w:marTop w:val="0"/>
      <w:marBottom w:val="0"/>
      <w:divBdr>
        <w:top w:val="none" w:sz="0" w:space="0" w:color="auto"/>
        <w:left w:val="none" w:sz="0" w:space="0" w:color="auto"/>
        <w:bottom w:val="none" w:sz="0" w:space="0" w:color="auto"/>
        <w:right w:val="none" w:sz="0" w:space="0" w:color="auto"/>
      </w:divBdr>
    </w:div>
    <w:div w:id="729232254">
      <w:bodyDiv w:val="1"/>
      <w:marLeft w:val="0"/>
      <w:marRight w:val="0"/>
      <w:marTop w:val="0"/>
      <w:marBottom w:val="0"/>
      <w:divBdr>
        <w:top w:val="none" w:sz="0" w:space="0" w:color="auto"/>
        <w:left w:val="none" w:sz="0" w:space="0" w:color="auto"/>
        <w:bottom w:val="none" w:sz="0" w:space="0" w:color="auto"/>
        <w:right w:val="none" w:sz="0" w:space="0" w:color="auto"/>
      </w:divBdr>
    </w:div>
    <w:div w:id="739906922">
      <w:bodyDiv w:val="1"/>
      <w:marLeft w:val="0"/>
      <w:marRight w:val="0"/>
      <w:marTop w:val="0"/>
      <w:marBottom w:val="0"/>
      <w:divBdr>
        <w:top w:val="none" w:sz="0" w:space="0" w:color="auto"/>
        <w:left w:val="none" w:sz="0" w:space="0" w:color="auto"/>
        <w:bottom w:val="none" w:sz="0" w:space="0" w:color="auto"/>
        <w:right w:val="none" w:sz="0" w:space="0" w:color="auto"/>
      </w:divBdr>
    </w:div>
    <w:div w:id="740173752">
      <w:bodyDiv w:val="1"/>
      <w:marLeft w:val="0"/>
      <w:marRight w:val="0"/>
      <w:marTop w:val="0"/>
      <w:marBottom w:val="0"/>
      <w:divBdr>
        <w:top w:val="none" w:sz="0" w:space="0" w:color="auto"/>
        <w:left w:val="none" w:sz="0" w:space="0" w:color="auto"/>
        <w:bottom w:val="none" w:sz="0" w:space="0" w:color="auto"/>
        <w:right w:val="none" w:sz="0" w:space="0" w:color="auto"/>
      </w:divBdr>
    </w:div>
    <w:div w:id="742024653">
      <w:bodyDiv w:val="1"/>
      <w:marLeft w:val="0"/>
      <w:marRight w:val="0"/>
      <w:marTop w:val="0"/>
      <w:marBottom w:val="0"/>
      <w:divBdr>
        <w:top w:val="none" w:sz="0" w:space="0" w:color="auto"/>
        <w:left w:val="none" w:sz="0" w:space="0" w:color="auto"/>
        <w:bottom w:val="none" w:sz="0" w:space="0" w:color="auto"/>
        <w:right w:val="none" w:sz="0" w:space="0" w:color="auto"/>
      </w:divBdr>
    </w:div>
    <w:div w:id="742874932">
      <w:bodyDiv w:val="1"/>
      <w:marLeft w:val="0"/>
      <w:marRight w:val="0"/>
      <w:marTop w:val="0"/>
      <w:marBottom w:val="0"/>
      <w:divBdr>
        <w:top w:val="none" w:sz="0" w:space="0" w:color="auto"/>
        <w:left w:val="none" w:sz="0" w:space="0" w:color="auto"/>
        <w:bottom w:val="none" w:sz="0" w:space="0" w:color="auto"/>
        <w:right w:val="none" w:sz="0" w:space="0" w:color="auto"/>
      </w:divBdr>
    </w:div>
    <w:div w:id="743797969">
      <w:bodyDiv w:val="1"/>
      <w:marLeft w:val="0"/>
      <w:marRight w:val="0"/>
      <w:marTop w:val="0"/>
      <w:marBottom w:val="0"/>
      <w:divBdr>
        <w:top w:val="none" w:sz="0" w:space="0" w:color="auto"/>
        <w:left w:val="none" w:sz="0" w:space="0" w:color="auto"/>
        <w:bottom w:val="none" w:sz="0" w:space="0" w:color="auto"/>
        <w:right w:val="none" w:sz="0" w:space="0" w:color="auto"/>
      </w:divBdr>
    </w:div>
    <w:div w:id="744642866">
      <w:bodyDiv w:val="1"/>
      <w:marLeft w:val="0"/>
      <w:marRight w:val="0"/>
      <w:marTop w:val="0"/>
      <w:marBottom w:val="0"/>
      <w:divBdr>
        <w:top w:val="none" w:sz="0" w:space="0" w:color="auto"/>
        <w:left w:val="none" w:sz="0" w:space="0" w:color="auto"/>
        <w:bottom w:val="none" w:sz="0" w:space="0" w:color="auto"/>
        <w:right w:val="none" w:sz="0" w:space="0" w:color="auto"/>
      </w:divBdr>
    </w:div>
    <w:div w:id="746071671">
      <w:bodyDiv w:val="1"/>
      <w:marLeft w:val="0"/>
      <w:marRight w:val="0"/>
      <w:marTop w:val="0"/>
      <w:marBottom w:val="0"/>
      <w:divBdr>
        <w:top w:val="none" w:sz="0" w:space="0" w:color="auto"/>
        <w:left w:val="none" w:sz="0" w:space="0" w:color="auto"/>
        <w:bottom w:val="none" w:sz="0" w:space="0" w:color="auto"/>
        <w:right w:val="none" w:sz="0" w:space="0" w:color="auto"/>
      </w:divBdr>
    </w:div>
    <w:div w:id="746465667">
      <w:bodyDiv w:val="1"/>
      <w:marLeft w:val="0"/>
      <w:marRight w:val="0"/>
      <w:marTop w:val="0"/>
      <w:marBottom w:val="0"/>
      <w:divBdr>
        <w:top w:val="none" w:sz="0" w:space="0" w:color="auto"/>
        <w:left w:val="none" w:sz="0" w:space="0" w:color="auto"/>
        <w:bottom w:val="none" w:sz="0" w:space="0" w:color="auto"/>
        <w:right w:val="none" w:sz="0" w:space="0" w:color="auto"/>
      </w:divBdr>
    </w:div>
    <w:div w:id="747775827">
      <w:bodyDiv w:val="1"/>
      <w:marLeft w:val="0"/>
      <w:marRight w:val="0"/>
      <w:marTop w:val="0"/>
      <w:marBottom w:val="0"/>
      <w:divBdr>
        <w:top w:val="none" w:sz="0" w:space="0" w:color="auto"/>
        <w:left w:val="none" w:sz="0" w:space="0" w:color="auto"/>
        <w:bottom w:val="none" w:sz="0" w:space="0" w:color="auto"/>
        <w:right w:val="none" w:sz="0" w:space="0" w:color="auto"/>
      </w:divBdr>
    </w:div>
    <w:div w:id="750347239">
      <w:bodyDiv w:val="1"/>
      <w:marLeft w:val="0"/>
      <w:marRight w:val="0"/>
      <w:marTop w:val="0"/>
      <w:marBottom w:val="0"/>
      <w:divBdr>
        <w:top w:val="none" w:sz="0" w:space="0" w:color="auto"/>
        <w:left w:val="none" w:sz="0" w:space="0" w:color="auto"/>
        <w:bottom w:val="none" w:sz="0" w:space="0" w:color="auto"/>
        <w:right w:val="none" w:sz="0" w:space="0" w:color="auto"/>
      </w:divBdr>
    </w:div>
    <w:div w:id="751850391">
      <w:bodyDiv w:val="1"/>
      <w:marLeft w:val="0"/>
      <w:marRight w:val="0"/>
      <w:marTop w:val="0"/>
      <w:marBottom w:val="0"/>
      <w:divBdr>
        <w:top w:val="none" w:sz="0" w:space="0" w:color="auto"/>
        <w:left w:val="none" w:sz="0" w:space="0" w:color="auto"/>
        <w:bottom w:val="none" w:sz="0" w:space="0" w:color="auto"/>
        <w:right w:val="none" w:sz="0" w:space="0" w:color="auto"/>
      </w:divBdr>
    </w:div>
    <w:div w:id="754058234">
      <w:bodyDiv w:val="1"/>
      <w:marLeft w:val="0"/>
      <w:marRight w:val="0"/>
      <w:marTop w:val="0"/>
      <w:marBottom w:val="0"/>
      <w:divBdr>
        <w:top w:val="none" w:sz="0" w:space="0" w:color="auto"/>
        <w:left w:val="none" w:sz="0" w:space="0" w:color="auto"/>
        <w:bottom w:val="none" w:sz="0" w:space="0" w:color="auto"/>
        <w:right w:val="none" w:sz="0" w:space="0" w:color="auto"/>
      </w:divBdr>
      <w:divsChild>
        <w:div w:id="2079592512">
          <w:marLeft w:val="0"/>
          <w:marRight w:val="0"/>
          <w:marTop w:val="0"/>
          <w:marBottom w:val="0"/>
          <w:divBdr>
            <w:top w:val="none" w:sz="0" w:space="0" w:color="auto"/>
            <w:left w:val="none" w:sz="0" w:space="0" w:color="auto"/>
            <w:bottom w:val="none" w:sz="0" w:space="0" w:color="auto"/>
            <w:right w:val="none" w:sz="0" w:space="0" w:color="auto"/>
          </w:divBdr>
          <w:divsChild>
            <w:div w:id="4870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5830474">
      <w:bodyDiv w:val="1"/>
      <w:marLeft w:val="0"/>
      <w:marRight w:val="0"/>
      <w:marTop w:val="0"/>
      <w:marBottom w:val="0"/>
      <w:divBdr>
        <w:top w:val="none" w:sz="0" w:space="0" w:color="auto"/>
        <w:left w:val="none" w:sz="0" w:space="0" w:color="auto"/>
        <w:bottom w:val="none" w:sz="0" w:space="0" w:color="auto"/>
        <w:right w:val="none" w:sz="0" w:space="0" w:color="auto"/>
      </w:divBdr>
    </w:div>
    <w:div w:id="756560351">
      <w:bodyDiv w:val="1"/>
      <w:marLeft w:val="0"/>
      <w:marRight w:val="0"/>
      <w:marTop w:val="0"/>
      <w:marBottom w:val="0"/>
      <w:divBdr>
        <w:top w:val="none" w:sz="0" w:space="0" w:color="auto"/>
        <w:left w:val="none" w:sz="0" w:space="0" w:color="auto"/>
        <w:bottom w:val="none" w:sz="0" w:space="0" w:color="auto"/>
        <w:right w:val="none" w:sz="0" w:space="0" w:color="auto"/>
      </w:divBdr>
    </w:div>
    <w:div w:id="757213573">
      <w:bodyDiv w:val="1"/>
      <w:marLeft w:val="0"/>
      <w:marRight w:val="0"/>
      <w:marTop w:val="0"/>
      <w:marBottom w:val="0"/>
      <w:divBdr>
        <w:top w:val="none" w:sz="0" w:space="0" w:color="auto"/>
        <w:left w:val="none" w:sz="0" w:space="0" w:color="auto"/>
        <w:bottom w:val="none" w:sz="0" w:space="0" w:color="auto"/>
        <w:right w:val="none" w:sz="0" w:space="0" w:color="auto"/>
      </w:divBdr>
    </w:div>
    <w:div w:id="757674907">
      <w:bodyDiv w:val="1"/>
      <w:marLeft w:val="0"/>
      <w:marRight w:val="0"/>
      <w:marTop w:val="0"/>
      <w:marBottom w:val="0"/>
      <w:divBdr>
        <w:top w:val="none" w:sz="0" w:space="0" w:color="auto"/>
        <w:left w:val="none" w:sz="0" w:space="0" w:color="auto"/>
        <w:bottom w:val="none" w:sz="0" w:space="0" w:color="auto"/>
        <w:right w:val="none" w:sz="0" w:space="0" w:color="auto"/>
      </w:divBdr>
    </w:div>
    <w:div w:id="759520017">
      <w:bodyDiv w:val="1"/>
      <w:marLeft w:val="0"/>
      <w:marRight w:val="0"/>
      <w:marTop w:val="0"/>
      <w:marBottom w:val="0"/>
      <w:divBdr>
        <w:top w:val="none" w:sz="0" w:space="0" w:color="auto"/>
        <w:left w:val="none" w:sz="0" w:space="0" w:color="auto"/>
        <w:bottom w:val="none" w:sz="0" w:space="0" w:color="auto"/>
        <w:right w:val="none" w:sz="0" w:space="0" w:color="auto"/>
      </w:divBdr>
    </w:div>
    <w:div w:id="761536912">
      <w:bodyDiv w:val="1"/>
      <w:marLeft w:val="0"/>
      <w:marRight w:val="0"/>
      <w:marTop w:val="0"/>
      <w:marBottom w:val="0"/>
      <w:divBdr>
        <w:top w:val="none" w:sz="0" w:space="0" w:color="auto"/>
        <w:left w:val="none" w:sz="0" w:space="0" w:color="auto"/>
        <w:bottom w:val="none" w:sz="0" w:space="0" w:color="auto"/>
        <w:right w:val="none" w:sz="0" w:space="0" w:color="auto"/>
      </w:divBdr>
    </w:div>
    <w:div w:id="761878078">
      <w:bodyDiv w:val="1"/>
      <w:marLeft w:val="0"/>
      <w:marRight w:val="0"/>
      <w:marTop w:val="0"/>
      <w:marBottom w:val="0"/>
      <w:divBdr>
        <w:top w:val="none" w:sz="0" w:space="0" w:color="auto"/>
        <w:left w:val="none" w:sz="0" w:space="0" w:color="auto"/>
        <w:bottom w:val="none" w:sz="0" w:space="0" w:color="auto"/>
        <w:right w:val="none" w:sz="0" w:space="0" w:color="auto"/>
      </w:divBdr>
    </w:div>
    <w:div w:id="763845882">
      <w:bodyDiv w:val="1"/>
      <w:marLeft w:val="0"/>
      <w:marRight w:val="0"/>
      <w:marTop w:val="0"/>
      <w:marBottom w:val="0"/>
      <w:divBdr>
        <w:top w:val="none" w:sz="0" w:space="0" w:color="auto"/>
        <w:left w:val="none" w:sz="0" w:space="0" w:color="auto"/>
        <w:bottom w:val="none" w:sz="0" w:space="0" w:color="auto"/>
        <w:right w:val="none" w:sz="0" w:space="0" w:color="auto"/>
      </w:divBdr>
    </w:div>
    <w:div w:id="766927802">
      <w:bodyDiv w:val="1"/>
      <w:marLeft w:val="0"/>
      <w:marRight w:val="0"/>
      <w:marTop w:val="0"/>
      <w:marBottom w:val="0"/>
      <w:divBdr>
        <w:top w:val="none" w:sz="0" w:space="0" w:color="auto"/>
        <w:left w:val="none" w:sz="0" w:space="0" w:color="auto"/>
        <w:bottom w:val="none" w:sz="0" w:space="0" w:color="auto"/>
        <w:right w:val="none" w:sz="0" w:space="0" w:color="auto"/>
      </w:divBdr>
    </w:div>
    <w:div w:id="769159783">
      <w:bodyDiv w:val="1"/>
      <w:marLeft w:val="0"/>
      <w:marRight w:val="0"/>
      <w:marTop w:val="0"/>
      <w:marBottom w:val="0"/>
      <w:divBdr>
        <w:top w:val="none" w:sz="0" w:space="0" w:color="auto"/>
        <w:left w:val="none" w:sz="0" w:space="0" w:color="auto"/>
        <w:bottom w:val="none" w:sz="0" w:space="0" w:color="auto"/>
        <w:right w:val="none" w:sz="0" w:space="0" w:color="auto"/>
      </w:divBdr>
    </w:div>
    <w:div w:id="770592881">
      <w:bodyDiv w:val="1"/>
      <w:marLeft w:val="0"/>
      <w:marRight w:val="0"/>
      <w:marTop w:val="0"/>
      <w:marBottom w:val="0"/>
      <w:divBdr>
        <w:top w:val="none" w:sz="0" w:space="0" w:color="auto"/>
        <w:left w:val="none" w:sz="0" w:space="0" w:color="auto"/>
        <w:bottom w:val="none" w:sz="0" w:space="0" w:color="auto"/>
        <w:right w:val="none" w:sz="0" w:space="0" w:color="auto"/>
      </w:divBdr>
    </w:div>
    <w:div w:id="770706743">
      <w:bodyDiv w:val="1"/>
      <w:marLeft w:val="0"/>
      <w:marRight w:val="0"/>
      <w:marTop w:val="0"/>
      <w:marBottom w:val="0"/>
      <w:divBdr>
        <w:top w:val="none" w:sz="0" w:space="0" w:color="auto"/>
        <w:left w:val="none" w:sz="0" w:space="0" w:color="auto"/>
        <w:bottom w:val="none" w:sz="0" w:space="0" w:color="auto"/>
        <w:right w:val="none" w:sz="0" w:space="0" w:color="auto"/>
      </w:divBdr>
    </w:div>
    <w:div w:id="776565666">
      <w:bodyDiv w:val="1"/>
      <w:marLeft w:val="0"/>
      <w:marRight w:val="0"/>
      <w:marTop w:val="0"/>
      <w:marBottom w:val="0"/>
      <w:divBdr>
        <w:top w:val="none" w:sz="0" w:space="0" w:color="auto"/>
        <w:left w:val="none" w:sz="0" w:space="0" w:color="auto"/>
        <w:bottom w:val="none" w:sz="0" w:space="0" w:color="auto"/>
        <w:right w:val="none" w:sz="0" w:space="0" w:color="auto"/>
      </w:divBdr>
    </w:div>
    <w:div w:id="777335001">
      <w:bodyDiv w:val="1"/>
      <w:marLeft w:val="0"/>
      <w:marRight w:val="0"/>
      <w:marTop w:val="0"/>
      <w:marBottom w:val="0"/>
      <w:divBdr>
        <w:top w:val="none" w:sz="0" w:space="0" w:color="auto"/>
        <w:left w:val="none" w:sz="0" w:space="0" w:color="auto"/>
        <w:bottom w:val="none" w:sz="0" w:space="0" w:color="auto"/>
        <w:right w:val="none" w:sz="0" w:space="0" w:color="auto"/>
      </w:divBdr>
    </w:div>
    <w:div w:id="781728785">
      <w:bodyDiv w:val="1"/>
      <w:marLeft w:val="0"/>
      <w:marRight w:val="0"/>
      <w:marTop w:val="0"/>
      <w:marBottom w:val="0"/>
      <w:divBdr>
        <w:top w:val="none" w:sz="0" w:space="0" w:color="auto"/>
        <w:left w:val="none" w:sz="0" w:space="0" w:color="auto"/>
        <w:bottom w:val="none" w:sz="0" w:space="0" w:color="auto"/>
        <w:right w:val="none" w:sz="0" w:space="0" w:color="auto"/>
      </w:divBdr>
    </w:div>
    <w:div w:id="782268603">
      <w:bodyDiv w:val="1"/>
      <w:marLeft w:val="0"/>
      <w:marRight w:val="0"/>
      <w:marTop w:val="0"/>
      <w:marBottom w:val="0"/>
      <w:divBdr>
        <w:top w:val="none" w:sz="0" w:space="0" w:color="auto"/>
        <w:left w:val="none" w:sz="0" w:space="0" w:color="auto"/>
        <w:bottom w:val="none" w:sz="0" w:space="0" w:color="auto"/>
        <w:right w:val="none" w:sz="0" w:space="0" w:color="auto"/>
      </w:divBdr>
    </w:div>
    <w:div w:id="784495941">
      <w:bodyDiv w:val="1"/>
      <w:marLeft w:val="0"/>
      <w:marRight w:val="0"/>
      <w:marTop w:val="0"/>
      <w:marBottom w:val="0"/>
      <w:divBdr>
        <w:top w:val="none" w:sz="0" w:space="0" w:color="auto"/>
        <w:left w:val="none" w:sz="0" w:space="0" w:color="auto"/>
        <w:bottom w:val="none" w:sz="0" w:space="0" w:color="auto"/>
        <w:right w:val="none" w:sz="0" w:space="0" w:color="auto"/>
      </w:divBdr>
    </w:div>
    <w:div w:id="790782386">
      <w:bodyDiv w:val="1"/>
      <w:marLeft w:val="0"/>
      <w:marRight w:val="0"/>
      <w:marTop w:val="0"/>
      <w:marBottom w:val="0"/>
      <w:divBdr>
        <w:top w:val="none" w:sz="0" w:space="0" w:color="auto"/>
        <w:left w:val="none" w:sz="0" w:space="0" w:color="auto"/>
        <w:bottom w:val="none" w:sz="0" w:space="0" w:color="auto"/>
        <w:right w:val="none" w:sz="0" w:space="0" w:color="auto"/>
      </w:divBdr>
    </w:div>
    <w:div w:id="791635354">
      <w:bodyDiv w:val="1"/>
      <w:marLeft w:val="0"/>
      <w:marRight w:val="0"/>
      <w:marTop w:val="0"/>
      <w:marBottom w:val="0"/>
      <w:divBdr>
        <w:top w:val="none" w:sz="0" w:space="0" w:color="auto"/>
        <w:left w:val="none" w:sz="0" w:space="0" w:color="auto"/>
        <w:bottom w:val="none" w:sz="0" w:space="0" w:color="auto"/>
        <w:right w:val="none" w:sz="0" w:space="0" w:color="auto"/>
      </w:divBdr>
    </w:div>
    <w:div w:id="793138260">
      <w:bodyDiv w:val="1"/>
      <w:marLeft w:val="0"/>
      <w:marRight w:val="0"/>
      <w:marTop w:val="0"/>
      <w:marBottom w:val="0"/>
      <w:divBdr>
        <w:top w:val="none" w:sz="0" w:space="0" w:color="auto"/>
        <w:left w:val="none" w:sz="0" w:space="0" w:color="auto"/>
        <w:bottom w:val="none" w:sz="0" w:space="0" w:color="auto"/>
        <w:right w:val="none" w:sz="0" w:space="0" w:color="auto"/>
      </w:divBdr>
    </w:div>
    <w:div w:id="800341177">
      <w:bodyDiv w:val="1"/>
      <w:marLeft w:val="0"/>
      <w:marRight w:val="0"/>
      <w:marTop w:val="0"/>
      <w:marBottom w:val="0"/>
      <w:divBdr>
        <w:top w:val="none" w:sz="0" w:space="0" w:color="auto"/>
        <w:left w:val="none" w:sz="0" w:space="0" w:color="auto"/>
        <w:bottom w:val="none" w:sz="0" w:space="0" w:color="auto"/>
        <w:right w:val="none" w:sz="0" w:space="0" w:color="auto"/>
      </w:divBdr>
    </w:div>
    <w:div w:id="801458931">
      <w:bodyDiv w:val="1"/>
      <w:marLeft w:val="0"/>
      <w:marRight w:val="0"/>
      <w:marTop w:val="0"/>
      <w:marBottom w:val="0"/>
      <w:divBdr>
        <w:top w:val="none" w:sz="0" w:space="0" w:color="auto"/>
        <w:left w:val="none" w:sz="0" w:space="0" w:color="auto"/>
        <w:bottom w:val="none" w:sz="0" w:space="0" w:color="auto"/>
        <w:right w:val="none" w:sz="0" w:space="0" w:color="auto"/>
      </w:divBdr>
    </w:div>
    <w:div w:id="803159371">
      <w:bodyDiv w:val="1"/>
      <w:marLeft w:val="0"/>
      <w:marRight w:val="0"/>
      <w:marTop w:val="0"/>
      <w:marBottom w:val="0"/>
      <w:divBdr>
        <w:top w:val="none" w:sz="0" w:space="0" w:color="auto"/>
        <w:left w:val="none" w:sz="0" w:space="0" w:color="auto"/>
        <w:bottom w:val="none" w:sz="0" w:space="0" w:color="auto"/>
        <w:right w:val="none" w:sz="0" w:space="0" w:color="auto"/>
      </w:divBdr>
    </w:div>
    <w:div w:id="808285362">
      <w:bodyDiv w:val="1"/>
      <w:marLeft w:val="0"/>
      <w:marRight w:val="0"/>
      <w:marTop w:val="0"/>
      <w:marBottom w:val="0"/>
      <w:divBdr>
        <w:top w:val="none" w:sz="0" w:space="0" w:color="auto"/>
        <w:left w:val="none" w:sz="0" w:space="0" w:color="auto"/>
        <w:bottom w:val="none" w:sz="0" w:space="0" w:color="auto"/>
        <w:right w:val="none" w:sz="0" w:space="0" w:color="auto"/>
      </w:divBdr>
    </w:div>
    <w:div w:id="808396909">
      <w:bodyDiv w:val="1"/>
      <w:marLeft w:val="0"/>
      <w:marRight w:val="0"/>
      <w:marTop w:val="0"/>
      <w:marBottom w:val="0"/>
      <w:divBdr>
        <w:top w:val="none" w:sz="0" w:space="0" w:color="auto"/>
        <w:left w:val="none" w:sz="0" w:space="0" w:color="auto"/>
        <w:bottom w:val="none" w:sz="0" w:space="0" w:color="auto"/>
        <w:right w:val="none" w:sz="0" w:space="0" w:color="auto"/>
      </w:divBdr>
      <w:divsChild>
        <w:div w:id="1539468944">
          <w:marLeft w:val="0"/>
          <w:marRight w:val="0"/>
          <w:marTop w:val="0"/>
          <w:marBottom w:val="0"/>
          <w:divBdr>
            <w:top w:val="none" w:sz="0" w:space="0" w:color="auto"/>
            <w:left w:val="none" w:sz="0" w:space="0" w:color="auto"/>
            <w:bottom w:val="none" w:sz="0" w:space="0" w:color="auto"/>
            <w:right w:val="none" w:sz="0" w:space="0" w:color="auto"/>
          </w:divBdr>
        </w:div>
      </w:divsChild>
    </w:div>
    <w:div w:id="809399154">
      <w:bodyDiv w:val="1"/>
      <w:marLeft w:val="0"/>
      <w:marRight w:val="0"/>
      <w:marTop w:val="0"/>
      <w:marBottom w:val="0"/>
      <w:divBdr>
        <w:top w:val="none" w:sz="0" w:space="0" w:color="auto"/>
        <w:left w:val="none" w:sz="0" w:space="0" w:color="auto"/>
        <w:bottom w:val="none" w:sz="0" w:space="0" w:color="auto"/>
        <w:right w:val="none" w:sz="0" w:space="0" w:color="auto"/>
      </w:divBdr>
    </w:div>
    <w:div w:id="809518678">
      <w:bodyDiv w:val="1"/>
      <w:marLeft w:val="0"/>
      <w:marRight w:val="0"/>
      <w:marTop w:val="0"/>
      <w:marBottom w:val="0"/>
      <w:divBdr>
        <w:top w:val="none" w:sz="0" w:space="0" w:color="auto"/>
        <w:left w:val="none" w:sz="0" w:space="0" w:color="auto"/>
        <w:bottom w:val="none" w:sz="0" w:space="0" w:color="auto"/>
        <w:right w:val="none" w:sz="0" w:space="0" w:color="auto"/>
      </w:divBdr>
    </w:div>
    <w:div w:id="812453613">
      <w:bodyDiv w:val="1"/>
      <w:marLeft w:val="0"/>
      <w:marRight w:val="0"/>
      <w:marTop w:val="0"/>
      <w:marBottom w:val="0"/>
      <w:divBdr>
        <w:top w:val="none" w:sz="0" w:space="0" w:color="auto"/>
        <w:left w:val="none" w:sz="0" w:space="0" w:color="auto"/>
        <w:bottom w:val="none" w:sz="0" w:space="0" w:color="auto"/>
        <w:right w:val="none" w:sz="0" w:space="0" w:color="auto"/>
      </w:divBdr>
    </w:div>
    <w:div w:id="816193382">
      <w:bodyDiv w:val="1"/>
      <w:marLeft w:val="0"/>
      <w:marRight w:val="0"/>
      <w:marTop w:val="0"/>
      <w:marBottom w:val="0"/>
      <w:divBdr>
        <w:top w:val="none" w:sz="0" w:space="0" w:color="auto"/>
        <w:left w:val="none" w:sz="0" w:space="0" w:color="auto"/>
        <w:bottom w:val="none" w:sz="0" w:space="0" w:color="auto"/>
        <w:right w:val="none" w:sz="0" w:space="0" w:color="auto"/>
      </w:divBdr>
    </w:div>
    <w:div w:id="817458628">
      <w:bodyDiv w:val="1"/>
      <w:marLeft w:val="0"/>
      <w:marRight w:val="0"/>
      <w:marTop w:val="0"/>
      <w:marBottom w:val="0"/>
      <w:divBdr>
        <w:top w:val="none" w:sz="0" w:space="0" w:color="auto"/>
        <w:left w:val="none" w:sz="0" w:space="0" w:color="auto"/>
        <w:bottom w:val="none" w:sz="0" w:space="0" w:color="auto"/>
        <w:right w:val="none" w:sz="0" w:space="0" w:color="auto"/>
      </w:divBdr>
    </w:div>
    <w:div w:id="820848277">
      <w:bodyDiv w:val="1"/>
      <w:marLeft w:val="0"/>
      <w:marRight w:val="0"/>
      <w:marTop w:val="0"/>
      <w:marBottom w:val="0"/>
      <w:divBdr>
        <w:top w:val="none" w:sz="0" w:space="0" w:color="auto"/>
        <w:left w:val="none" w:sz="0" w:space="0" w:color="auto"/>
        <w:bottom w:val="none" w:sz="0" w:space="0" w:color="auto"/>
        <w:right w:val="none" w:sz="0" w:space="0" w:color="auto"/>
      </w:divBdr>
      <w:divsChild>
        <w:div w:id="879321940">
          <w:marLeft w:val="0"/>
          <w:marRight w:val="0"/>
          <w:marTop w:val="480"/>
          <w:marBottom w:val="0"/>
          <w:divBdr>
            <w:top w:val="none" w:sz="0" w:space="0" w:color="auto"/>
            <w:left w:val="none" w:sz="0" w:space="0" w:color="auto"/>
            <w:bottom w:val="none" w:sz="0" w:space="0" w:color="auto"/>
            <w:right w:val="none" w:sz="0" w:space="0" w:color="auto"/>
          </w:divBdr>
        </w:div>
      </w:divsChild>
    </w:div>
    <w:div w:id="821888573">
      <w:bodyDiv w:val="1"/>
      <w:marLeft w:val="0"/>
      <w:marRight w:val="0"/>
      <w:marTop w:val="0"/>
      <w:marBottom w:val="0"/>
      <w:divBdr>
        <w:top w:val="none" w:sz="0" w:space="0" w:color="auto"/>
        <w:left w:val="none" w:sz="0" w:space="0" w:color="auto"/>
        <w:bottom w:val="none" w:sz="0" w:space="0" w:color="auto"/>
        <w:right w:val="none" w:sz="0" w:space="0" w:color="auto"/>
      </w:divBdr>
    </w:div>
    <w:div w:id="824475272">
      <w:bodyDiv w:val="1"/>
      <w:marLeft w:val="0"/>
      <w:marRight w:val="0"/>
      <w:marTop w:val="0"/>
      <w:marBottom w:val="0"/>
      <w:divBdr>
        <w:top w:val="none" w:sz="0" w:space="0" w:color="auto"/>
        <w:left w:val="none" w:sz="0" w:space="0" w:color="auto"/>
        <w:bottom w:val="none" w:sz="0" w:space="0" w:color="auto"/>
        <w:right w:val="none" w:sz="0" w:space="0" w:color="auto"/>
      </w:divBdr>
    </w:div>
    <w:div w:id="824516182">
      <w:bodyDiv w:val="1"/>
      <w:marLeft w:val="0"/>
      <w:marRight w:val="0"/>
      <w:marTop w:val="0"/>
      <w:marBottom w:val="0"/>
      <w:divBdr>
        <w:top w:val="none" w:sz="0" w:space="0" w:color="auto"/>
        <w:left w:val="none" w:sz="0" w:space="0" w:color="auto"/>
        <w:bottom w:val="none" w:sz="0" w:space="0" w:color="auto"/>
        <w:right w:val="none" w:sz="0" w:space="0" w:color="auto"/>
      </w:divBdr>
    </w:div>
    <w:div w:id="830219903">
      <w:bodyDiv w:val="1"/>
      <w:marLeft w:val="0"/>
      <w:marRight w:val="0"/>
      <w:marTop w:val="0"/>
      <w:marBottom w:val="0"/>
      <w:divBdr>
        <w:top w:val="none" w:sz="0" w:space="0" w:color="auto"/>
        <w:left w:val="none" w:sz="0" w:space="0" w:color="auto"/>
        <w:bottom w:val="none" w:sz="0" w:space="0" w:color="auto"/>
        <w:right w:val="none" w:sz="0" w:space="0" w:color="auto"/>
      </w:divBdr>
    </w:div>
    <w:div w:id="831986499">
      <w:bodyDiv w:val="1"/>
      <w:marLeft w:val="0"/>
      <w:marRight w:val="0"/>
      <w:marTop w:val="0"/>
      <w:marBottom w:val="0"/>
      <w:divBdr>
        <w:top w:val="none" w:sz="0" w:space="0" w:color="auto"/>
        <w:left w:val="none" w:sz="0" w:space="0" w:color="auto"/>
        <w:bottom w:val="none" w:sz="0" w:space="0" w:color="auto"/>
        <w:right w:val="none" w:sz="0" w:space="0" w:color="auto"/>
      </w:divBdr>
    </w:div>
    <w:div w:id="833381239">
      <w:bodyDiv w:val="1"/>
      <w:marLeft w:val="0"/>
      <w:marRight w:val="0"/>
      <w:marTop w:val="0"/>
      <w:marBottom w:val="0"/>
      <w:divBdr>
        <w:top w:val="none" w:sz="0" w:space="0" w:color="auto"/>
        <w:left w:val="none" w:sz="0" w:space="0" w:color="auto"/>
        <w:bottom w:val="none" w:sz="0" w:space="0" w:color="auto"/>
        <w:right w:val="none" w:sz="0" w:space="0" w:color="auto"/>
      </w:divBdr>
    </w:div>
    <w:div w:id="837159931">
      <w:bodyDiv w:val="1"/>
      <w:marLeft w:val="0"/>
      <w:marRight w:val="0"/>
      <w:marTop w:val="0"/>
      <w:marBottom w:val="0"/>
      <w:divBdr>
        <w:top w:val="none" w:sz="0" w:space="0" w:color="auto"/>
        <w:left w:val="none" w:sz="0" w:space="0" w:color="auto"/>
        <w:bottom w:val="none" w:sz="0" w:space="0" w:color="auto"/>
        <w:right w:val="none" w:sz="0" w:space="0" w:color="auto"/>
      </w:divBdr>
    </w:div>
    <w:div w:id="845438017">
      <w:bodyDiv w:val="1"/>
      <w:marLeft w:val="0"/>
      <w:marRight w:val="0"/>
      <w:marTop w:val="0"/>
      <w:marBottom w:val="0"/>
      <w:divBdr>
        <w:top w:val="none" w:sz="0" w:space="0" w:color="auto"/>
        <w:left w:val="none" w:sz="0" w:space="0" w:color="auto"/>
        <w:bottom w:val="none" w:sz="0" w:space="0" w:color="auto"/>
        <w:right w:val="none" w:sz="0" w:space="0" w:color="auto"/>
      </w:divBdr>
    </w:div>
    <w:div w:id="847671471">
      <w:bodyDiv w:val="1"/>
      <w:marLeft w:val="0"/>
      <w:marRight w:val="0"/>
      <w:marTop w:val="0"/>
      <w:marBottom w:val="0"/>
      <w:divBdr>
        <w:top w:val="none" w:sz="0" w:space="0" w:color="auto"/>
        <w:left w:val="none" w:sz="0" w:space="0" w:color="auto"/>
        <w:bottom w:val="none" w:sz="0" w:space="0" w:color="auto"/>
        <w:right w:val="none" w:sz="0" w:space="0" w:color="auto"/>
      </w:divBdr>
    </w:div>
    <w:div w:id="854146963">
      <w:bodyDiv w:val="1"/>
      <w:marLeft w:val="0"/>
      <w:marRight w:val="0"/>
      <w:marTop w:val="0"/>
      <w:marBottom w:val="0"/>
      <w:divBdr>
        <w:top w:val="none" w:sz="0" w:space="0" w:color="auto"/>
        <w:left w:val="none" w:sz="0" w:space="0" w:color="auto"/>
        <w:bottom w:val="none" w:sz="0" w:space="0" w:color="auto"/>
        <w:right w:val="none" w:sz="0" w:space="0" w:color="auto"/>
      </w:divBdr>
    </w:div>
    <w:div w:id="854617952">
      <w:bodyDiv w:val="1"/>
      <w:marLeft w:val="0"/>
      <w:marRight w:val="0"/>
      <w:marTop w:val="0"/>
      <w:marBottom w:val="0"/>
      <w:divBdr>
        <w:top w:val="none" w:sz="0" w:space="0" w:color="auto"/>
        <w:left w:val="none" w:sz="0" w:space="0" w:color="auto"/>
        <w:bottom w:val="none" w:sz="0" w:space="0" w:color="auto"/>
        <w:right w:val="none" w:sz="0" w:space="0" w:color="auto"/>
      </w:divBdr>
    </w:div>
    <w:div w:id="856650163">
      <w:bodyDiv w:val="1"/>
      <w:marLeft w:val="0"/>
      <w:marRight w:val="0"/>
      <w:marTop w:val="0"/>
      <w:marBottom w:val="0"/>
      <w:divBdr>
        <w:top w:val="none" w:sz="0" w:space="0" w:color="auto"/>
        <w:left w:val="none" w:sz="0" w:space="0" w:color="auto"/>
        <w:bottom w:val="none" w:sz="0" w:space="0" w:color="auto"/>
        <w:right w:val="none" w:sz="0" w:space="0" w:color="auto"/>
      </w:divBdr>
    </w:div>
    <w:div w:id="864053577">
      <w:bodyDiv w:val="1"/>
      <w:marLeft w:val="0"/>
      <w:marRight w:val="0"/>
      <w:marTop w:val="0"/>
      <w:marBottom w:val="0"/>
      <w:divBdr>
        <w:top w:val="none" w:sz="0" w:space="0" w:color="auto"/>
        <w:left w:val="none" w:sz="0" w:space="0" w:color="auto"/>
        <w:bottom w:val="none" w:sz="0" w:space="0" w:color="auto"/>
        <w:right w:val="none" w:sz="0" w:space="0" w:color="auto"/>
      </w:divBdr>
    </w:div>
    <w:div w:id="869882618">
      <w:bodyDiv w:val="1"/>
      <w:marLeft w:val="0"/>
      <w:marRight w:val="0"/>
      <w:marTop w:val="0"/>
      <w:marBottom w:val="0"/>
      <w:divBdr>
        <w:top w:val="none" w:sz="0" w:space="0" w:color="auto"/>
        <w:left w:val="none" w:sz="0" w:space="0" w:color="auto"/>
        <w:bottom w:val="none" w:sz="0" w:space="0" w:color="auto"/>
        <w:right w:val="none" w:sz="0" w:space="0" w:color="auto"/>
      </w:divBdr>
    </w:div>
    <w:div w:id="871919484">
      <w:bodyDiv w:val="1"/>
      <w:marLeft w:val="0"/>
      <w:marRight w:val="0"/>
      <w:marTop w:val="0"/>
      <w:marBottom w:val="0"/>
      <w:divBdr>
        <w:top w:val="none" w:sz="0" w:space="0" w:color="auto"/>
        <w:left w:val="none" w:sz="0" w:space="0" w:color="auto"/>
        <w:bottom w:val="none" w:sz="0" w:space="0" w:color="auto"/>
        <w:right w:val="none" w:sz="0" w:space="0" w:color="auto"/>
      </w:divBdr>
    </w:div>
    <w:div w:id="876089670">
      <w:bodyDiv w:val="1"/>
      <w:marLeft w:val="0"/>
      <w:marRight w:val="0"/>
      <w:marTop w:val="0"/>
      <w:marBottom w:val="0"/>
      <w:divBdr>
        <w:top w:val="none" w:sz="0" w:space="0" w:color="auto"/>
        <w:left w:val="none" w:sz="0" w:space="0" w:color="auto"/>
        <w:bottom w:val="none" w:sz="0" w:space="0" w:color="auto"/>
        <w:right w:val="none" w:sz="0" w:space="0" w:color="auto"/>
      </w:divBdr>
    </w:div>
    <w:div w:id="876626266">
      <w:bodyDiv w:val="1"/>
      <w:marLeft w:val="0"/>
      <w:marRight w:val="0"/>
      <w:marTop w:val="0"/>
      <w:marBottom w:val="0"/>
      <w:divBdr>
        <w:top w:val="none" w:sz="0" w:space="0" w:color="auto"/>
        <w:left w:val="none" w:sz="0" w:space="0" w:color="auto"/>
        <w:bottom w:val="none" w:sz="0" w:space="0" w:color="auto"/>
        <w:right w:val="none" w:sz="0" w:space="0" w:color="auto"/>
      </w:divBdr>
    </w:div>
    <w:div w:id="876821801">
      <w:bodyDiv w:val="1"/>
      <w:marLeft w:val="0"/>
      <w:marRight w:val="0"/>
      <w:marTop w:val="0"/>
      <w:marBottom w:val="0"/>
      <w:divBdr>
        <w:top w:val="none" w:sz="0" w:space="0" w:color="auto"/>
        <w:left w:val="none" w:sz="0" w:space="0" w:color="auto"/>
        <w:bottom w:val="none" w:sz="0" w:space="0" w:color="auto"/>
        <w:right w:val="none" w:sz="0" w:space="0" w:color="auto"/>
      </w:divBdr>
    </w:div>
    <w:div w:id="878931699">
      <w:bodyDiv w:val="1"/>
      <w:marLeft w:val="0"/>
      <w:marRight w:val="0"/>
      <w:marTop w:val="0"/>
      <w:marBottom w:val="0"/>
      <w:divBdr>
        <w:top w:val="none" w:sz="0" w:space="0" w:color="auto"/>
        <w:left w:val="none" w:sz="0" w:space="0" w:color="auto"/>
        <w:bottom w:val="none" w:sz="0" w:space="0" w:color="auto"/>
        <w:right w:val="none" w:sz="0" w:space="0" w:color="auto"/>
      </w:divBdr>
      <w:divsChild>
        <w:div w:id="1557471856">
          <w:marLeft w:val="0"/>
          <w:marRight w:val="0"/>
          <w:marTop w:val="0"/>
          <w:marBottom w:val="0"/>
          <w:divBdr>
            <w:top w:val="none" w:sz="0" w:space="0" w:color="auto"/>
            <w:left w:val="none" w:sz="0" w:space="0" w:color="auto"/>
            <w:bottom w:val="none" w:sz="0" w:space="0" w:color="auto"/>
            <w:right w:val="none" w:sz="0" w:space="0" w:color="auto"/>
          </w:divBdr>
        </w:div>
      </w:divsChild>
    </w:div>
    <w:div w:id="881329193">
      <w:bodyDiv w:val="1"/>
      <w:marLeft w:val="0"/>
      <w:marRight w:val="0"/>
      <w:marTop w:val="0"/>
      <w:marBottom w:val="0"/>
      <w:divBdr>
        <w:top w:val="none" w:sz="0" w:space="0" w:color="auto"/>
        <w:left w:val="none" w:sz="0" w:space="0" w:color="auto"/>
        <w:bottom w:val="none" w:sz="0" w:space="0" w:color="auto"/>
        <w:right w:val="none" w:sz="0" w:space="0" w:color="auto"/>
      </w:divBdr>
    </w:div>
    <w:div w:id="884565814">
      <w:bodyDiv w:val="1"/>
      <w:marLeft w:val="0"/>
      <w:marRight w:val="0"/>
      <w:marTop w:val="0"/>
      <w:marBottom w:val="0"/>
      <w:divBdr>
        <w:top w:val="none" w:sz="0" w:space="0" w:color="auto"/>
        <w:left w:val="none" w:sz="0" w:space="0" w:color="auto"/>
        <w:bottom w:val="none" w:sz="0" w:space="0" w:color="auto"/>
        <w:right w:val="none" w:sz="0" w:space="0" w:color="auto"/>
      </w:divBdr>
    </w:div>
    <w:div w:id="888880635">
      <w:bodyDiv w:val="1"/>
      <w:marLeft w:val="0"/>
      <w:marRight w:val="0"/>
      <w:marTop w:val="0"/>
      <w:marBottom w:val="0"/>
      <w:divBdr>
        <w:top w:val="none" w:sz="0" w:space="0" w:color="auto"/>
        <w:left w:val="none" w:sz="0" w:space="0" w:color="auto"/>
        <w:bottom w:val="none" w:sz="0" w:space="0" w:color="auto"/>
        <w:right w:val="none" w:sz="0" w:space="0" w:color="auto"/>
      </w:divBdr>
    </w:div>
    <w:div w:id="890924498">
      <w:bodyDiv w:val="1"/>
      <w:marLeft w:val="0"/>
      <w:marRight w:val="0"/>
      <w:marTop w:val="0"/>
      <w:marBottom w:val="0"/>
      <w:divBdr>
        <w:top w:val="none" w:sz="0" w:space="0" w:color="auto"/>
        <w:left w:val="none" w:sz="0" w:space="0" w:color="auto"/>
        <w:bottom w:val="none" w:sz="0" w:space="0" w:color="auto"/>
        <w:right w:val="none" w:sz="0" w:space="0" w:color="auto"/>
      </w:divBdr>
      <w:divsChild>
        <w:div w:id="952008604">
          <w:marLeft w:val="150"/>
          <w:marRight w:val="150"/>
          <w:marTop w:val="0"/>
          <w:marBottom w:val="0"/>
          <w:divBdr>
            <w:top w:val="none" w:sz="0" w:space="0" w:color="auto"/>
            <w:left w:val="none" w:sz="0" w:space="0" w:color="auto"/>
            <w:bottom w:val="none" w:sz="0" w:space="0" w:color="auto"/>
            <w:right w:val="none" w:sz="0" w:space="0" w:color="auto"/>
          </w:divBdr>
          <w:divsChild>
            <w:div w:id="84962807">
              <w:marLeft w:val="0"/>
              <w:marRight w:val="0"/>
              <w:marTop w:val="0"/>
              <w:marBottom w:val="0"/>
              <w:divBdr>
                <w:top w:val="none" w:sz="0" w:space="0" w:color="auto"/>
                <w:left w:val="none" w:sz="0" w:space="0" w:color="auto"/>
                <w:bottom w:val="none" w:sz="0" w:space="0" w:color="auto"/>
                <w:right w:val="none" w:sz="0" w:space="0" w:color="auto"/>
              </w:divBdr>
              <w:divsChild>
                <w:div w:id="1575509929">
                  <w:marLeft w:val="0"/>
                  <w:marRight w:val="0"/>
                  <w:marTop w:val="0"/>
                  <w:marBottom w:val="150"/>
                  <w:divBdr>
                    <w:top w:val="none" w:sz="0" w:space="0" w:color="auto"/>
                    <w:left w:val="none" w:sz="0" w:space="0" w:color="auto"/>
                    <w:bottom w:val="none" w:sz="0" w:space="0" w:color="auto"/>
                    <w:right w:val="none" w:sz="0" w:space="0" w:color="auto"/>
                  </w:divBdr>
                  <w:divsChild>
                    <w:div w:id="829638731">
                      <w:marLeft w:val="0"/>
                      <w:marRight w:val="0"/>
                      <w:marTop w:val="0"/>
                      <w:marBottom w:val="0"/>
                      <w:divBdr>
                        <w:top w:val="none" w:sz="0" w:space="0" w:color="auto"/>
                        <w:left w:val="none" w:sz="0" w:space="0" w:color="auto"/>
                        <w:bottom w:val="single" w:sz="6" w:space="4" w:color="CCCCCC"/>
                        <w:right w:val="none" w:sz="0" w:space="0" w:color="auto"/>
                      </w:divBdr>
                      <w:divsChild>
                        <w:div w:id="394007388">
                          <w:marLeft w:val="0"/>
                          <w:marRight w:val="0"/>
                          <w:marTop w:val="0"/>
                          <w:marBottom w:val="0"/>
                          <w:divBdr>
                            <w:top w:val="none" w:sz="0" w:space="0" w:color="auto"/>
                            <w:left w:val="none" w:sz="0" w:space="0" w:color="auto"/>
                            <w:bottom w:val="none" w:sz="0" w:space="0" w:color="auto"/>
                            <w:right w:val="none" w:sz="0" w:space="0" w:color="auto"/>
                          </w:divBdr>
                        </w:div>
                        <w:div w:id="1001809972">
                          <w:marLeft w:val="0"/>
                          <w:marRight w:val="0"/>
                          <w:marTop w:val="0"/>
                          <w:marBottom w:val="0"/>
                          <w:divBdr>
                            <w:top w:val="none" w:sz="0" w:space="0" w:color="auto"/>
                            <w:left w:val="none" w:sz="0" w:space="0" w:color="auto"/>
                            <w:bottom w:val="none" w:sz="0" w:space="0" w:color="auto"/>
                            <w:right w:val="none" w:sz="0" w:space="0" w:color="auto"/>
                          </w:divBdr>
                          <w:divsChild>
                            <w:div w:id="9762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876">
                      <w:marLeft w:val="0"/>
                      <w:marRight w:val="0"/>
                      <w:marTop w:val="0"/>
                      <w:marBottom w:val="0"/>
                      <w:divBdr>
                        <w:top w:val="none" w:sz="0" w:space="0" w:color="auto"/>
                        <w:left w:val="none" w:sz="0" w:space="0" w:color="auto"/>
                        <w:bottom w:val="single" w:sz="6" w:space="4" w:color="CCCCCC"/>
                        <w:right w:val="none" w:sz="0" w:space="0" w:color="auto"/>
                      </w:divBdr>
                      <w:divsChild>
                        <w:div w:id="23360829">
                          <w:marLeft w:val="0"/>
                          <w:marRight w:val="0"/>
                          <w:marTop w:val="0"/>
                          <w:marBottom w:val="0"/>
                          <w:divBdr>
                            <w:top w:val="none" w:sz="0" w:space="0" w:color="auto"/>
                            <w:left w:val="none" w:sz="0" w:space="0" w:color="auto"/>
                            <w:bottom w:val="none" w:sz="0" w:space="0" w:color="auto"/>
                            <w:right w:val="none" w:sz="0" w:space="0" w:color="auto"/>
                          </w:divBdr>
                        </w:div>
                        <w:div w:id="670988926">
                          <w:marLeft w:val="0"/>
                          <w:marRight w:val="0"/>
                          <w:marTop w:val="0"/>
                          <w:marBottom w:val="0"/>
                          <w:divBdr>
                            <w:top w:val="none" w:sz="0" w:space="0" w:color="auto"/>
                            <w:left w:val="none" w:sz="0" w:space="0" w:color="auto"/>
                            <w:bottom w:val="none" w:sz="0" w:space="0" w:color="auto"/>
                            <w:right w:val="none" w:sz="0" w:space="0" w:color="auto"/>
                          </w:divBdr>
                          <w:divsChild>
                            <w:div w:id="11065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7835">
                      <w:marLeft w:val="0"/>
                      <w:marRight w:val="0"/>
                      <w:marTop w:val="0"/>
                      <w:marBottom w:val="0"/>
                      <w:divBdr>
                        <w:top w:val="none" w:sz="0" w:space="0" w:color="auto"/>
                        <w:left w:val="none" w:sz="0" w:space="0" w:color="auto"/>
                        <w:bottom w:val="single" w:sz="6" w:space="4" w:color="CCCCCC"/>
                        <w:right w:val="none" w:sz="0" w:space="0" w:color="auto"/>
                      </w:divBdr>
                      <w:divsChild>
                        <w:div w:id="1252859776">
                          <w:marLeft w:val="0"/>
                          <w:marRight w:val="0"/>
                          <w:marTop w:val="0"/>
                          <w:marBottom w:val="0"/>
                          <w:divBdr>
                            <w:top w:val="none" w:sz="0" w:space="0" w:color="auto"/>
                            <w:left w:val="none" w:sz="0" w:space="0" w:color="auto"/>
                            <w:bottom w:val="none" w:sz="0" w:space="0" w:color="auto"/>
                            <w:right w:val="none" w:sz="0" w:space="0" w:color="auto"/>
                          </w:divBdr>
                        </w:div>
                        <w:div w:id="1213812668">
                          <w:marLeft w:val="0"/>
                          <w:marRight w:val="0"/>
                          <w:marTop w:val="0"/>
                          <w:marBottom w:val="0"/>
                          <w:divBdr>
                            <w:top w:val="none" w:sz="0" w:space="0" w:color="auto"/>
                            <w:left w:val="none" w:sz="0" w:space="0" w:color="auto"/>
                            <w:bottom w:val="none" w:sz="0" w:space="0" w:color="auto"/>
                            <w:right w:val="none" w:sz="0" w:space="0" w:color="auto"/>
                          </w:divBdr>
                          <w:divsChild>
                            <w:div w:id="1434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012">
                      <w:marLeft w:val="0"/>
                      <w:marRight w:val="0"/>
                      <w:marTop w:val="0"/>
                      <w:marBottom w:val="0"/>
                      <w:divBdr>
                        <w:top w:val="none" w:sz="0" w:space="0" w:color="auto"/>
                        <w:left w:val="none" w:sz="0" w:space="0" w:color="auto"/>
                        <w:bottom w:val="single" w:sz="6" w:space="4" w:color="CCCCCC"/>
                        <w:right w:val="none" w:sz="0" w:space="0" w:color="auto"/>
                      </w:divBdr>
                      <w:divsChild>
                        <w:div w:id="1139372358">
                          <w:marLeft w:val="0"/>
                          <w:marRight w:val="0"/>
                          <w:marTop w:val="0"/>
                          <w:marBottom w:val="0"/>
                          <w:divBdr>
                            <w:top w:val="none" w:sz="0" w:space="0" w:color="auto"/>
                            <w:left w:val="none" w:sz="0" w:space="0" w:color="auto"/>
                            <w:bottom w:val="none" w:sz="0" w:space="0" w:color="auto"/>
                            <w:right w:val="none" w:sz="0" w:space="0" w:color="auto"/>
                          </w:divBdr>
                        </w:div>
                        <w:div w:id="434787651">
                          <w:marLeft w:val="0"/>
                          <w:marRight w:val="0"/>
                          <w:marTop w:val="0"/>
                          <w:marBottom w:val="0"/>
                          <w:divBdr>
                            <w:top w:val="none" w:sz="0" w:space="0" w:color="auto"/>
                            <w:left w:val="none" w:sz="0" w:space="0" w:color="auto"/>
                            <w:bottom w:val="none" w:sz="0" w:space="0" w:color="auto"/>
                            <w:right w:val="none" w:sz="0" w:space="0" w:color="auto"/>
                          </w:divBdr>
                          <w:divsChild>
                            <w:div w:id="11425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2717">
                      <w:marLeft w:val="0"/>
                      <w:marRight w:val="0"/>
                      <w:marTop w:val="0"/>
                      <w:marBottom w:val="0"/>
                      <w:divBdr>
                        <w:top w:val="none" w:sz="0" w:space="0" w:color="auto"/>
                        <w:left w:val="none" w:sz="0" w:space="0" w:color="auto"/>
                        <w:bottom w:val="single" w:sz="6" w:space="4" w:color="CCCCCC"/>
                        <w:right w:val="none" w:sz="0" w:space="0" w:color="auto"/>
                      </w:divBdr>
                      <w:divsChild>
                        <w:div w:id="678508580">
                          <w:marLeft w:val="0"/>
                          <w:marRight w:val="0"/>
                          <w:marTop w:val="0"/>
                          <w:marBottom w:val="0"/>
                          <w:divBdr>
                            <w:top w:val="none" w:sz="0" w:space="0" w:color="auto"/>
                            <w:left w:val="none" w:sz="0" w:space="0" w:color="auto"/>
                            <w:bottom w:val="none" w:sz="0" w:space="0" w:color="auto"/>
                            <w:right w:val="none" w:sz="0" w:space="0" w:color="auto"/>
                          </w:divBdr>
                        </w:div>
                        <w:div w:id="610019026">
                          <w:marLeft w:val="0"/>
                          <w:marRight w:val="0"/>
                          <w:marTop w:val="0"/>
                          <w:marBottom w:val="0"/>
                          <w:divBdr>
                            <w:top w:val="none" w:sz="0" w:space="0" w:color="auto"/>
                            <w:left w:val="none" w:sz="0" w:space="0" w:color="auto"/>
                            <w:bottom w:val="none" w:sz="0" w:space="0" w:color="auto"/>
                            <w:right w:val="none" w:sz="0" w:space="0" w:color="auto"/>
                          </w:divBdr>
                          <w:divsChild>
                            <w:div w:id="12306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284843">
          <w:marLeft w:val="0"/>
          <w:marRight w:val="0"/>
          <w:marTop w:val="0"/>
          <w:marBottom w:val="0"/>
          <w:divBdr>
            <w:top w:val="none" w:sz="0" w:space="0" w:color="auto"/>
            <w:left w:val="none" w:sz="0" w:space="0" w:color="auto"/>
            <w:bottom w:val="none" w:sz="0" w:space="0" w:color="auto"/>
            <w:right w:val="none" w:sz="0" w:space="0" w:color="auto"/>
          </w:divBdr>
        </w:div>
      </w:divsChild>
    </w:div>
    <w:div w:id="892034974">
      <w:bodyDiv w:val="1"/>
      <w:marLeft w:val="0"/>
      <w:marRight w:val="0"/>
      <w:marTop w:val="0"/>
      <w:marBottom w:val="0"/>
      <w:divBdr>
        <w:top w:val="none" w:sz="0" w:space="0" w:color="auto"/>
        <w:left w:val="none" w:sz="0" w:space="0" w:color="auto"/>
        <w:bottom w:val="none" w:sz="0" w:space="0" w:color="auto"/>
        <w:right w:val="none" w:sz="0" w:space="0" w:color="auto"/>
      </w:divBdr>
    </w:div>
    <w:div w:id="897518917">
      <w:bodyDiv w:val="1"/>
      <w:marLeft w:val="0"/>
      <w:marRight w:val="0"/>
      <w:marTop w:val="0"/>
      <w:marBottom w:val="0"/>
      <w:divBdr>
        <w:top w:val="none" w:sz="0" w:space="0" w:color="auto"/>
        <w:left w:val="none" w:sz="0" w:space="0" w:color="auto"/>
        <w:bottom w:val="none" w:sz="0" w:space="0" w:color="auto"/>
        <w:right w:val="none" w:sz="0" w:space="0" w:color="auto"/>
      </w:divBdr>
    </w:div>
    <w:div w:id="899749863">
      <w:bodyDiv w:val="1"/>
      <w:marLeft w:val="0"/>
      <w:marRight w:val="0"/>
      <w:marTop w:val="0"/>
      <w:marBottom w:val="0"/>
      <w:divBdr>
        <w:top w:val="none" w:sz="0" w:space="0" w:color="auto"/>
        <w:left w:val="none" w:sz="0" w:space="0" w:color="auto"/>
        <w:bottom w:val="none" w:sz="0" w:space="0" w:color="auto"/>
        <w:right w:val="none" w:sz="0" w:space="0" w:color="auto"/>
      </w:divBdr>
      <w:divsChild>
        <w:div w:id="667635392">
          <w:marLeft w:val="0"/>
          <w:marRight w:val="0"/>
          <w:marTop w:val="0"/>
          <w:marBottom w:val="0"/>
          <w:divBdr>
            <w:top w:val="none" w:sz="0" w:space="0" w:color="auto"/>
            <w:left w:val="none" w:sz="0" w:space="0" w:color="auto"/>
            <w:bottom w:val="none" w:sz="0" w:space="0" w:color="auto"/>
            <w:right w:val="none" w:sz="0" w:space="0" w:color="auto"/>
          </w:divBdr>
        </w:div>
        <w:div w:id="2135250210">
          <w:marLeft w:val="0"/>
          <w:marRight w:val="0"/>
          <w:marTop w:val="0"/>
          <w:marBottom w:val="0"/>
          <w:divBdr>
            <w:top w:val="none" w:sz="0" w:space="0" w:color="auto"/>
            <w:left w:val="none" w:sz="0" w:space="0" w:color="auto"/>
            <w:bottom w:val="none" w:sz="0" w:space="0" w:color="auto"/>
            <w:right w:val="none" w:sz="0" w:space="0" w:color="auto"/>
          </w:divBdr>
        </w:div>
      </w:divsChild>
    </w:div>
    <w:div w:id="899906035">
      <w:bodyDiv w:val="1"/>
      <w:marLeft w:val="0"/>
      <w:marRight w:val="0"/>
      <w:marTop w:val="0"/>
      <w:marBottom w:val="0"/>
      <w:divBdr>
        <w:top w:val="none" w:sz="0" w:space="0" w:color="auto"/>
        <w:left w:val="none" w:sz="0" w:space="0" w:color="auto"/>
        <w:bottom w:val="none" w:sz="0" w:space="0" w:color="auto"/>
        <w:right w:val="none" w:sz="0" w:space="0" w:color="auto"/>
      </w:divBdr>
    </w:div>
    <w:div w:id="903683680">
      <w:bodyDiv w:val="1"/>
      <w:marLeft w:val="0"/>
      <w:marRight w:val="0"/>
      <w:marTop w:val="0"/>
      <w:marBottom w:val="0"/>
      <w:divBdr>
        <w:top w:val="none" w:sz="0" w:space="0" w:color="auto"/>
        <w:left w:val="none" w:sz="0" w:space="0" w:color="auto"/>
        <w:bottom w:val="none" w:sz="0" w:space="0" w:color="auto"/>
        <w:right w:val="none" w:sz="0" w:space="0" w:color="auto"/>
      </w:divBdr>
      <w:divsChild>
        <w:div w:id="761725324">
          <w:marLeft w:val="0"/>
          <w:marRight w:val="0"/>
          <w:marTop w:val="0"/>
          <w:marBottom w:val="0"/>
          <w:divBdr>
            <w:top w:val="none" w:sz="0" w:space="0" w:color="auto"/>
            <w:left w:val="none" w:sz="0" w:space="0" w:color="auto"/>
            <w:bottom w:val="none" w:sz="0" w:space="0" w:color="auto"/>
            <w:right w:val="none" w:sz="0" w:space="0" w:color="auto"/>
          </w:divBdr>
        </w:div>
        <w:div w:id="1558009807">
          <w:marLeft w:val="0"/>
          <w:marRight w:val="0"/>
          <w:marTop w:val="0"/>
          <w:marBottom w:val="0"/>
          <w:divBdr>
            <w:top w:val="none" w:sz="0" w:space="0" w:color="auto"/>
            <w:left w:val="none" w:sz="0" w:space="0" w:color="auto"/>
            <w:bottom w:val="none" w:sz="0" w:space="0" w:color="auto"/>
            <w:right w:val="none" w:sz="0" w:space="0" w:color="auto"/>
          </w:divBdr>
        </w:div>
      </w:divsChild>
    </w:div>
    <w:div w:id="906183657">
      <w:bodyDiv w:val="1"/>
      <w:marLeft w:val="0"/>
      <w:marRight w:val="0"/>
      <w:marTop w:val="0"/>
      <w:marBottom w:val="0"/>
      <w:divBdr>
        <w:top w:val="none" w:sz="0" w:space="0" w:color="auto"/>
        <w:left w:val="none" w:sz="0" w:space="0" w:color="auto"/>
        <w:bottom w:val="none" w:sz="0" w:space="0" w:color="auto"/>
        <w:right w:val="none" w:sz="0" w:space="0" w:color="auto"/>
      </w:divBdr>
    </w:div>
    <w:div w:id="907809511">
      <w:bodyDiv w:val="1"/>
      <w:marLeft w:val="0"/>
      <w:marRight w:val="0"/>
      <w:marTop w:val="0"/>
      <w:marBottom w:val="0"/>
      <w:divBdr>
        <w:top w:val="none" w:sz="0" w:space="0" w:color="auto"/>
        <w:left w:val="none" w:sz="0" w:space="0" w:color="auto"/>
        <w:bottom w:val="none" w:sz="0" w:space="0" w:color="auto"/>
        <w:right w:val="none" w:sz="0" w:space="0" w:color="auto"/>
      </w:divBdr>
    </w:div>
    <w:div w:id="911163212">
      <w:bodyDiv w:val="1"/>
      <w:marLeft w:val="0"/>
      <w:marRight w:val="0"/>
      <w:marTop w:val="0"/>
      <w:marBottom w:val="0"/>
      <w:divBdr>
        <w:top w:val="none" w:sz="0" w:space="0" w:color="auto"/>
        <w:left w:val="none" w:sz="0" w:space="0" w:color="auto"/>
        <w:bottom w:val="none" w:sz="0" w:space="0" w:color="auto"/>
        <w:right w:val="none" w:sz="0" w:space="0" w:color="auto"/>
      </w:divBdr>
    </w:div>
    <w:div w:id="912741217">
      <w:bodyDiv w:val="1"/>
      <w:marLeft w:val="0"/>
      <w:marRight w:val="0"/>
      <w:marTop w:val="0"/>
      <w:marBottom w:val="0"/>
      <w:divBdr>
        <w:top w:val="none" w:sz="0" w:space="0" w:color="auto"/>
        <w:left w:val="none" w:sz="0" w:space="0" w:color="auto"/>
        <w:bottom w:val="none" w:sz="0" w:space="0" w:color="auto"/>
        <w:right w:val="none" w:sz="0" w:space="0" w:color="auto"/>
      </w:divBdr>
    </w:div>
    <w:div w:id="913011231">
      <w:bodyDiv w:val="1"/>
      <w:marLeft w:val="0"/>
      <w:marRight w:val="0"/>
      <w:marTop w:val="0"/>
      <w:marBottom w:val="0"/>
      <w:divBdr>
        <w:top w:val="none" w:sz="0" w:space="0" w:color="auto"/>
        <w:left w:val="none" w:sz="0" w:space="0" w:color="auto"/>
        <w:bottom w:val="none" w:sz="0" w:space="0" w:color="auto"/>
        <w:right w:val="none" w:sz="0" w:space="0" w:color="auto"/>
      </w:divBdr>
    </w:div>
    <w:div w:id="915356366">
      <w:bodyDiv w:val="1"/>
      <w:marLeft w:val="0"/>
      <w:marRight w:val="0"/>
      <w:marTop w:val="0"/>
      <w:marBottom w:val="0"/>
      <w:divBdr>
        <w:top w:val="none" w:sz="0" w:space="0" w:color="auto"/>
        <w:left w:val="none" w:sz="0" w:space="0" w:color="auto"/>
        <w:bottom w:val="none" w:sz="0" w:space="0" w:color="auto"/>
        <w:right w:val="none" w:sz="0" w:space="0" w:color="auto"/>
      </w:divBdr>
      <w:divsChild>
        <w:div w:id="865099223">
          <w:marLeft w:val="0"/>
          <w:marRight w:val="0"/>
          <w:marTop w:val="480"/>
          <w:marBottom w:val="0"/>
          <w:divBdr>
            <w:top w:val="none" w:sz="0" w:space="0" w:color="auto"/>
            <w:left w:val="none" w:sz="0" w:space="0" w:color="auto"/>
            <w:bottom w:val="none" w:sz="0" w:space="0" w:color="auto"/>
            <w:right w:val="none" w:sz="0" w:space="0" w:color="auto"/>
          </w:divBdr>
        </w:div>
      </w:divsChild>
    </w:div>
    <w:div w:id="915475002">
      <w:bodyDiv w:val="1"/>
      <w:marLeft w:val="0"/>
      <w:marRight w:val="0"/>
      <w:marTop w:val="0"/>
      <w:marBottom w:val="0"/>
      <w:divBdr>
        <w:top w:val="none" w:sz="0" w:space="0" w:color="auto"/>
        <w:left w:val="none" w:sz="0" w:space="0" w:color="auto"/>
        <w:bottom w:val="none" w:sz="0" w:space="0" w:color="auto"/>
        <w:right w:val="none" w:sz="0" w:space="0" w:color="auto"/>
      </w:divBdr>
    </w:div>
    <w:div w:id="916406381">
      <w:bodyDiv w:val="1"/>
      <w:marLeft w:val="0"/>
      <w:marRight w:val="0"/>
      <w:marTop w:val="0"/>
      <w:marBottom w:val="0"/>
      <w:divBdr>
        <w:top w:val="none" w:sz="0" w:space="0" w:color="auto"/>
        <w:left w:val="none" w:sz="0" w:space="0" w:color="auto"/>
        <w:bottom w:val="none" w:sz="0" w:space="0" w:color="auto"/>
        <w:right w:val="none" w:sz="0" w:space="0" w:color="auto"/>
      </w:divBdr>
      <w:divsChild>
        <w:div w:id="660473427">
          <w:marLeft w:val="0"/>
          <w:marRight w:val="0"/>
          <w:marTop w:val="93"/>
          <w:marBottom w:val="0"/>
          <w:divBdr>
            <w:top w:val="none" w:sz="0" w:space="0" w:color="auto"/>
            <w:left w:val="none" w:sz="0" w:space="0" w:color="auto"/>
            <w:bottom w:val="none" w:sz="0" w:space="0" w:color="auto"/>
            <w:right w:val="none" w:sz="0" w:space="0" w:color="auto"/>
          </w:divBdr>
          <w:divsChild>
            <w:div w:id="3621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4077">
      <w:bodyDiv w:val="1"/>
      <w:marLeft w:val="0"/>
      <w:marRight w:val="0"/>
      <w:marTop w:val="0"/>
      <w:marBottom w:val="0"/>
      <w:divBdr>
        <w:top w:val="none" w:sz="0" w:space="0" w:color="auto"/>
        <w:left w:val="none" w:sz="0" w:space="0" w:color="auto"/>
        <w:bottom w:val="none" w:sz="0" w:space="0" w:color="auto"/>
        <w:right w:val="none" w:sz="0" w:space="0" w:color="auto"/>
      </w:divBdr>
    </w:div>
    <w:div w:id="922183080">
      <w:bodyDiv w:val="1"/>
      <w:marLeft w:val="0"/>
      <w:marRight w:val="0"/>
      <w:marTop w:val="0"/>
      <w:marBottom w:val="0"/>
      <w:divBdr>
        <w:top w:val="none" w:sz="0" w:space="0" w:color="auto"/>
        <w:left w:val="none" w:sz="0" w:space="0" w:color="auto"/>
        <w:bottom w:val="none" w:sz="0" w:space="0" w:color="auto"/>
        <w:right w:val="none" w:sz="0" w:space="0" w:color="auto"/>
      </w:divBdr>
    </w:div>
    <w:div w:id="924846936">
      <w:bodyDiv w:val="1"/>
      <w:marLeft w:val="0"/>
      <w:marRight w:val="0"/>
      <w:marTop w:val="0"/>
      <w:marBottom w:val="0"/>
      <w:divBdr>
        <w:top w:val="none" w:sz="0" w:space="0" w:color="auto"/>
        <w:left w:val="none" w:sz="0" w:space="0" w:color="auto"/>
        <w:bottom w:val="none" w:sz="0" w:space="0" w:color="auto"/>
        <w:right w:val="none" w:sz="0" w:space="0" w:color="auto"/>
      </w:divBdr>
    </w:div>
    <w:div w:id="927815207">
      <w:bodyDiv w:val="1"/>
      <w:marLeft w:val="0"/>
      <w:marRight w:val="0"/>
      <w:marTop w:val="0"/>
      <w:marBottom w:val="0"/>
      <w:divBdr>
        <w:top w:val="none" w:sz="0" w:space="0" w:color="auto"/>
        <w:left w:val="none" w:sz="0" w:space="0" w:color="auto"/>
        <w:bottom w:val="none" w:sz="0" w:space="0" w:color="auto"/>
        <w:right w:val="none" w:sz="0" w:space="0" w:color="auto"/>
      </w:divBdr>
    </w:div>
    <w:div w:id="928658117">
      <w:bodyDiv w:val="1"/>
      <w:marLeft w:val="0"/>
      <w:marRight w:val="0"/>
      <w:marTop w:val="0"/>
      <w:marBottom w:val="0"/>
      <w:divBdr>
        <w:top w:val="none" w:sz="0" w:space="0" w:color="auto"/>
        <w:left w:val="none" w:sz="0" w:space="0" w:color="auto"/>
        <w:bottom w:val="none" w:sz="0" w:space="0" w:color="auto"/>
        <w:right w:val="none" w:sz="0" w:space="0" w:color="auto"/>
      </w:divBdr>
    </w:div>
    <w:div w:id="930967421">
      <w:bodyDiv w:val="1"/>
      <w:marLeft w:val="0"/>
      <w:marRight w:val="0"/>
      <w:marTop w:val="0"/>
      <w:marBottom w:val="0"/>
      <w:divBdr>
        <w:top w:val="none" w:sz="0" w:space="0" w:color="auto"/>
        <w:left w:val="none" w:sz="0" w:space="0" w:color="auto"/>
        <w:bottom w:val="none" w:sz="0" w:space="0" w:color="auto"/>
        <w:right w:val="none" w:sz="0" w:space="0" w:color="auto"/>
      </w:divBdr>
    </w:div>
    <w:div w:id="939870705">
      <w:bodyDiv w:val="1"/>
      <w:marLeft w:val="0"/>
      <w:marRight w:val="0"/>
      <w:marTop w:val="0"/>
      <w:marBottom w:val="0"/>
      <w:divBdr>
        <w:top w:val="none" w:sz="0" w:space="0" w:color="auto"/>
        <w:left w:val="none" w:sz="0" w:space="0" w:color="auto"/>
        <w:bottom w:val="none" w:sz="0" w:space="0" w:color="auto"/>
        <w:right w:val="none" w:sz="0" w:space="0" w:color="auto"/>
      </w:divBdr>
    </w:div>
    <w:div w:id="942886492">
      <w:bodyDiv w:val="1"/>
      <w:marLeft w:val="0"/>
      <w:marRight w:val="0"/>
      <w:marTop w:val="0"/>
      <w:marBottom w:val="0"/>
      <w:divBdr>
        <w:top w:val="none" w:sz="0" w:space="0" w:color="auto"/>
        <w:left w:val="none" w:sz="0" w:space="0" w:color="auto"/>
        <w:bottom w:val="none" w:sz="0" w:space="0" w:color="auto"/>
        <w:right w:val="none" w:sz="0" w:space="0" w:color="auto"/>
      </w:divBdr>
      <w:divsChild>
        <w:div w:id="804350755">
          <w:marLeft w:val="0"/>
          <w:marRight w:val="0"/>
          <w:marTop w:val="0"/>
          <w:marBottom w:val="0"/>
          <w:divBdr>
            <w:top w:val="none" w:sz="0" w:space="0" w:color="auto"/>
            <w:left w:val="none" w:sz="0" w:space="0" w:color="auto"/>
            <w:bottom w:val="none" w:sz="0" w:space="0" w:color="auto"/>
            <w:right w:val="none" w:sz="0" w:space="0" w:color="auto"/>
          </w:divBdr>
        </w:div>
      </w:divsChild>
    </w:div>
    <w:div w:id="944773293">
      <w:bodyDiv w:val="1"/>
      <w:marLeft w:val="0"/>
      <w:marRight w:val="0"/>
      <w:marTop w:val="0"/>
      <w:marBottom w:val="0"/>
      <w:divBdr>
        <w:top w:val="none" w:sz="0" w:space="0" w:color="auto"/>
        <w:left w:val="none" w:sz="0" w:space="0" w:color="auto"/>
        <w:bottom w:val="none" w:sz="0" w:space="0" w:color="auto"/>
        <w:right w:val="none" w:sz="0" w:space="0" w:color="auto"/>
      </w:divBdr>
      <w:divsChild>
        <w:div w:id="2113863985">
          <w:marLeft w:val="0"/>
          <w:marRight w:val="0"/>
          <w:marTop w:val="0"/>
          <w:marBottom w:val="0"/>
          <w:divBdr>
            <w:top w:val="none" w:sz="0" w:space="0" w:color="auto"/>
            <w:left w:val="none" w:sz="0" w:space="0" w:color="auto"/>
            <w:bottom w:val="none" w:sz="0" w:space="0" w:color="auto"/>
            <w:right w:val="none" w:sz="0" w:space="0" w:color="auto"/>
          </w:divBdr>
          <w:divsChild>
            <w:div w:id="316812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7080000">
      <w:bodyDiv w:val="1"/>
      <w:marLeft w:val="0"/>
      <w:marRight w:val="0"/>
      <w:marTop w:val="0"/>
      <w:marBottom w:val="0"/>
      <w:divBdr>
        <w:top w:val="none" w:sz="0" w:space="0" w:color="auto"/>
        <w:left w:val="none" w:sz="0" w:space="0" w:color="auto"/>
        <w:bottom w:val="none" w:sz="0" w:space="0" w:color="auto"/>
        <w:right w:val="none" w:sz="0" w:space="0" w:color="auto"/>
      </w:divBdr>
      <w:divsChild>
        <w:div w:id="1137912223">
          <w:marLeft w:val="0"/>
          <w:marRight w:val="0"/>
          <w:marTop w:val="0"/>
          <w:marBottom w:val="0"/>
          <w:divBdr>
            <w:top w:val="none" w:sz="0" w:space="0" w:color="auto"/>
            <w:left w:val="none" w:sz="0" w:space="0" w:color="auto"/>
            <w:bottom w:val="none" w:sz="0" w:space="0" w:color="auto"/>
            <w:right w:val="none" w:sz="0" w:space="0" w:color="auto"/>
          </w:divBdr>
          <w:divsChild>
            <w:div w:id="1901860120">
              <w:marLeft w:val="0"/>
              <w:marRight w:val="0"/>
              <w:marTop w:val="0"/>
              <w:marBottom w:val="0"/>
              <w:divBdr>
                <w:top w:val="none" w:sz="0" w:space="0" w:color="auto"/>
                <w:left w:val="none" w:sz="0" w:space="0" w:color="auto"/>
                <w:bottom w:val="none" w:sz="0" w:space="0" w:color="auto"/>
                <w:right w:val="none" w:sz="0" w:space="0" w:color="auto"/>
              </w:divBdr>
              <w:divsChild>
                <w:div w:id="106974697">
                  <w:marLeft w:val="0"/>
                  <w:marRight w:val="0"/>
                  <w:marTop w:val="0"/>
                  <w:marBottom w:val="0"/>
                  <w:divBdr>
                    <w:top w:val="none" w:sz="0" w:space="0" w:color="auto"/>
                    <w:left w:val="none" w:sz="0" w:space="0" w:color="auto"/>
                    <w:bottom w:val="none" w:sz="0" w:space="0" w:color="auto"/>
                    <w:right w:val="none" w:sz="0" w:space="0" w:color="auto"/>
                  </w:divBdr>
                  <w:divsChild>
                    <w:div w:id="1664544">
                      <w:marLeft w:val="0"/>
                      <w:marRight w:val="0"/>
                      <w:marTop w:val="0"/>
                      <w:marBottom w:val="0"/>
                      <w:divBdr>
                        <w:top w:val="none" w:sz="0" w:space="0" w:color="auto"/>
                        <w:left w:val="none" w:sz="0" w:space="0" w:color="auto"/>
                        <w:bottom w:val="none" w:sz="0" w:space="0" w:color="auto"/>
                        <w:right w:val="none" w:sz="0" w:space="0" w:color="auto"/>
                      </w:divBdr>
                      <w:divsChild>
                        <w:div w:id="883757654">
                          <w:marLeft w:val="0"/>
                          <w:marRight w:val="0"/>
                          <w:marTop w:val="0"/>
                          <w:marBottom w:val="0"/>
                          <w:divBdr>
                            <w:top w:val="none" w:sz="0" w:space="0" w:color="auto"/>
                            <w:left w:val="none" w:sz="0" w:space="0" w:color="auto"/>
                            <w:bottom w:val="none" w:sz="0" w:space="0" w:color="auto"/>
                            <w:right w:val="none" w:sz="0" w:space="0" w:color="auto"/>
                          </w:divBdr>
                          <w:divsChild>
                            <w:div w:id="1806655286">
                              <w:marLeft w:val="0"/>
                              <w:marRight w:val="0"/>
                              <w:marTop w:val="0"/>
                              <w:marBottom w:val="0"/>
                              <w:divBdr>
                                <w:top w:val="none" w:sz="0" w:space="0" w:color="auto"/>
                                <w:left w:val="none" w:sz="0" w:space="0" w:color="auto"/>
                                <w:bottom w:val="none" w:sz="0" w:space="0" w:color="auto"/>
                                <w:right w:val="none" w:sz="0" w:space="0" w:color="auto"/>
                              </w:divBdr>
                              <w:divsChild>
                                <w:div w:id="563681655">
                                  <w:marLeft w:val="0"/>
                                  <w:marRight w:val="0"/>
                                  <w:marTop w:val="0"/>
                                  <w:marBottom w:val="0"/>
                                  <w:divBdr>
                                    <w:top w:val="none" w:sz="0" w:space="0" w:color="auto"/>
                                    <w:left w:val="none" w:sz="0" w:space="0" w:color="auto"/>
                                    <w:bottom w:val="none" w:sz="0" w:space="0" w:color="auto"/>
                                    <w:right w:val="none" w:sz="0" w:space="0" w:color="auto"/>
                                  </w:divBdr>
                                  <w:divsChild>
                                    <w:div w:id="934825069">
                                      <w:marLeft w:val="0"/>
                                      <w:marRight w:val="0"/>
                                      <w:marTop w:val="0"/>
                                      <w:marBottom w:val="0"/>
                                      <w:divBdr>
                                        <w:top w:val="none" w:sz="0" w:space="0" w:color="auto"/>
                                        <w:left w:val="none" w:sz="0" w:space="0" w:color="auto"/>
                                        <w:bottom w:val="none" w:sz="0" w:space="0" w:color="auto"/>
                                        <w:right w:val="none" w:sz="0" w:space="0" w:color="auto"/>
                                      </w:divBdr>
                                      <w:divsChild>
                                        <w:div w:id="1434284869">
                                          <w:marLeft w:val="0"/>
                                          <w:marRight w:val="0"/>
                                          <w:marTop w:val="0"/>
                                          <w:marBottom w:val="0"/>
                                          <w:divBdr>
                                            <w:top w:val="none" w:sz="0" w:space="0" w:color="auto"/>
                                            <w:left w:val="none" w:sz="0" w:space="0" w:color="auto"/>
                                            <w:bottom w:val="none" w:sz="0" w:space="0" w:color="auto"/>
                                            <w:right w:val="none" w:sz="0" w:space="0" w:color="auto"/>
                                          </w:divBdr>
                                          <w:divsChild>
                                            <w:div w:id="2104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827424">
          <w:marLeft w:val="0"/>
          <w:marRight w:val="0"/>
          <w:marTop w:val="0"/>
          <w:marBottom w:val="0"/>
          <w:divBdr>
            <w:top w:val="none" w:sz="0" w:space="0" w:color="auto"/>
            <w:left w:val="none" w:sz="0" w:space="0" w:color="auto"/>
            <w:bottom w:val="none" w:sz="0" w:space="0" w:color="auto"/>
            <w:right w:val="none" w:sz="0" w:space="0" w:color="auto"/>
          </w:divBdr>
          <w:divsChild>
            <w:div w:id="992609539">
              <w:marLeft w:val="0"/>
              <w:marRight w:val="0"/>
              <w:marTop w:val="0"/>
              <w:marBottom w:val="0"/>
              <w:divBdr>
                <w:top w:val="none" w:sz="0" w:space="0" w:color="auto"/>
                <w:left w:val="none" w:sz="0" w:space="0" w:color="auto"/>
                <w:bottom w:val="none" w:sz="0" w:space="0" w:color="auto"/>
                <w:right w:val="none" w:sz="0" w:space="0" w:color="auto"/>
              </w:divBdr>
              <w:divsChild>
                <w:div w:id="824204176">
                  <w:marLeft w:val="0"/>
                  <w:marRight w:val="0"/>
                  <w:marTop w:val="0"/>
                  <w:marBottom w:val="0"/>
                  <w:divBdr>
                    <w:top w:val="none" w:sz="0" w:space="0" w:color="auto"/>
                    <w:left w:val="none" w:sz="0" w:space="0" w:color="auto"/>
                    <w:bottom w:val="none" w:sz="0" w:space="0" w:color="auto"/>
                    <w:right w:val="none" w:sz="0" w:space="0" w:color="auto"/>
                  </w:divBdr>
                  <w:divsChild>
                    <w:div w:id="1864902827">
                      <w:marLeft w:val="0"/>
                      <w:marRight w:val="0"/>
                      <w:marTop w:val="0"/>
                      <w:marBottom w:val="0"/>
                      <w:divBdr>
                        <w:top w:val="none" w:sz="0" w:space="0" w:color="auto"/>
                        <w:left w:val="none" w:sz="0" w:space="0" w:color="auto"/>
                        <w:bottom w:val="none" w:sz="0" w:space="0" w:color="auto"/>
                        <w:right w:val="none" w:sz="0" w:space="0" w:color="auto"/>
                      </w:divBdr>
                      <w:divsChild>
                        <w:div w:id="1664308650">
                          <w:marLeft w:val="0"/>
                          <w:marRight w:val="0"/>
                          <w:marTop w:val="0"/>
                          <w:marBottom w:val="0"/>
                          <w:divBdr>
                            <w:top w:val="none" w:sz="0" w:space="0" w:color="auto"/>
                            <w:left w:val="none" w:sz="0" w:space="0" w:color="auto"/>
                            <w:bottom w:val="none" w:sz="0" w:space="0" w:color="auto"/>
                            <w:right w:val="none" w:sz="0" w:space="0" w:color="auto"/>
                          </w:divBdr>
                          <w:divsChild>
                            <w:div w:id="1916546954">
                              <w:marLeft w:val="0"/>
                              <w:marRight w:val="0"/>
                              <w:marTop w:val="0"/>
                              <w:marBottom w:val="0"/>
                              <w:divBdr>
                                <w:top w:val="none" w:sz="0" w:space="0" w:color="auto"/>
                                <w:left w:val="none" w:sz="0" w:space="0" w:color="auto"/>
                                <w:bottom w:val="none" w:sz="0" w:space="0" w:color="auto"/>
                                <w:right w:val="none" w:sz="0" w:space="0" w:color="auto"/>
                              </w:divBdr>
                              <w:divsChild>
                                <w:div w:id="1963222690">
                                  <w:marLeft w:val="0"/>
                                  <w:marRight w:val="0"/>
                                  <w:marTop w:val="0"/>
                                  <w:marBottom w:val="0"/>
                                  <w:divBdr>
                                    <w:top w:val="none" w:sz="0" w:space="0" w:color="auto"/>
                                    <w:left w:val="none" w:sz="0" w:space="0" w:color="auto"/>
                                    <w:bottom w:val="none" w:sz="0" w:space="0" w:color="auto"/>
                                    <w:right w:val="none" w:sz="0" w:space="0" w:color="auto"/>
                                  </w:divBdr>
                                  <w:divsChild>
                                    <w:div w:id="9939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58929">
          <w:marLeft w:val="0"/>
          <w:marRight w:val="0"/>
          <w:marTop w:val="0"/>
          <w:marBottom w:val="0"/>
          <w:divBdr>
            <w:top w:val="none" w:sz="0" w:space="0" w:color="auto"/>
            <w:left w:val="none" w:sz="0" w:space="0" w:color="auto"/>
            <w:bottom w:val="none" w:sz="0" w:space="0" w:color="auto"/>
            <w:right w:val="none" w:sz="0" w:space="0" w:color="auto"/>
          </w:divBdr>
          <w:divsChild>
            <w:div w:id="1465464103">
              <w:marLeft w:val="0"/>
              <w:marRight w:val="0"/>
              <w:marTop w:val="0"/>
              <w:marBottom w:val="0"/>
              <w:divBdr>
                <w:top w:val="none" w:sz="0" w:space="0" w:color="auto"/>
                <w:left w:val="none" w:sz="0" w:space="0" w:color="auto"/>
                <w:bottom w:val="none" w:sz="0" w:space="0" w:color="auto"/>
                <w:right w:val="none" w:sz="0" w:space="0" w:color="auto"/>
              </w:divBdr>
              <w:divsChild>
                <w:div w:id="379939543">
                  <w:marLeft w:val="0"/>
                  <w:marRight w:val="0"/>
                  <w:marTop w:val="0"/>
                  <w:marBottom w:val="0"/>
                  <w:divBdr>
                    <w:top w:val="none" w:sz="0" w:space="0" w:color="auto"/>
                    <w:left w:val="none" w:sz="0" w:space="0" w:color="auto"/>
                    <w:bottom w:val="none" w:sz="0" w:space="0" w:color="auto"/>
                    <w:right w:val="none" w:sz="0" w:space="0" w:color="auto"/>
                  </w:divBdr>
                  <w:divsChild>
                    <w:div w:id="217210347">
                      <w:marLeft w:val="0"/>
                      <w:marRight w:val="0"/>
                      <w:marTop w:val="0"/>
                      <w:marBottom w:val="0"/>
                      <w:divBdr>
                        <w:top w:val="none" w:sz="0" w:space="0" w:color="auto"/>
                        <w:left w:val="none" w:sz="0" w:space="0" w:color="auto"/>
                        <w:bottom w:val="none" w:sz="0" w:space="0" w:color="auto"/>
                        <w:right w:val="none" w:sz="0" w:space="0" w:color="auto"/>
                      </w:divBdr>
                      <w:divsChild>
                        <w:div w:id="948585897">
                          <w:marLeft w:val="0"/>
                          <w:marRight w:val="0"/>
                          <w:marTop w:val="0"/>
                          <w:marBottom w:val="0"/>
                          <w:divBdr>
                            <w:top w:val="none" w:sz="0" w:space="0" w:color="auto"/>
                            <w:left w:val="none" w:sz="0" w:space="0" w:color="auto"/>
                            <w:bottom w:val="none" w:sz="0" w:space="0" w:color="auto"/>
                            <w:right w:val="none" w:sz="0" w:space="0" w:color="auto"/>
                          </w:divBdr>
                          <w:divsChild>
                            <w:div w:id="358236553">
                              <w:marLeft w:val="0"/>
                              <w:marRight w:val="0"/>
                              <w:marTop w:val="0"/>
                              <w:marBottom w:val="0"/>
                              <w:divBdr>
                                <w:top w:val="none" w:sz="0" w:space="0" w:color="auto"/>
                                <w:left w:val="none" w:sz="0" w:space="0" w:color="auto"/>
                                <w:bottom w:val="none" w:sz="0" w:space="0" w:color="auto"/>
                                <w:right w:val="none" w:sz="0" w:space="0" w:color="auto"/>
                              </w:divBdr>
                              <w:divsChild>
                                <w:div w:id="796683382">
                                  <w:marLeft w:val="0"/>
                                  <w:marRight w:val="0"/>
                                  <w:marTop w:val="0"/>
                                  <w:marBottom w:val="0"/>
                                  <w:divBdr>
                                    <w:top w:val="none" w:sz="0" w:space="0" w:color="auto"/>
                                    <w:left w:val="none" w:sz="0" w:space="0" w:color="auto"/>
                                    <w:bottom w:val="none" w:sz="0" w:space="0" w:color="auto"/>
                                    <w:right w:val="none" w:sz="0" w:space="0" w:color="auto"/>
                                  </w:divBdr>
                                  <w:divsChild>
                                    <w:div w:id="521551417">
                                      <w:marLeft w:val="0"/>
                                      <w:marRight w:val="0"/>
                                      <w:marTop w:val="0"/>
                                      <w:marBottom w:val="0"/>
                                      <w:divBdr>
                                        <w:top w:val="none" w:sz="0" w:space="0" w:color="auto"/>
                                        <w:left w:val="none" w:sz="0" w:space="0" w:color="auto"/>
                                        <w:bottom w:val="none" w:sz="0" w:space="0" w:color="auto"/>
                                        <w:right w:val="none" w:sz="0" w:space="0" w:color="auto"/>
                                      </w:divBdr>
                                      <w:divsChild>
                                        <w:div w:id="10097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808118">
      <w:bodyDiv w:val="1"/>
      <w:marLeft w:val="0"/>
      <w:marRight w:val="0"/>
      <w:marTop w:val="0"/>
      <w:marBottom w:val="0"/>
      <w:divBdr>
        <w:top w:val="none" w:sz="0" w:space="0" w:color="auto"/>
        <w:left w:val="none" w:sz="0" w:space="0" w:color="auto"/>
        <w:bottom w:val="none" w:sz="0" w:space="0" w:color="auto"/>
        <w:right w:val="none" w:sz="0" w:space="0" w:color="auto"/>
      </w:divBdr>
    </w:div>
    <w:div w:id="949967841">
      <w:bodyDiv w:val="1"/>
      <w:marLeft w:val="0"/>
      <w:marRight w:val="0"/>
      <w:marTop w:val="0"/>
      <w:marBottom w:val="0"/>
      <w:divBdr>
        <w:top w:val="none" w:sz="0" w:space="0" w:color="auto"/>
        <w:left w:val="none" w:sz="0" w:space="0" w:color="auto"/>
        <w:bottom w:val="none" w:sz="0" w:space="0" w:color="auto"/>
        <w:right w:val="none" w:sz="0" w:space="0" w:color="auto"/>
      </w:divBdr>
    </w:div>
    <w:div w:id="950862497">
      <w:bodyDiv w:val="1"/>
      <w:marLeft w:val="0"/>
      <w:marRight w:val="0"/>
      <w:marTop w:val="0"/>
      <w:marBottom w:val="0"/>
      <w:divBdr>
        <w:top w:val="none" w:sz="0" w:space="0" w:color="auto"/>
        <w:left w:val="none" w:sz="0" w:space="0" w:color="auto"/>
        <w:bottom w:val="none" w:sz="0" w:space="0" w:color="auto"/>
        <w:right w:val="none" w:sz="0" w:space="0" w:color="auto"/>
      </w:divBdr>
    </w:div>
    <w:div w:id="953055181">
      <w:bodyDiv w:val="1"/>
      <w:marLeft w:val="0"/>
      <w:marRight w:val="0"/>
      <w:marTop w:val="0"/>
      <w:marBottom w:val="0"/>
      <w:divBdr>
        <w:top w:val="none" w:sz="0" w:space="0" w:color="auto"/>
        <w:left w:val="none" w:sz="0" w:space="0" w:color="auto"/>
        <w:bottom w:val="none" w:sz="0" w:space="0" w:color="auto"/>
        <w:right w:val="none" w:sz="0" w:space="0" w:color="auto"/>
      </w:divBdr>
    </w:div>
    <w:div w:id="958024587">
      <w:bodyDiv w:val="1"/>
      <w:marLeft w:val="0"/>
      <w:marRight w:val="0"/>
      <w:marTop w:val="0"/>
      <w:marBottom w:val="0"/>
      <w:divBdr>
        <w:top w:val="none" w:sz="0" w:space="0" w:color="auto"/>
        <w:left w:val="none" w:sz="0" w:space="0" w:color="auto"/>
        <w:bottom w:val="none" w:sz="0" w:space="0" w:color="auto"/>
        <w:right w:val="none" w:sz="0" w:space="0" w:color="auto"/>
      </w:divBdr>
    </w:div>
    <w:div w:id="958607329">
      <w:bodyDiv w:val="1"/>
      <w:marLeft w:val="0"/>
      <w:marRight w:val="0"/>
      <w:marTop w:val="0"/>
      <w:marBottom w:val="0"/>
      <w:divBdr>
        <w:top w:val="none" w:sz="0" w:space="0" w:color="auto"/>
        <w:left w:val="none" w:sz="0" w:space="0" w:color="auto"/>
        <w:bottom w:val="none" w:sz="0" w:space="0" w:color="auto"/>
        <w:right w:val="none" w:sz="0" w:space="0" w:color="auto"/>
      </w:divBdr>
    </w:div>
    <w:div w:id="964508519">
      <w:bodyDiv w:val="1"/>
      <w:marLeft w:val="0"/>
      <w:marRight w:val="0"/>
      <w:marTop w:val="0"/>
      <w:marBottom w:val="0"/>
      <w:divBdr>
        <w:top w:val="none" w:sz="0" w:space="0" w:color="auto"/>
        <w:left w:val="none" w:sz="0" w:space="0" w:color="auto"/>
        <w:bottom w:val="none" w:sz="0" w:space="0" w:color="auto"/>
        <w:right w:val="none" w:sz="0" w:space="0" w:color="auto"/>
      </w:divBdr>
    </w:div>
    <w:div w:id="964655620">
      <w:bodyDiv w:val="1"/>
      <w:marLeft w:val="0"/>
      <w:marRight w:val="0"/>
      <w:marTop w:val="0"/>
      <w:marBottom w:val="0"/>
      <w:divBdr>
        <w:top w:val="none" w:sz="0" w:space="0" w:color="auto"/>
        <w:left w:val="none" w:sz="0" w:space="0" w:color="auto"/>
        <w:bottom w:val="none" w:sz="0" w:space="0" w:color="auto"/>
        <w:right w:val="none" w:sz="0" w:space="0" w:color="auto"/>
      </w:divBdr>
    </w:div>
    <w:div w:id="975648114">
      <w:bodyDiv w:val="1"/>
      <w:marLeft w:val="0"/>
      <w:marRight w:val="0"/>
      <w:marTop w:val="0"/>
      <w:marBottom w:val="0"/>
      <w:divBdr>
        <w:top w:val="none" w:sz="0" w:space="0" w:color="auto"/>
        <w:left w:val="none" w:sz="0" w:space="0" w:color="auto"/>
        <w:bottom w:val="none" w:sz="0" w:space="0" w:color="auto"/>
        <w:right w:val="none" w:sz="0" w:space="0" w:color="auto"/>
      </w:divBdr>
    </w:div>
    <w:div w:id="978727685">
      <w:bodyDiv w:val="1"/>
      <w:marLeft w:val="0"/>
      <w:marRight w:val="0"/>
      <w:marTop w:val="0"/>
      <w:marBottom w:val="0"/>
      <w:divBdr>
        <w:top w:val="none" w:sz="0" w:space="0" w:color="auto"/>
        <w:left w:val="none" w:sz="0" w:space="0" w:color="auto"/>
        <w:bottom w:val="none" w:sz="0" w:space="0" w:color="auto"/>
        <w:right w:val="none" w:sz="0" w:space="0" w:color="auto"/>
      </w:divBdr>
    </w:div>
    <w:div w:id="978806213">
      <w:bodyDiv w:val="1"/>
      <w:marLeft w:val="0"/>
      <w:marRight w:val="0"/>
      <w:marTop w:val="0"/>
      <w:marBottom w:val="0"/>
      <w:divBdr>
        <w:top w:val="none" w:sz="0" w:space="0" w:color="auto"/>
        <w:left w:val="none" w:sz="0" w:space="0" w:color="auto"/>
        <w:bottom w:val="none" w:sz="0" w:space="0" w:color="auto"/>
        <w:right w:val="none" w:sz="0" w:space="0" w:color="auto"/>
      </w:divBdr>
    </w:div>
    <w:div w:id="983241207">
      <w:bodyDiv w:val="1"/>
      <w:marLeft w:val="0"/>
      <w:marRight w:val="0"/>
      <w:marTop w:val="0"/>
      <w:marBottom w:val="0"/>
      <w:divBdr>
        <w:top w:val="none" w:sz="0" w:space="0" w:color="auto"/>
        <w:left w:val="none" w:sz="0" w:space="0" w:color="auto"/>
        <w:bottom w:val="none" w:sz="0" w:space="0" w:color="auto"/>
        <w:right w:val="none" w:sz="0" w:space="0" w:color="auto"/>
      </w:divBdr>
    </w:div>
    <w:div w:id="991954234">
      <w:bodyDiv w:val="1"/>
      <w:marLeft w:val="0"/>
      <w:marRight w:val="0"/>
      <w:marTop w:val="0"/>
      <w:marBottom w:val="0"/>
      <w:divBdr>
        <w:top w:val="none" w:sz="0" w:space="0" w:color="auto"/>
        <w:left w:val="none" w:sz="0" w:space="0" w:color="auto"/>
        <w:bottom w:val="none" w:sz="0" w:space="0" w:color="auto"/>
        <w:right w:val="none" w:sz="0" w:space="0" w:color="auto"/>
      </w:divBdr>
    </w:div>
    <w:div w:id="991981296">
      <w:bodyDiv w:val="1"/>
      <w:marLeft w:val="0"/>
      <w:marRight w:val="0"/>
      <w:marTop w:val="0"/>
      <w:marBottom w:val="0"/>
      <w:divBdr>
        <w:top w:val="none" w:sz="0" w:space="0" w:color="auto"/>
        <w:left w:val="none" w:sz="0" w:space="0" w:color="auto"/>
        <w:bottom w:val="none" w:sz="0" w:space="0" w:color="auto"/>
        <w:right w:val="none" w:sz="0" w:space="0" w:color="auto"/>
      </w:divBdr>
    </w:div>
    <w:div w:id="993798900">
      <w:bodyDiv w:val="1"/>
      <w:marLeft w:val="0"/>
      <w:marRight w:val="0"/>
      <w:marTop w:val="0"/>
      <w:marBottom w:val="0"/>
      <w:divBdr>
        <w:top w:val="none" w:sz="0" w:space="0" w:color="auto"/>
        <w:left w:val="none" w:sz="0" w:space="0" w:color="auto"/>
        <w:bottom w:val="none" w:sz="0" w:space="0" w:color="auto"/>
        <w:right w:val="none" w:sz="0" w:space="0" w:color="auto"/>
      </w:divBdr>
    </w:div>
    <w:div w:id="994650384">
      <w:bodyDiv w:val="1"/>
      <w:marLeft w:val="0"/>
      <w:marRight w:val="0"/>
      <w:marTop w:val="0"/>
      <w:marBottom w:val="0"/>
      <w:divBdr>
        <w:top w:val="none" w:sz="0" w:space="0" w:color="auto"/>
        <w:left w:val="none" w:sz="0" w:space="0" w:color="auto"/>
        <w:bottom w:val="none" w:sz="0" w:space="0" w:color="auto"/>
        <w:right w:val="none" w:sz="0" w:space="0" w:color="auto"/>
      </w:divBdr>
      <w:divsChild>
        <w:div w:id="901331049">
          <w:marLeft w:val="0"/>
          <w:marRight w:val="0"/>
          <w:marTop w:val="0"/>
          <w:marBottom w:val="0"/>
          <w:divBdr>
            <w:top w:val="none" w:sz="0" w:space="0" w:color="auto"/>
            <w:left w:val="none" w:sz="0" w:space="0" w:color="auto"/>
            <w:bottom w:val="none" w:sz="0" w:space="0" w:color="auto"/>
            <w:right w:val="none" w:sz="0" w:space="0" w:color="auto"/>
          </w:divBdr>
          <w:divsChild>
            <w:div w:id="1667514247">
              <w:marLeft w:val="0"/>
              <w:marRight w:val="0"/>
              <w:marTop w:val="0"/>
              <w:marBottom w:val="0"/>
              <w:divBdr>
                <w:top w:val="none" w:sz="0" w:space="0" w:color="auto"/>
                <w:left w:val="none" w:sz="0" w:space="0" w:color="auto"/>
                <w:bottom w:val="none" w:sz="0" w:space="0" w:color="auto"/>
                <w:right w:val="none" w:sz="0" w:space="0" w:color="auto"/>
              </w:divBdr>
              <w:divsChild>
                <w:div w:id="346443193">
                  <w:marLeft w:val="0"/>
                  <w:marRight w:val="0"/>
                  <w:marTop w:val="120"/>
                  <w:marBottom w:val="0"/>
                  <w:divBdr>
                    <w:top w:val="none" w:sz="0" w:space="0" w:color="auto"/>
                    <w:left w:val="none" w:sz="0" w:space="0" w:color="auto"/>
                    <w:bottom w:val="none" w:sz="0" w:space="0" w:color="auto"/>
                    <w:right w:val="none" w:sz="0" w:space="0" w:color="auto"/>
                  </w:divBdr>
                  <w:divsChild>
                    <w:div w:id="1157498704">
                      <w:marLeft w:val="0"/>
                      <w:marRight w:val="0"/>
                      <w:marTop w:val="0"/>
                      <w:marBottom w:val="0"/>
                      <w:divBdr>
                        <w:top w:val="none" w:sz="0" w:space="0" w:color="auto"/>
                        <w:left w:val="none" w:sz="0" w:space="0" w:color="auto"/>
                        <w:bottom w:val="none" w:sz="0" w:space="0" w:color="auto"/>
                        <w:right w:val="none" w:sz="0" w:space="0" w:color="auto"/>
                      </w:divBdr>
                      <w:divsChild>
                        <w:div w:id="11643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4047">
      <w:bodyDiv w:val="1"/>
      <w:marLeft w:val="0"/>
      <w:marRight w:val="0"/>
      <w:marTop w:val="0"/>
      <w:marBottom w:val="0"/>
      <w:divBdr>
        <w:top w:val="none" w:sz="0" w:space="0" w:color="auto"/>
        <w:left w:val="none" w:sz="0" w:space="0" w:color="auto"/>
        <w:bottom w:val="none" w:sz="0" w:space="0" w:color="auto"/>
        <w:right w:val="none" w:sz="0" w:space="0" w:color="auto"/>
      </w:divBdr>
    </w:div>
    <w:div w:id="995693542">
      <w:bodyDiv w:val="1"/>
      <w:marLeft w:val="0"/>
      <w:marRight w:val="0"/>
      <w:marTop w:val="0"/>
      <w:marBottom w:val="0"/>
      <w:divBdr>
        <w:top w:val="none" w:sz="0" w:space="0" w:color="auto"/>
        <w:left w:val="none" w:sz="0" w:space="0" w:color="auto"/>
        <w:bottom w:val="none" w:sz="0" w:space="0" w:color="auto"/>
        <w:right w:val="none" w:sz="0" w:space="0" w:color="auto"/>
      </w:divBdr>
      <w:divsChild>
        <w:div w:id="1439761036">
          <w:marLeft w:val="0"/>
          <w:marRight w:val="0"/>
          <w:marTop w:val="480"/>
          <w:marBottom w:val="0"/>
          <w:divBdr>
            <w:top w:val="none" w:sz="0" w:space="0" w:color="auto"/>
            <w:left w:val="none" w:sz="0" w:space="0" w:color="auto"/>
            <w:bottom w:val="none" w:sz="0" w:space="0" w:color="auto"/>
            <w:right w:val="none" w:sz="0" w:space="0" w:color="auto"/>
          </w:divBdr>
        </w:div>
      </w:divsChild>
    </w:div>
    <w:div w:id="996231404">
      <w:bodyDiv w:val="1"/>
      <w:marLeft w:val="0"/>
      <w:marRight w:val="0"/>
      <w:marTop w:val="0"/>
      <w:marBottom w:val="0"/>
      <w:divBdr>
        <w:top w:val="none" w:sz="0" w:space="0" w:color="auto"/>
        <w:left w:val="none" w:sz="0" w:space="0" w:color="auto"/>
        <w:bottom w:val="none" w:sz="0" w:space="0" w:color="auto"/>
        <w:right w:val="none" w:sz="0" w:space="0" w:color="auto"/>
      </w:divBdr>
    </w:div>
    <w:div w:id="1000889350">
      <w:bodyDiv w:val="1"/>
      <w:marLeft w:val="0"/>
      <w:marRight w:val="0"/>
      <w:marTop w:val="0"/>
      <w:marBottom w:val="0"/>
      <w:divBdr>
        <w:top w:val="none" w:sz="0" w:space="0" w:color="auto"/>
        <w:left w:val="none" w:sz="0" w:space="0" w:color="auto"/>
        <w:bottom w:val="none" w:sz="0" w:space="0" w:color="auto"/>
        <w:right w:val="none" w:sz="0" w:space="0" w:color="auto"/>
      </w:divBdr>
    </w:div>
    <w:div w:id="1000960748">
      <w:bodyDiv w:val="1"/>
      <w:marLeft w:val="0"/>
      <w:marRight w:val="0"/>
      <w:marTop w:val="0"/>
      <w:marBottom w:val="0"/>
      <w:divBdr>
        <w:top w:val="none" w:sz="0" w:space="0" w:color="auto"/>
        <w:left w:val="none" w:sz="0" w:space="0" w:color="auto"/>
        <w:bottom w:val="none" w:sz="0" w:space="0" w:color="auto"/>
        <w:right w:val="none" w:sz="0" w:space="0" w:color="auto"/>
      </w:divBdr>
    </w:div>
    <w:div w:id="1002196314">
      <w:bodyDiv w:val="1"/>
      <w:marLeft w:val="0"/>
      <w:marRight w:val="0"/>
      <w:marTop w:val="0"/>
      <w:marBottom w:val="0"/>
      <w:divBdr>
        <w:top w:val="none" w:sz="0" w:space="0" w:color="auto"/>
        <w:left w:val="none" w:sz="0" w:space="0" w:color="auto"/>
        <w:bottom w:val="none" w:sz="0" w:space="0" w:color="auto"/>
        <w:right w:val="none" w:sz="0" w:space="0" w:color="auto"/>
      </w:divBdr>
    </w:div>
    <w:div w:id="1003316522">
      <w:bodyDiv w:val="1"/>
      <w:marLeft w:val="0"/>
      <w:marRight w:val="0"/>
      <w:marTop w:val="0"/>
      <w:marBottom w:val="0"/>
      <w:divBdr>
        <w:top w:val="none" w:sz="0" w:space="0" w:color="auto"/>
        <w:left w:val="none" w:sz="0" w:space="0" w:color="auto"/>
        <w:bottom w:val="none" w:sz="0" w:space="0" w:color="auto"/>
        <w:right w:val="none" w:sz="0" w:space="0" w:color="auto"/>
      </w:divBdr>
    </w:div>
    <w:div w:id="1010252233">
      <w:bodyDiv w:val="1"/>
      <w:marLeft w:val="0"/>
      <w:marRight w:val="0"/>
      <w:marTop w:val="0"/>
      <w:marBottom w:val="0"/>
      <w:divBdr>
        <w:top w:val="none" w:sz="0" w:space="0" w:color="auto"/>
        <w:left w:val="none" w:sz="0" w:space="0" w:color="auto"/>
        <w:bottom w:val="none" w:sz="0" w:space="0" w:color="auto"/>
        <w:right w:val="none" w:sz="0" w:space="0" w:color="auto"/>
      </w:divBdr>
    </w:div>
    <w:div w:id="1013725528">
      <w:bodyDiv w:val="1"/>
      <w:marLeft w:val="0"/>
      <w:marRight w:val="0"/>
      <w:marTop w:val="0"/>
      <w:marBottom w:val="0"/>
      <w:divBdr>
        <w:top w:val="none" w:sz="0" w:space="0" w:color="auto"/>
        <w:left w:val="none" w:sz="0" w:space="0" w:color="auto"/>
        <w:bottom w:val="none" w:sz="0" w:space="0" w:color="auto"/>
        <w:right w:val="none" w:sz="0" w:space="0" w:color="auto"/>
      </w:divBdr>
    </w:div>
    <w:div w:id="1018507633">
      <w:bodyDiv w:val="1"/>
      <w:marLeft w:val="0"/>
      <w:marRight w:val="0"/>
      <w:marTop w:val="0"/>
      <w:marBottom w:val="0"/>
      <w:divBdr>
        <w:top w:val="none" w:sz="0" w:space="0" w:color="auto"/>
        <w:left w:val="none" w:sz="0" w:space="0" w:color="auto"/>
        <w:bottom w:val="none" w:sz="0" w:space="0" w:color="auto"/>
        <w:right w:val="none" w:sz="0" w:space="0" w:color="auto"/>
      </w:divBdr>
    </w:div>
    <w:div w:id="1018628010">
      <w:bodyDiv w:val="1"/>
      <w:marLeft w:val="0"/>
      <w:marRight w:val="0"/>
      <w:marTop w:val="0"/>
      <w:marBottom w:val="0"/>
      <w:divBdr>
        <w:top w:val="none" w:sz="0" w:space="0" w:color="auto"/>
        <w:left w:val="none" w:sz="0" w:space="0" w:color="auto"/>
        <w:bottom w:val="none" w:sz="0" w:space="0" w:color="auto"/>
        <w:right w:val="none" w:sz="0" w:space="0" w:color="auto"/>
      </w:divBdr>
    </w:div>
    <w:div w:id="1019814392">
      <w:bodyDiv w:val="1"/>
      <w:marLeft w:val="0"/>
      <w:marRight w:val="0"/>
      <w:marTop w:val="0"/>
      <w:marBottom w:val="0"/>
      <w:divBdr>
        <w:top w:val="none" w:sz="0" w:space="0" w:color="auto"/>
        <w:left w:val="none" w:sz="0" w:space="0" w:color="auto"/>
        <w:bottom w:val="none" w:sz="0" w:space="0" w:color="auto"/>
        <w:right w:val="none" w:sz="0" w:space="0" w:color="auto"/>
      </w:divBdr>
    </w:div>
    <w:div w:id="1019891378">
      <w:bodyDiv w:val="1"/>
      <w:marLeft w:val="0"/>
      <w:marRight w:val="0"/>
      <w:marTop w:val="0"/>
      <w:marBottom w:val="0"/>
      <w:divBdr>
        <w:top w:val="none" w:sz="0" w:space="0" w:color="auto"/>
        <w:left w:val="none" w:sz="0" w:space="0" w:color="auto"/>
        <w:bottom w:val="none" w:sz="0" w:space="0" w:color="auto"/>
        <w:right w:val="none" w:sz="0" w:space="0" w:color="auto"/>
      </w:divBdr>
    </w:div>
    <w:div w:id="1023091495">
      <w:bodyDiv w:val="1"/>
      <w:marLeft w:val="0"/>
      <w:marRight w:val="0"/>
      <w:marTop w:val="0"/>
      <w:marBottom w:val="0"/>
      <w:divBdr>
        <w:top w:val="none" w:sz="0" w:space="0" w:color="auto"/>
        <w:left w:val="none" w:sz="0" w:space="0" w:color="auto"/>
        <w:bottom w:val="none" w:sz="0" w:space="0" w:color="auto"/>
        <w:right w:val="none" w:sz="0" w:space="0" w:color="auto"/>
      </w:divBdr>
      <w:divsChild>
        <w:div w:id="1447195549">
          <w:marLeft w:val="0"/>
          <w:marRight w:val="0"/>
          <w:marTop w:val="0"/>
          <w:marBottom w:val="0"/>
          <w:divBdr>
            <w:top w:val="none" w:sz="0" w:space="0" w:color="auto"/>
            <w:left w:val="none" w:sz="0" w:space="0" w:color="auto"/>
            <w:bottom w:val="none" w:sz="0" w:space="0" w:color="auto"/>
            <w:right w:val="none" w:sz="0" w:space="0" w:color="auto"/>
          </w:divBdr>
        </w:div>
        <w:div w:id="1934632410">
          <w:marLeft w:val="0"/>
          <w:marRight w:val="0"/>
          <w:marTop w:val="0"/>
          <w:marBottom w:val="0"/>
          <w:divBdr>
            <w:top w:val="none" w:sz="0" w:space="0" w:color="auto"/>
            <w:left w:val="none" w:sz="0" w:space="0" w:color="auto"/>
            <w:bottom w:val="none" w:sz="0" w:space="0" w:color="auto"/>
            <w:right w:val="none" w:sz="0" w:space="0" w:color="auto"/>
          </w:divBdr>
        </w:div>
      </w:divsChild>
    </w:div>
    <w:div w:id="1029987882">
      <w:bodyDiv w:val="1"/>
      <w:marLeft w:val="0"/>
      <w:marRight w:val="0"/>
      <w:marTop w:val="0"/>
      <w:marBottom w:val="0"/>
      <w:divBdr>
        <w:top w:val="none" w:sz="0" w:space="0" w:color="auto"/>
        <w:left w:val="none" w:sz="0" w:space="0" w:color="auto"/>
        <w:bottom w:val="none" w:sz="0" w:space="0" w:color="auto"/>
        <w:right w:val="none" w:sz="0" w:space="0" w:color="auto"/>
      </w:divBdr>
    </w:div>
    <w:div w:id="1030909830">
      <w:bodyDiv w:val="1"/>
      <w:marLeft w:val="0"/>
      <w:marRight w:val="0"/>
      <w:marTop w:val="0"/>
      <w:marBottom w:val="0"/>
      <w:divBdr>
        <w:top w:val="none" w:sz="0" w:space="0" w:color="auto"/>
        <w:left w:val="none" w:sz="0" w:space="0" w:color="auto"/>
        <w:bottom w:val="none" w:sz="0" w:space="0" w:color="auto"/>
        <w:right w:val="none" w:sz="0" w:space="0" w:color="auto"/>
      </w:divBdr>
    </w:div>
    <w:div w:id="1033651062">
      <w:bodyDiv w:val="1"/>
      <w:marLeft w:val="0"/>
      <w:marRight w:val="0"/>
      <w:marTop w:val="0"/>
      <w:marBottom w:val="0"/>
      <w:divBdr>
        <w:top w:val="none" w:sz="0" w:space="0" w:color="auto"/>
        <w:left w:val="none" w:sz="0" w:space="0" w:color="auto"/>
        <w:bottom w:val="none" w:sz="0" w:space="0" w:color="auto"/>
        <w:right w:val="none" w:sz="0" w:space="0" w:color="auto"/>
      </w:divBdr>
    </w:div>
    <w:div w:id="1037393026">
      <w:bodyDiv w:val="1"/>
      <w:marLeft w:val="0"/>
      <w:marRight w:val="0"/>
      <w:marTop w:val="0"/>
      <w:marBottom w:val="0"/>
      <w:divBdr>
        <w:top w:val="none" w:sz="0" w:space="0" w:color="auto"/>
        <w:left w:val="none" w:sz="0" w:space="0" w:color="auto"/>
        <w:bottom w:val="none" w:sz="0" w:space="0" w:color="auto"/>
        <w:right w:val="none" w:sz="0" w:space="0" w:color="auto"/>
      </w:divBdr>
    </w:div>
    <w:div w:id="1037700700">
      <w:bodyDiv w:val="1"/>
      <w:marLeft w:val="0"/>
      <w:marRight w:val="0"/>
      <w:marTop w:val="0"/>
      <w:marBottom w:val="0"/>
      <w:divBdr>
        <w:top w:val="none" w:sz="0" w:space="0" w:color="auto"/>
        <w:left w:val="none" w:sz="0" w:space="0" w:color="auto"/>
        <w:bottom w:val="none" w:sz="0" w:space="0" w:color="auto"/>
        <w:right w:val="none" w:sz="0" w:space="0" w:color="auto"/>
      </w:divBdr>
    </w:div>
    <w:div w:id="1040128422">
      <w:bodyDiv w:val="1"/>
      <w:marLeft w:val="0"/>
      <w:marRight w:val="0"/>
      <w:marTop w:val="0"/>
      <w:marBottom w:val="0"/>
      <w:divBdr>
        <w:top w:val="none" w:sz="0" w:space="0" w:color="auto"/>
        <w:left w:val="none" w:sz="0" w:space="0" w:color="auto"/>
        <w:bottom w:val="none" w:sz="0" w:space="0" w:color="auto"/>
        <w:right w:val="none" w:sz="0" w:space="0" w:color="auto"/>
      </w:divBdr>
    </w:div>
    <w:div w:id="1043293355">
      <w:bodyDiv w:val="1"/>
      <w:marLeft w:val="0"/>
      <w:marRight w:val="0"/>
      <w:marTop w:val="0"/>
      <w:marBottom w:val="0"/>
      <w:divBdr>
        <w:top w:val="none" w:sz="0" w:space="0" w:color="auto"/>
        <w:left w:val="none" w:sz="0" w:space="0" w:color="auto"/>
        <w:bottom w:val="none" w:sz="0" w:space="0" w:color="auto"/>
        <w:right w:val="none" w:sz="0" w:space="0" w:color="auto"/>
      </w:divBdr>
    </w:div>
    <w:div w:id="1046300522">
      <w:bodyDiv w:val="1"/>
      <w:marLeft w:val="0"/>
      <w:marRight w:val="0"/>
      <w:marTop w:val="0"/>
      <w:marBottom w:val="0"/>
      <w:divBdr>
        <w:top w:val="none" w:sz="0" w:space="0" w:color="auto"/>
        <w:left w:val="none" w:sz="0" w:space="0" w:color="auto"/>
        <w:bottom w:val="none" w:sz="0" w:space="0" w:color="auto"/>
        <w:right w:val="none" w:sz="0" w:space="0" w:color="auto"/>
      </w:divBdr>
    </w:div>
    <w:div w:id="1053652336">
      <w:bodyDiv w:val="1"/>
      <w:marLeft w:val="0"/>
      <w:marRight w:val="0"/>
      <w:marTop w:val="0"/>
      <w:marBottom w:val="0"/>
      <w:divBdr>
        <w:top w:val="none" w:sz="0" w:space="0" w:color="auto"/>
        <w:left w:val="none" w:sz="0" w:space="0" w:color="auto"/>
        <w:bottom w:val="none" w:sz="0" w:space="0" w:color="auto"/>
        <w:right w:val="none" w:sz="0" w:space="0" w:color="auto"/>
      </w:divBdr>
      <w:divsChild>
        <w:div w:id="68116388">
          <w:marLeft w:val="0"/>
          <w:marRight w:val="0"/>
          <w:marTop w:val="0"/>
          <w:marBottom w:val="0"/>
          <w:divBdr>
            <w:top w:val="none" w:sz="0" w:space="0" w:color="auto"/>
            <w:left w:val="none" w:sz="0" w:space="0" w:color="auto"/>
            <w:bottom w:val="none" w:sz="0" w:space="0" w:color="auto"/>
            <w:right w:val="none" w:sz="0" w:space="0" w:color="auto"/>
          </w:divBdr>
          <w:divsChild>
            <w:div w:id="140512230">
              <w:marLeft w:val="0"/>
              <w:marRight w:val="0"/>
              <w:marTop w:val="0"/>
              <w:marBottom w:val="0"/>
              <w:divBdr>
                <w:top w:val="none" w:sz="0" w:space="0" w:color="auto"/>
                <w:left w:val="none" w:sz="0" w:space="0" w:color="auto"/>
                <w:bottom w:val="none" w:sz="0" w:space="0" w:color="auto"/>
                <w:right w:val="none" w:sz="0" w:space="0" w:color="auto"/>
              </w:divBdr>
              <w:divsChild>
                <w:div w:id="124931481">
                  <w:marLeft w:val="0"/>
                  <w:marRight w:val="0"/>
                  <w:marTop w:val="0"/>
                  <w:marBottom w:val="0"/>
                  <w:divBdr>
                    <w:top w:val="none" w:sz="0" w:space="0" w:color="auto"/>
                    <w:left w:val="none" w:sz="0" w:space="0" w:color="auto"/>
                    <w:bottom w:val="none" w:sz="0" w:space="0" w:color="auto"/>
                    <w:right w:val="none" w:sz="0" w:space="0" w:color="auto"/>
                  </w:divBdr>
                  <w:divsChild>
                    <w:div w:id="3894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7387">
      <w:bodyDiv w:val="1"/>
      <w:marLeft w:val="0"/>
      <w:marRight w:val="0"/>
      <w:marTop w:val="0"/>
      <w:marBottom w:val="0"/>
      <w:divBdr>
        <w:top w:val="none" w:sz="0" w:space="0" w:color="auto"/>
        <w:left w:val="none" w:sz="0" w:space="0" w:color="auto"/>
        <w:bottom w:val="none" w:sz="0" w:space="0" w:color="auto"/>
        <w:right w:val="none" w:sz="0" w:space="0" w:color="auto"/>
      </w:divBdr>
    </w:div>
    <w:div w:id="1065683009">
      <w:bodyDiv w:val="1"/>
      <w:marLeft w:val="0"/>
      <w:marRight w:val="0"/>
      <w:marTop w:val="0"/>
      <w:marBottom w:val="0"/>
      <w:divBdr>
        <w:top w:val="none" w:sz="0" w:space="0" w:color="auto"/>
        <w:left w:val="none" w:sz="0" w:space="0" w:color="auto"/>
        <w:bottom w:val="none" w:sz="0" w:space="0" w:color="auto"/>
        <w:right w:val="none" w:sz="0" w:space="0" w:color="auto"/>
      </w:divBdr>
    </w:div>
    <w:div w:id="1065953269">
      <w:bodyDiv w:val="1"/>
      <w:marLeft w:val="0"/>
      <w:marRight w:val="0"/>
      <w:marTop w:val="0"/>
      <w:marBottom w:val="0"/>
      <w:divBdr>
        <w:top w:val="none" w:sz="0" w:space="0" w:color="auto"/>
        <w:left w:val="none" w:sz="0" w:space="0" w:color="auto"/>
        <w:bottom w:val="none" w:sz="0" w:space="0" w:color="auto"/>
        <w:right w:val="none" w:sz="0" w:space="0" w:color="auto"/>
      </w:divBdr>
    </w:div>
    <w:div w:id="1070079980">
      <w:bodyDiv w:val="1"/>
      <w:marLeft w:val="0"/>
      <w:marRight w:val="0"/>
      <w:marTop w:val="0"/>
      <w:marBottom w:val="0"/>
      <w:divBdr>
        <w:top w:val="none" w:sz="0" w:space="0" w:color="auto"/>
        <w:left w:val="none" w:sz="0" w:space="0" w:color="auto"/>
        <w:bottom w:val="none" w:sz="0" w:space="0" w:color="auto"/>
        <w:right w:val="none" w:sz="0" w:space="0" w:color="auto"/>
      </w:divBdr>
    </w:div>
    <w:div w:id="1070343037">
      <w:bodyDiv w:val="1"/>
      <w:marLeft w:val="0"/>
      <w:marRight w:val="0"/>
      <w:marTop w:val="0"/>
      <w:marBottom w:val="0"/>
      <w:divBdr>
        <w:top w:val="none" w:sz="0" w:space="0" w:color="auto"/>
        <w:left w:val="none" w:sz="0" w:space="0" w:color="auto"/>
        <w:bottom w:val="none" w:sz="0" w:space="0" w:color="auto"/>
        <w:right w:val="none" w:sz="0" w:space="0" w:color="auto"/>
      </w:divBdr>
    </w:div>
    <w:div w:id="1072386378">
      <w:bodyDiv w:val="1"/>
      <w:marLeft w:val="0"/>
      <w:marRight w:val="0"/>
      <w:marTop w:val="0"/>
      <w:marBottom w:val="0"/>
      <w:divBdr>
        <w:top w:val="none" w:sz="0" w:space="0" w:color="auto"/>
        <w:left w:val="none" w:sz="0" w:space="0" w:color="auto"/>
        <w:bottom w:val="none" w:sz="0" w:space="0" w:color="auto"/>
        <w:right w:val="none" w:sz="0" w:space="0" w:color="auto"/>
      </w:divBdr>
    </w:div>
    <w:div w:id="1074742323">
      <w:bodyDiv w:val="1"/>
      <w:marLeft w:val="0"/>
      <w:marRight w:val="0"/>
      <w:marTop w:val="0"/>
      <w:marBottom w:val="0"/>
      <w:divBdr>
        <w:top w:val="none" w:sz="0" w:space="0" w:color="auto"/>
        <w:left w:val="none" w:sz="0" w:space="0" w:color="auto"/>
        <w:bottom w:val="none" w:sz="0" w:space="0" w:color="auto"/>
        <w:right w:val="none" w:sz="0" w:space="0" w:color="auto"/>
      </w:divBdr>
    </w:div>
    <w:div w:id="1076240930">
      <w:bodyDiv w:val="1"/>
      <w:marLeft w:val="0"/>
      <w:marRight w:val="0"/>
      <w:marTop w:val="0"/>
      <w:marBottom w:val="0"/>
      <w:divBdr>
        <w:top w:val="none" w:sz="0" w:space="0" w:color="auto"/>
        <w:left w:val="none" w:sz="0" w:space="0" w:color="auto"/>
        <w:bottom w:val="none" w:sz="0" w:space="0" w:color="auto"/>
        <w:right w:val="none" w:sz="0" w:space="0" w:color="auto"/>
      </w:divBdr>
    </w:div>
    <w:div w:id="1081950431">
      <w:bodyDiv w:val="1"/>
      <w:marLeft w:val="0"/>
      <w:marRight w:val="0"/>
      <w:marTop w:val="0"/>
      <w:marBottom w:val="0"/>
      <w:divBdr>
        <w:top w:val="none" w:sz="0" w:space="0" w:color="auto"/>
        <w:left w:val="none" w:sz="0" w:space="0" w:color="auto"/>
        <w:bottom w:val="none" w:sz="0" w:space="0" w:color="auto"/>
        <w:right w:val="none" w:sz="0" w:space="0" w:color="auto"/>
      </w:divBdr>
    </w:div>
    <w:div w:id="1082147019">
      <w:bodyDiv w:val="1"/>
      <w:marLeft w:val="0"/>
      <w:marRight w:val="0"/>
      <w:marTop w:val="0"/>
      <w:marBottom w:val="0"/>
      <w:divBdr>
        <w:top w:val="none" w:sz="0" w:space="0" w:color="auto"/>
        <w:left w:val="none" w:sz="0" w:space="0" w:color="auto"/>
        <w:bottom w:val="none" w:sz="0" w:space="0" w:color="auto"/>
        <w:right w:val="none" w:sz="0" w:space="0" w:color="auto"/>
      </w:divBdr>
    </w:div>
    <w:div w:id="1085106858">
      <w:bodyDiv w:val="1"/>
      <w:marLeft w:val="0"/>
      <w:marRight w:val="0"/>
      <w:marTop w:val="0"/>
      <w:marBottom w:val="0"/>
      <w:divBdr>
        <w:top w:val="none" w:sz="0" w:space="0" w:color="auto"/>
        <w:left w:val="none" w:sz="0" w:space="0" w:color="auto"/>
        <w:bottom w:val="none" w:sz="0" w:space="0" w:color="auto"/>
        <w:right w:val="none" w:sz="0" w:space="0" w:color="auto"/>
      </w:divBdr>
    </w:div>
    <w:div w:id="1087115212">
      <w:bodyDiv w:val="1"/>
      <w:marLeft w:val="0"/>
      <w:marRight w:val="0"/>
      <w:marTop w:val="0"/>
      <w:marBottom w:val="0"/>
      <w:divBdr>
        <w:top w:val="none" w:sz="0" w:space="0" w:color="auto"/>
        <w:left w:val="none" w:sz="0" w:space="0" w:color="auto"/>
        <w:bottom w:val="none" w:sz="0" w:space="0" w:color="auto"/>
        <w:right w:val="none" w:sz="0" w:space="0" w:color="auto"/>
      </w:divBdr>
    </w:div>
    <w:div w:id="1087967292">
      <w:bodyDiv w:val="1"/>
      <w:marLeft w:val="0"/>
      <w:marRight w:val="0"/>
      <w:marTop w:val="0"/>
      <w:marBottom w:val="0"/>
      <w:divBdr>
        <w:top w:val="none" w:sz="0" w:space="0" w:color="auto"/>
        <w:left w:val="none" w:sz="0" w:space="0" w:color="auto"/>
        <w:bottom w:val="none" w:sz="0" w:space="0" w:color="auto"/>
        <w:right w:val="none" w:sz="0" w:space="0" w:color="auto"/>
      </w:divBdr>
    </w:div>
    <w:div w:id="1088379973">
      <w:bodyDiv w:val="1"/>
      <w:marLeft w:val="0"/>
      <w:marRight w:val="0"/>
      <w:marTop w:val="0"/>
      <w:marBottom w:val="0"/>
      <w:divBdr>
        <w:top w:val="none" w:sz="0" w:space="0" w:color="auto"/>
        <w:left w:val="none" w:sz="0" w:space="0" w:color="auto"/>
        <w:bottom w:val="none" w:sz="0" w:space="0" w:color="auto"/>
        <w:right w:val="none" w:sz="0" w:space="0" w:color="auto"/>
      </w:divBdr>
    </w:div>
    <w:div w:id="1091778730">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096435943">
      <w:bodyDiv w:val="1"/>
      <w:marLeft w:val="0"/>
      <w:marRight w:val="0"/>
      <w:marTop w:val="0"/>
      <w:marBottom w:val="0"/>
      <w:divBdr>
        <w:top w:val="none" w:sz="0" w:space="0" w:color="auto"/>
        <w:left w:val="none" w:sz="0" w:space="0" w:color="auto"/>
        <w:bottom w:val="none" w:sz="0" w:space="0" w:color="auto"/>
        <w:right w:val="none" w:sz="0" w:space="0" w:color="auto"/>
      </w:divBdr>
      <w:divsChild>
        <w:div w:id="93400705">
          <w:marLeft w:val="0"/>
          <w:marRight w:val="0"/>
          <w:marTop w:val="0"/>
          <w:marBottom w:val="0"/>
          <w:divBdr>
            <w:top w:val="none" w:sz="0" w:space="0" w:color="auto"/>
            <w:left w:val="none" w:sz="0" w:space="0" w:color="auto"/>
            <w:bottom w:val="none" w:sz="0" w:space="0" w:color="auto"/>
            <w:right w:val="none" w:sz="0" w:space="0" w:color="auto"/>
          </w:divBdr>
        </w:div>
        <w:div w:id="164251957">
          <w:marLeft w:val="0"/>
          <w:marRight w:val="0"/>
          <w:marTop w:val="0"/>
          <w:marBottom w:val="0"/>
          <w:divBdr>
            <w:top w:val="none" w:sz="0" w:space="0" w:color="auto"/>
            <w:left w:val="none" w:sz="0" w:space="0" w:color="auto"/>
            <w:bottom w:val="none" w:sz="0" w:space="0" w:color="auto"/>
            <w:right w:val="none" w:sz="0" w:space="0" w:color="auto"/>
          </w:divBdr>
        </w:div>
        <w:div w:id="197208682">
          <w:marLeft w:val="0"/>
          <w:marRight w:val="0"/>
          <w:marTop w:val="0"/>
          <w:marBottom w:val="0"/>
          <w:divBdr>
            <w:top w:val="none" w:sz="0" w:space="0" w:color="auto"/>
            <w:left w:val="none" w:sz="0" w:space="0" w:color="auto"/>
            <w:bottom w:val="none" w:sz="0" w:space="0" w:color="auto"/>
            <w:right w:val="none" w:sz="0" w:space="0" w:color="auto"/>
          </w:divBdr>
        </w:div>
        <w:div w:id="412509525">
          <w:marLeft w:val="0"/>
          <w:marRight w:val="0"/>
          <w:marTop w:val="0"/>
          <w:marBottom w:val="0"/>
          <w:divBdr>
            <w:top w:val="none" w:sz="0" w:space="0" w:color="auto"/>
            <w:left w:val="none" w:sz="0" w:space="0" w:color="auto"/>
            <w:bottom w:val="none" w:sz="0" w:space="0" w:color="auto"/>
            <w:right w:val="none" w:sz="0" w:space="0" w:color="auto"/>
          </w:divBdr>
        </w:div>
        <w:div w:id="428702381">
          <w:marLeft w:val="0"/>
          <w:marRight w:val="0"/>
          <w:marTop w:val="0"/>
          <w:marBottom w:val="0"/>
          <w:divBdr>
            <w:top w:val="none" w:sz="0" w:space="0" w:color="auto"/>
            <w:left w:val="none" w:sz="0" w:space="0" w:color="auto"/>
            <w:bottom w:val="none" w:sz="0" w:space="0" w:color="auto"/>
            <w:right w:val="none" w:sz="0" w:space="0" w:color="auto"/>
          </w:divBdr>
        </w:div>
        <w:div w:id="455804771">
          <w:marLeft w:val="0"/>
          <w:marRight w:val="0"/>
          <w:marTop w:val="0"/>
          <w:marBottom w:val="0"/>
          <w:divBdr>
            <w:top w:val="none" w:sz="0" w:space="0" w:color="auto"/>
            <w:left w:val="none" w:sz="0" w:space="0" w:color="auto"/>
            <w:bottom w:val="none" w:sz="0" w:space="0" w:color="auto"/>
            <w:right w:val="none" w:sz="0" w:space="0" w:color="auto"/>
          </w:divBdr>
        </w:div>
        <w:div w:id="662858453">
          <w:marLeft w:val="0"/>
          <w:marRight w:val="0"/>
          <w:marTop w:val="0"/>
          <w:marBottom w:val="0"/>
          <w:divBdr>
            <w:top w:val="none" w:sz="0" w:space="0" w:color="auto"/>
            <w:left w:val="none" w:sz="0" w:space="0" w:color="auto"/>
            <w:bottom w:val="none" w:sz="0" w:space="0" w:color="auto"/>
            <w:right w:val="none" w:sz="0" w:space="0" w:color="auto"/>
          </w:divBdr>
        </w:div>
        <w:div w:id="943458309">
          <w:marLeft w:val="0"/>
          <w:marRight w:val="0"/>
          <w:marTop w:val="0"/>
          <w:marBottom w:val="0"/>
          <w:divBdr>
            <w:top w:val="none" w:sz="0" w:space="0" w:color="auto"/>
            <w:left w:val="none" w:sz="0" w:space="0" w:color="auto"/>
            <w:bottom w:val="none" w:sz="0" w:space="0" w:color="auto"/>
            <w:right w:val="none" w:sz="0" w:space="0" w:color="auto"/>
          </w:divBdr>
        </w:div>
        <w:div w:id="1020862913">
          <w:marLeft w:val="0"/>
          <w:marRight w:val="0"/>
          <w:marTop w:val="0"/>
          <w:marBottom w:val="0"/>
          <w:divBdr>
            <w:top w:val="none" w:sz="0" w:space="0" w:color="auto"/>
            <w:left w:val="none" w:sz="0" w:space="0" w:color="auto"/>
            <w:bottom w:val="none" w:sz="0" w:space="0" w:color="auto"/>
            <w:right w:val="none" w:sz="0" w:space="0" w:color="auto"/>
          </w:divBdr>
        </w:div>
        <w:div w:id="1645236576">
          <w:marLeft w:val="0"/>
          <w:marRight w:val="0"/>
          <w:marTop w:val="0"/>
          <w:marBottom w:val="0"/>
          <w:divBdr>
            <w:top w:val="none" w:sz="0" w:space="0" w:color="auto"/>
            <w:left w:val="none" w:sz="0" w:space="0" w:color="auto"/>
            <w:bottom w:val="none" w:sz="0" w:space="0" w:color="auto"/>
            <w:right w:val="none" w:sz="0" w:space="0" w:color="auto"/>
          </w:divBdr>
        </w:div>
        <w:div w:id="1649095664">
          <w:marLeft w:val="0"/>
          <w:marRight w:val="0"/>
          <w:marTop w:val="0"/>
          <w:marBottom w:val="0"/>
          <w:divBdr>
            <w:top w:val="none" w:sz="0" w:space="0" w:color="auto"/>
            <w:left w:val="none" w:sz="0" w:space="0" w:color="auto"/>
            <w:bottom w:val="none" w:sz="0" w:space="0" w:color="auto"/>
            <w:right w:val="none" w:sz="0" w:space="0" w:color="auto"/>
          </w:divBdr>
        </w:div>
        <w:div w:id="2070417614">
          <w:marLeft w:val="0"/>
          <w:marRight w:val="0"/>
          <w:marTop w:val="0"/>
          <w:marBottom w:val="0"/>
          <w:divBdr>
            <w:top w:val="none" w:sz="0" w:space="0" w:color="auto"/>
            <w:left w:val="none" w:sz="0" w:space="0" w:color="auto"/>
            <w:bottom w:val="none" w:sz="0" w:space="0" w:color="auto"/>
            <w:right w:val="none" w:sz="0" w:space="0" w:color="auto"/>
          </w:divBdr>
        </w:div>
        <w:div w:id="2087141172">
          <w:marLeft w:val="0"/>
          <w:marRight w:val="0"/>
          <w:marTop w:val="0"/>
          <w:marBottom w:val="0"/>
          <w:divBdr>
            <w:top w:val="none" w:sz="0" w:space="0" w:color="auto"/>
            <w:left w:val="none" w:sz="0" w:space="0" w:color="auto"/>
            <w:bottom w:val="none" w:sz="0" w:space="0" w:color="auto"/>
            <w:right w:val="none" w:sz="0" w:space="0" w:color="auto"/>
          </w:divBdr>
        </w:div>
      </w:divsChild>
    </w:div>
    <w:div w:id="1096483362">
      <w:bodyDiv w:val="1"/>
      <w:marLeft w:val="0"/>
      <w:marRight w:val="0"/>
      <w:marTop w:val="0"/>
      <w:marBottom w:val="0"/>
      <w:divBdr>
        <w:top w:val="none" w:sz="0" w:space="0" w:color="auto"/>
        <w:left w:val="none" w:sz="0" w:space="0" w:color="auto"/>
        <w:bottom w:val="none" w:sz="0" w:space="0" w:color="auto"/>
        <w:right w:val="none" w:sz="0" w:space="0" w:color="auto"/>
      </w:divBdr>
    </w:div>
    <w:div w:id="1096557198">
      <w:bodyDiv w:val="1"/>
      <w:marLeft w:val="0"/>
      <w:marRight w:val="0"/>
      <w:marTop w:val="0"/>
      <w:marBottom w:val="0"/>
      <w:divBdr>
        <w:top w:val="none" w:sz="0" w:space="0" w:color="auto"/>
        <w:left w:val="none" w:sz="0" w:space="0" w:color="auto"/>
        <w:bottom w:val="none" w:sz="0" w:space="0" w:color="auto"/>
        <w:right w:val="none" w:sz="0" w:space="0" w:color="auto"/>
      </w:divBdr>
    </w:div>
    <w:div w:id="1101535515">
      <w:bodyDiv w:val="1"/>
      <w:marLeft w:val="0"/>
      <w:marRight w:val="0"/>
      <w:marTop w:val="0"/>
      <w:marBottom w:val="0"/>
      <w:divBdr>
        <w:top w:val="none" w:sz="0" w:space="0" w:color="auto"/>
        <w:left w:val="none" w:sz="0" w:space="0" w:color="auto"/>
        <w:bottom w:val="none" w:sz="0" w:space="0" w:color="auto"/>
        <w:right w:val="none" w:sz="0" w:space="0" w:color="auto"/>
      </w:divBdr>
    </w:div>
    <w:div w:id="1107190191">
      <w:bodyDiv w:val="1"/>
      <w:marLeft w:val="0"/>
      <w:marRight w:val="0"/>
      <w:marTop w:val="0"/>
      <w:marBottom w:val="0"/>
      <w:divBdr>
        <w:top w:val="none" w:sz="0" w:space="0" w:color="auto"/>
        <w:left w:val="none" w:sz="0" w:space="0" w:color="auto"/>
        <w:bottom w:val="none" w:sz="0" w:space="0" w:color="auto"/>
        <w:right w:val="none" w:sz="0" w:space="0" w:color="auto"/>
      </w:divBdr>
      <w:divsChild>
        <w:div w:id="287322488">
          <w:marLeft w:val="6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179155624">
          <w:marLeft w:val="0"/>
          <w:marRight w:val="0"/>
          <w:marTop w:val="0"/>
          <w:marBottom w:val="0"/>
          <w:divBdr>
            <w:top w:val="none" w:sz="0" w:space="0" w:color="auto"/>
            <w:left w:val="none" w:sz="0" w:space="0" w:color="auto"/>
            <w:bottom w:val="none" w:sz="0" w:space="0" w:color="auto"/>
            <w:right w:val="none" w:sz="0" w:space="0" w:color="auto"/>
          </w:divBdr>
        </w:div>
        <w:div w:id="1324627393">
          <w:marLeft w:val="0"/>
          <w:marRight w:val="0"/>
          <w:marTop w:val="0"/>
          <w:marBottom w:val="0"/>
          <w:divBdr>
            <w:top w:val="none" w:sz="0" w:space="0" w:color="auto"/>
            <w:left w:val="none" w:sz="0" w:space="0" w:color="auto"/>
            <w:bottom w:val="none" w:sz="0" w:space="0" w:color="auto"/>
            <w:right w:val="none" w:sz="0" w:space="0" w:color="auto"/>
          </w:divBdr>
        </w:div>
        <w:div w:id="1372919124">
          <w:marLeft w:val="0"/>
          <w:marRight w:val="0"/>
          <w:marTop w:val="0"/>
          <w:marBottom w:val="0"/>
          <w:divBdr>
            <w:top w:val="none" w:sz="0" w:space="0" w:color="auto"/>
            <w:left w:val="none" w:sz="0" w:space="0" w:color="auto"/>
            <w:bottom w:val="none" w:sz="0" w:space="0" w:color="auto"/>
            <w:right w:val="none" w:sz="0" w:space="0" w:color="auto"/>
          </w:divBdr>
          <w:divsChild>
            <w:div w:id="1348560575">
              <w:marLeft w:val="0"/>
              <w:marRight w:val="0"/>
              <w:marTop w:val="0"/>
              <w:marBottom w:val="0"/>
              <w:divBdr>
                <w:top w:val="none" w:sz="0" w:space="0" w:color="auto"/>
                <w:left w:val="none" w:sz="0" w:space="0" w:color="auto"/>
                <w:bottom w:val="none" w:sz="0" w:space="0" w:color="auto"/>
                <w:right w:val="none" w:sz="0" w:space="0" w:color="auto"/>
              </w:divBdr>
            </w:div>
          </w:divsChild>
        </w:div>
        <w:div w:id="1572034371">
          <w:marLeft w:val="0"/>
          <w:marRight w:val="0"/>
          <w:marTop w:val="0"/>
          <w:marBottom w:val="0"/>
          <w:divBdr>
            <w:top w:val="none" w:sz="0" w:space="0" w:color="auto"/>
            <w:left w:val="none" w:sz="0" w:space="0" w:color="auto"/>
            <w:bottom w:val="none" w:sz="0" w:space="0" w:color="auto"/>
            <w:right w:val="none" w:sz="0" w:space="0" w:color="auto"/>
          </w:divBdr>
        </w:div>
        <w:div w:id="1680351627">
          <w:marLeft w:val="0"/>
          <w:marRight w:val="0"/>
          <w:marTop w:val="0"/>
          <w:marBottom w:val="0"/>
          <w:divBdr>
            <w:top w:val="none" w:sz="0" w:space="0" w:color="auto"/>
            <w:left w:val="none" w:sz="0" w:space="0" w:color="auto"/>
            <w:bottom w:val="none" w:sz="0" w:space="0" w:color="auto"/>
            <w:right w:val="none" w:sz="0" w:space="0" w:color="auto"/>
          </w:divBdr>
        </w:div>
        <w:div w:id="1741252790">
          <w:marLeft w:val="0"/>
          <w:marRight w:val="0"/>
          <w:marTop w:val="0"/>
          <w:marBottom w:val="0"/>
          <w:divBdr>
            <w:top w:val="none" w:sz="0" w:space="0" w:color="auto"/>
            <w:left w:val="none" w:sz="0" w:space="0" w:color="auto"/>
            <w:bottom w:val="none" w:sz="0" w:space="0" w:color="auto"/>
            <w:right w:val="none" w:sz="0" w:space="0" w:color="auto"/>
          </w:divBdr>
          <w:divsChild>
            <w:div w:id="1107851675">
              <w:marLeft w:val="0"/>
              <w:marRight w:val="0"/>
              <w:marTop w:val="0"/>
              <w:marBottom w:val="0"/>
              <w:divBdr>
                <w:top w:val="none" w:sz="0" w:space="0" w:color="auto"/>
                <w:left w:val="none" w:sz="0" w:space="0" w:color="auto"/>
                <w:bottom w:val="none" w:sz="0" w:space="0" w:color="auto"/>
                <w:right w:val="none" w:sz="0" w:space="0" w:color="auto"/>
              </w:divBdr>
            </w:div>
          </w:divsChild>
        </w:div>
        <w:div w:id="1861308391">
          <w:marLeft w:val="0"/>
          <w:marRight w:val="0"/>
          <w:marTop w:val="0"/>
          <w:marBottom w:val="0"/>
          <w:divBdr>
            <w:top w:val="none" w:sz="0" w:space="0" w:color="auto"/>
            <w:left w:val="none" w:sz="0" w:space="0" w:color="auto"/>
            <w:bottom w:val="none" w:sz="0" w:space="0" w:color="auto"/>
            <w:right w:val="none" w:sz="0" w:space="0" w:color="auto"/>
          </w:divBdr>
        </w:div>
      </w:divsChild>
    </w:div>
    <w:div w:id="1110470817">
      <w:bodyDiv w:val="1"/>
      <w:marLeft w:val="0"/>
      <w:marRight w:val="0"/>
      <w:marTop w:val="0"/>
      <w:marBottom w:val="0"/>
      <w:divBdr>
        <w:top w:val="none" w:sz="0" w:space="0" w:color="auto"/>
        <w:left w:val="none" w:sz="0" w:space="0" w:color="auto"/>
        <w:bottom w:val="none" w:sz="0" w:space="0" w:color="auto"/>
        <w:right w:val="none" w:sz="0" w:space="0" w:color="auto"/>
      </w:divBdr>
    </w:div>
    <w:div w:id="1112823980">
      <w:bodyDiv w:val="1"/>
      <w:marLeft w:val="0"/>
      <w:marRight w:val="0"/>
      <w:marTop w:val="0"/>
      <w:marBottom w:val="0"/>
      <w:divBdr>
        <w:top w:val="none" w:sz="0" w:space="0" w:color="auto"/>
        <w:left w:val="none" w:sz="0" w:space="0" w:color="auto"/>
        <w:bottom w:val="none" w:sz="0" w:space="0" w:color="auto"/>
        <w:right w:val="none" w:sz="0" w:space="0" w:color="auto"/>
      </w:divBdr>
    </w:div>
    <w:div w:id="1113744721">
      <w:bodyDiv w:val="1"/>
      <w:marLeft w:val="0"/>
      <w:marRight w:val="0"/>
      <w:marTop w:val="0"/>
      <w:marBottom w:val="0"/>
      <w:divBdr>
        <w:top w:val="none" w:sz="0" w:space="0" w:color="auto"/>
        <w:left w:val="none" w:sz="0" w:space="0" w:color="auto"/>
        <w:bottom w:val="none" w:sz="0" w:space="0" w:color="auto"/>
        <w:right w:val="none" w:sz="0" w:space="0" w:color="auto"/>
      </w:divBdr>
    </w:div>
    <w:div w:id="1116292397">
      <w:bodyDiv w:val="1"/>
      <w:marLeft w:val="0"/>
      <w:marRight w:val="0"/>
      <w:marTop w:val="0"/>
      <w:marBottom w:val="0"/>
      <w:divBdr>
        <w:top w:val="none" w:sz="0" w:space="0" w:color="auto"/>
        <w:left w:val="none" w:sz="0" w:space="0" w:color="auto"/>
        <w:bottom w:val="none" w:sz="0" w:space="0" w:color="auto"/>
        <w:right w:val="none" w:sz="0" w:space="0" w:color="auto"/>
      </w:divBdr>
    </w:div>
    <w:div w:id="1116413591">
      <w:bodyDiv w:val="1"/>
      <w:marLeft w:val="0"/>
      <w:marRight w:val="0"/>
      <w:marTop w:val="0"/>
      <w:marBottom w:val="0"/>
      <w:divBdr>
        <w:top w:val="none" w:sz="0" w:space="0" w:color="auto"/>
        <w:left w:val="none" w:sz="0" w:space="0" w:color="auto"/>
        <w:bottom w:val="none" w:sz="0" w:space="0" w:color="auto"/>
        <w:right w:val="none" w:sz="0" w:space="0" w:color="auto"/>
      </w:divBdr>
    </w:div>
    <w:div w:id="1118911282">
      <w:bodyDiv w:val="1"/>
      <w:marLeft w:val="0"/>
      <w:marRight w:val="0"/>
      <w:marTop w:val="0"/>
      <w:marBottom w:val="0"/>
      <w:divBdr>
        <w:top w:val="none" w:sz="0" w:space="0" w:color="auto"/>
        <w:left w:val="none" w:sz="0" w:space="0" w:color="auto"/>
        <w:bottom w:val="none" w:sz="0" w:space="0" w:color="auto"/>
        <w:right w:val="none" w:sz="0" w:space="0" w:color="auto"/>
      </w:divBdr>
    </w:div>
    <w:div w:id="1124619221">
      <w:bodyDiv w:val="1"/>
      <w:marLeft w:val="0"/>
      <w:marRight w:val="0"/>
      <w:marTop w:val="0"/>
      <w:marBottom w:val="0"/>
      <w:divBdr>
        <w:top w:val="none" w:sz="0" w:space="0" w:color="auto"/>
        <w:left w:val="none" w:sz="0" w:space="0" w:color="auto"/>
        <w:bottom w:val="none" w:sz="0" w:space="0" w:color="auto"/>
        <w:right w:val="none" w:sz="0" w:space="0" w:color="auto"/>
      </w:divBdr>
      <w:divsChild>
        <w:div w:id="895891989">
          <w:marLeft w:val="0"/>
          <w:marRight w:val="0"/>
          <w:marTop w:val="0"/>
          <w:marBottom w:val="320"/>
          <w:divBdr>
            <w:top w:val="none" w:sz="0" w:space="0" w:color="auto"/>
            <w:left w:val="none" w:sz="0" w:space="0" w:color="auto"/>
            <w:bottom w:val="none" w:sz="0" w:space="0" w:color="auto"/>
            <w:right w:val="none" w:sz="0" w:space="0" w:color="auto"/>
          </w:divBdr>
        </w:div>
        <w:div w:id="1664502450">
          <w:marLeft w:val="0"/>
          <w:marRight w:val="0"/>
          <w:marTop w:val="0"/>
          <w:marBottom w:val="0"/>
          <w:divBdr>
            <w:top w:val="none" w:sz="0" w:space="0" w:color="auto"/>
            <w:left w:val="none" w:sz="0" w:space="0" w:color="auto"/>
            <w:bottom w:val="none" w:sz="0" w:space="0" w:color="auto"/>
            <w:right w:val="none" w:sz="0" w:space="0" w:color="auto"/>
          </w:divBdr>
        </w:div>
      </w:divsChild>
    </w:div>
    <w:div w:id="1124931458">
      <w:bodyDiv w:val="1"/>
      <w:marLeft w:val="0"/>
      <w:marRight w:val="0"/>
      <w:marTop w:val="0"/>
      <w:marBottom w:val="0"/>
      <w:divBdr>
        <w:top w:val="none" w:sz="0" w:space="0" w:color="auto"/>
        <w:left w:val="none" w:sz="0" w:space="0" w:color="auto"/>
        <w:bottom w:val="none" w:sz="0" w:space="0" w:color="auto"/>
        <w:right w:val="none" w:sz="0" w:space="0" w:color="auto"/>
      </w:divBdr>
    </w:div>
    <w:div w:id="1128933535">
      <w:bodyDiv w:val="1"/>
      <w:marLeft w:val="0"/>
      <w:marRight w:val="0"/>
      <w:marTop w:val="0"/>
      <w:marBottom w:val="0"/>
      <w:divBdr>
        <w:top w:val="none" w:sz="0" w:space="0" w:color="auto"/>
        <w:left w:val="none" w:sz="0" w:space="0" w:color="auto"/>
        <w:bottom w:val="none" w:sz="0" w:space="0" w:color="auto"/>
        <w:right w:val="none" w:sz="0" w:space="0" w:color="auto"/>
      </w:divBdr>
    </w:div>
    <w:div w:id="1129518993">
      <w:bodyDiv w:val="1"/>
      <w:marLeft w:val="0"/>
      <w:marRight w:val="0"/>
      <w:marTop w:val="0"/>
      <w:marBottom w:val="0"/>
      <w:divBdr>
        <w:top w:val="none" w:sz="0" w:space="0" w:color="auto"/>
        <w:left w:val="none" w:sz="0" w:space="0" w:color="auto"/>
        <w:bottom w:val="none" w:sz="0" w:space="0" w:color="auto"/>
        <w:right w:val="none" w:sz="0" w:space="0" w:color="auto"/>
      </w:divBdr>
      <w:divsChild>
        <w:div w:id="29576750">
          <w:marLeft w:val="0"/>
          <w:marRight w:val="0"/>
          <w:marTop w:val="0"/>
          <w:marBottom w:val="0"/>
          <w:divBdr>
            <w:top w:val="none" w:sz="0" w:space="0" w:color="auto"/>
            <w:left w:val="none" w:sz="0" w:space="0" w:color="auto"/>
            <w:bottom w:val="none" w:sz="0" w:space="0" w:color="auto"/>
            <w:right w:val="none" w:sz="0" w:space="0" w:color="auto"/>
          </w:divBdr>
          <w:divsChild>
            <w:div w:id="551891608">
              <w:marLeft w:val="0"/>
              <w:marRight w:val="0"/>
              <w:marTop w:val="0"/>
              <w:marBottom w:val="0"/>
              <w:divBdr>
                <w:top w:val="none" w:sz="0" w:space="0" w:color="auto"/>
                <w:left w:val="none" w:sz="0" w:space="0" w:color="auto"/>
                <w:bottom w:val="none" w:sz="0" w:space="0" w:color="auto"/>
                <w:right w:val="none" w:sz="0" w:space="0" w:color="auto"/>
              </w:divBdr>
            </w:div>
          </w:divsChild>
        </w:div>
        <w:div w:id="405537570">
          <w:marLeft w:val="0"/>
          <w:marRight w:val="0"/>
          <w:marTop w:val="0"/>
          <w:marBottom w:val="0"/>
          <w:divBdr>
            <w:top w:val="none" w:sz="0" w:space="0" w:color="auto"/>
            <w:left w:val="none" w:sz="0" w:space="0" w:color="auto"/>
            <w:bottom w:val="none" w:sz="0" w:space="0" w:color="auto"/>
            <w:right w:val="none" w:sz="0" w:space="0" w:color="auto"/>
          </w:divBdr>
          <w:divsChild>
            <w:div w:id="1328094909">
              <w:marLeft w:val="0"/>
              <w:marRight w:val="0"/>
              <w:marTop w:val="0"/>
              <w:marBottom w:val="0"/>
              <w:divBdr>
                <w:top w:val="none" w:sz="0" w:space="0" w:color="auto"/>
                <w:left w:val="none" w:sz="0" w:space="0" w:color="auto"/>
                <w:bottom w:val="none" w:sz="0" w:space="0" w:color="auto"/>
                <w:right w:val="none" w:sz="0" w:space="0" w:color="auto"/>
              </w:divBdr>
            </w:div>
            <w:div w:id="1353142199">
              <w:marLeft w:val="0"/>
              <w:marRight w:val="0"/>
              <w:marTop w:val="0"/>
              <w:marBottom w:val="0"/>
              <w:divBdr>
                <w:top w:val="none" w:sz="0" w:space="0" w:color="auto"/>
                <w:left w:val="none" w:sz="0" w:space="0" w:color="auto"/>
                <w:bottom w:val="none" w:sz="0" w:space="0" w:color="auto"/>
                <w:right w:val="none" w:sz="0" w:space="0" w:color="auto"/>
              </w:divBdr>
            </w:div>
            <w:div w:id="1503473388">
              <w:marLeft w:val="0"/>
              <w:marRight w:val="0"/>
              <w:marTop w:val="0"/>
              <w:marBottom w:val="0"/>
              <w:divBdr>
                <w:top w:val="none" w:sz="0" w:space="0" w:color="auto"/>
                <w:left w:val="none" w:sz="0" w:space="0" w:color="auto"/>
                <w:bottom w:val="none" w:sz="0" w:space="0" w:color="auto"/>
                <w:right w:val="none" w:sz="0" w:space="0" w:color="auto"/>
              </w:divBdr>
            </w:div>
            <w:div w:id="1508209692">
              <w:marLeft w:val="0"/>
              <w:marRight w:val="0"/>
              <w:marTop w:val="0"/>
              <w:marBottom w:val="0"/>
              <w:divBdr>
                <w:top w:val="none" w:sz="0" w:space="0" w:color="auto"/>
                <w:left w:val="none" w:sz="0" w:space="0" w:color="auto"/>
                <w:bottom w:val="none" w:sz="0" w:space="0" w:color="auto"/>
                <w:right w:val="none" w:sz="0" w:space="0" w:color="auto"/>
              </w:divBdr>
            </w:div>
            <w:div w:id="1541085545">
              <w:marLeft w:val="0"/>
              <w:marRight w:val="0"/>
              <w:marTop w:val="0"/>
              <w:marBottom w:val="0"/>
              <w:divBdr>
                <w:top w:val="none" w:sz="0" w:space="0" w:color="auto"/>
                <w:left w:val="none" w:sz="0" w:space="0" w:color="auto"/>
                <w:bottom w:val="none" w:sz="0" w:space="0" w:color="auto"/>
                <w:right w:val="none" w:sz="0" w:space="0" w:color="auto"/>
              </w:divBdr>
            </w:div>
            <w:div w:id="1662394672">
              <w:marLeft w:val="0"/>
              <w:marRight w:val="75"/>
              <w:marTop w:val="0"/>
              <w:marBottom w:val="0"/>
              <w:divBdr>
                <w:top w:val="none" w:sz="0" w:space="0" w:color="auto"/>
                <w:left w:val="none" w:sz="0" w:space="0" w:color="auto"/>
                <w:bottom w:val="none" w:sz="0" w:space="0" w:color="auto"/>
                <w:right w:val="none" w:sz="0" w:space="0" w:color="auto"/>
              </w:divBdr>
            </w:div>
            <w:div w:id="21078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1593">
      <w:bodyDiv w:val="1"/>
      <w:marLeft w:val="0"/>
      <w:marRight w:val="0"/>
      <w:marTop w:val="0"/>
      <w:marBottom w:val="0"/>
      <w:divBdr>
        <w:top w:val="none" w:sz="0" w:space="0" w:color="auto"/>
        <w:left w:val="none" w:sz="0" w:space="0" w:color="auto"/>
        <w:bottom w:val="none" w:sz="0" w:space="0" w:color="auto"/>
        <w:right w:val="none" w:sz="0" w:space="0" w:color="auto"/>
      </w:divBdr>
    </w:div>
    <w:div w:id="1136797171">
      <w:bodyDiv w:val="1"/>
      <w:marLeft w:val="0"/>
      <w:marRight w:val="0"/>
      <w:marTop w:val="0"/>
      <w:marBottom w:val="0"/>
      <w:divBdr>
        <w:top w:val="none" w:sz="0" w:space="0" w:color="auto"/>
        <w:left w:val="none" w:sz="0" w:space="0" w:color="auto"/>
        <w:bottom w:val="none" w:sz="0" w:space="0" w:color="auto"/>
        <w:right w:val="none" w:sz="0" w:space="0" w:color="auto"/>
      </w:divBdr>
    </w:div>
    <w:div w:id="1138065142">
      <w:bodyDiv w:val="1"/>
      <w:marLeft w:val="0"/>
      <w:marRight w:val="0"/>
      <w:marTop w:val="0"/>
      <w:marBottom w:val="0"/>
      <w:divBdr>
        <w:top w:val="none" w:sz="0" w:space="0" w:color="auto"/>
        <w:left w:val="none" w:sz="0" w:space="0" w:color="auto"/>
        <w:bottom w:val="none" w:sz="0" w:space="0" w:color="auto"/>
        <w:right w:val="none" w:sz="0" w:space="0" w:color="auto"/>
      </w:divBdr>
    </w:div>
    <w:div w:id="1138651275">
      <w:bodyDiv w:val="1"/>
      <w:marLeft w:val="0"/>
      <w:marRight w:val="0"/>
      <w:marTop w:val="0"/>
      <w:marBottom w:val="0"/>
      <w:divBdr>
        <w:top w:val="none" w:sz="0" w:space="0" w:color="auto"/>
        <w:left w:val="none" w:sz="0" w:space="0" w:color="auto"/>
        <w:bottom w:val="none" w:sz="0" w:space="0" w:color="auto"/>
        <w:right w:val="none" w:sz="0" w:space="0" w:color="auto"/>
      </w:divBdr>
    </w:div>
    <w:div w:id="1139802286">
      <w:bodyDiv w:val="1"/>
      <w:marLeft w:val="0"/>
      <w:marRight w:val="0"/>
      <w:marTop w:val="0"/>
      <w:marBottom w:val="0"/>
      <w:divBdr>
        <w:top w:val="none" w:sz="0" w:space="0" w:color="auto"/>
        <w:left w:val="none" w:sz="0" w:space="0" w:color="auto"/>
        <w:bottom w:val="none" w:sz="0" w:space="0" w:color="auto"/>
        <w:right w:val="none" w:sz="0" w:space="0" w:color="auto"/>
      </w:divBdr>
    </w:div>
    <w:div w:id="1140150897">
      <w:bodyDiv w:val="1"/>
      <w:marLeft w:val="0"/>
      <w:marRight w:val="0"/>
      <w:marTop w:val="0"/>
      <w:marBottom w:val="0"/>
      <w:divBdr>
        <w:top w:val="none" w:sz="0" w:space="0" w:color="auto"/>
        <w:left w:val="none" w:sz="0" w:space="0" w:color="auto"/>
        <w:bottom w:val="none" w:sz="0" w:space="0" w:color="auto"/>
        <w:right w:val="none" w:sz="0" w:space="0" w:color="auto"/>
      </w:divBdr>
    </w:div>
    <w:div w:id="1140154199">
      <w:bodyDiv w:val="1"/>
      <w:marLeft w:val="0"/>
      <w:marRight w:val="0"/>
      <w:marTop w:val="0"/>
      <w:marBottom w:val="0"/>
      <w:divBdr>
        <w:top w:val="none" w:sz="0" w:space="0" w:color="auto"/>
        <w:left w:val="none" w:sz="0" w:space="0" w:color="auto"/>
        <w:bottom w:val="none" w:sz="0" w:space="0" w:color="auto"/>
        <w:right w:val="none" w:sz="0" w:space="0" w:color="auto"/>
      </w:divBdr>
    </w:div>
    <w:div w:id="1148206796">
      <w:bodyDiv w:val="1"/>
      <w:marLeft w:val="0"/>
      <w:marRight w:val="0"/>
      <w:marTop w:val="0"/>
      <w:marBottom w:val="0"/>
      <w:divBdr>
        <w:top w:val="none" w:sz="0" w:space="0" w:color="auto"/>
        <w:left w:val="none" w:sz="0" w:space="0" w:color="auto"/>
        <w:bottom w:val="none" w:sz="0" w:space="0" w:color="auto"/>
        <w:right w:val="none" w:sz="0" w:space="0" w:color="auto"/>
      </w:divBdr>
    </w:div>
    <w:div w:id="1156073808">
      <w:bodyDiv w:val="1"/>
      <w:marLeft w:val="0"/>
      <w:marRight w:val="0"/>
      <w:marTop w:val="0"/>
      <w:marBottom w:val="0"/>
      <w:divBdr>
        <w:top w:val="none" w:sz="0" w:space="0" w:color="auto"/>
        <w:left w:val="none" w:sz="0" w:space="0" w:color="auto"/>
        <w:bottom w:val="none" w:sz="0" w:space="0" w:color="auto"/>
        <w:right w:val="none" w:sz="0" w:space="0" w:color="auto"/>
      </w:divBdr>
    </w:div>
    <w:div w:id="1157497176">
      <w:bodyDiv w:val="1"/>
      <w:marLeft w:val="0"/>
      <w:marRight w:val="0"/>
      <w:marTop w:val="0"/>
      <w:marBottom w:val="0"/>
      <w:divBdr>
        <w:top w:val="none" w:sz="0" w:space="0" w:color="auto"/>
        <w:left w:val="none" w:sz="0" w:space="0" w:color="auto"/>
        <w:bottom w:val="none" w:sz="0" w:space="0" w:color="auto"/>
        <w:right w:val="none" w:sz="0" w:space="0" w:color="auto"/>
      </w:divBdr>
    </w:div>
    <w:div w:id="1158113377">
      <w:bodyDiv w:val="1"/>
      <w:marLeft w:val="0"/>
      <w:marRight w:val="0"/>
      <w:marTop w:val="0"/>
      <w:marBottom w:val="0"/>
      <w:divBdr>
        <w:top w:val="none" w:sz="0" w:space="0" w:color="auto"/>
        <w:left w:val="none" w:sz="0" w:space="0" w:color="auto"/>
        <w:bottom w:val="none" w:sz="0" w:space="0" w:color="auto"/>
        <w:right w:val="none" w:sz="0" w:space="0" w:color="auto"/>
      </w:divBdr>
    </w:div>
    <w:div w:id="1163427179">
      <w:bodyDiv w:val="1"/>
      <w:marLeft w:val="0"/>
      <w:marRight w:val="0"/>
      <w:marTop w:val="0"/>
      <w:marBottom w:val="0"/>
      <w:divBdr>
        <w:top w:val="none" w:sz="0" w:space="0" w:color="auto"/>
        <w:left w:val="none" w:sz="0" w:space="0" w:color="auto"/>
        <w:bottom w:val="none" w:sz="0" w:space="0" w:color="auto"/>
        <w:right w:val="none" w:sz="0" w:space="0" w:color="auto"/>
      </w:divBdr>
    </w:div>
    <w:div w:id="1164276906">
      <w:bodyDiv w:val="1"/>
      <w:marLeft w:val="0"/>
      <w:marRight w:val="0"/>
      <w:marTop w:val="0"/>
      <w:marBottom w:val="0"/>
      <w:divBdr>
        <w:top w:val="none" w:sz="0" w:space="0" w:color="auto"/>
        <w:left w:val="none" w:sz="0" w:space="0" w:color="auto"/>
        <w:bottom w:val="none" w:sz="0" w:space="0" w:color="auto"/>
        <w:right w:val="none" w:sz="0" w:space="0" w:color="auto"/>
      </w:divBdr>
    </w:div>
    <w:div w:id="1165432984">
      <w:bodyDiv w:val="1"/>
      <w:marLeft w:val="0"/>
      <w:marRight w:val="0"/>
      <w:marTop w:val="0"/>
      <w:marBottom w:val="0"/>
      <w:divBdr>
        <w:top w:val="none" w:sz="0" w:space="0" w:color="auto"/>
        <w:left w:val="none" w:sz="0" w:space="0" w:color="auto"/>
        <w:bottom w:val="none" w:sz="0" w:space="0" w:color="auto"/>
        <w:right w:val="none" w:sz="0" w:space="0" w:color="auto"/>
      </w:divBdr>
    </w:div>
    <w:div w:id="1173759557">
      <w:bodyDiv w:val="1"/>
      <w:marLeft w:val="0"/>
      <w:marRight w:val="0"/>
      <w:marTop w:val="0"/>
      <w:marBottom w:val="0"/>
      <w:divBdr>
        <w:top w:val="none" w:sz="0" w:space="0" w:color="auto"/>
        <w:left w:val="none" w:sz="0" w:space="0" w:color="auto"/>
        <w:bottom w:val="none" w:sz="0" w:space="0" w:color="auto"/>
        <w:right w:val="none" w:sz="0" w:space="0" w:color="auto"/>
      </w:divBdr>
    </w:div>
    <w:div w:id="1175339756">
      <w:bodyDiv w:val="1"/>
      <w:marLeft w:val="0"/>
      <w:marRight w:val="0"/>
      <w:marTop w:val="0"/>
      <w:marBottom w:val="0"/>
      <w:divBdr>
        <w:top w:val="none" w:sz="0" w:space="0" w:color="auto"/>
        <w:left w:val="none" w:sz="0" w:space="0" w:color="auto"/>
        <w:bottom w:val="none" w:sz="0" w:space="0" w:color="auto"/>
        <w:right w:val="none" w:sz="0" w:space="0" w:color="auto"/>
      </w:divBdr>
    </w:div>
    <w:div w:id="1177957879">
      <w:bodyDiv w:val="1"/>
      <w:marLeft w:val="0"/>
      <w:marRight w:val="0"/>
      <w:marTop w:val="0"/>
      <w:marBottom w:val="0"/>
      <w:divBdr>
        <w:top w:val="none" w:sz="0" w:space="0" w:color="auto"/>
        <w:left w:val="none" w:sz="0" w:space="0" w:color="auto"/>
        <w:bottom w:val="none" w:sz="0" w:space="0" w:color="auto"/>
        <w:right w:val="none" w:sz="0" w:space="0" w:color="auto"/>
      </w:divBdr>
    </w:div>
    <w:div w:id="1179927350">
      <w:bodyDiv w:val="1"/>
      <w:marLeft w:val="0"/>
      <w:marRight w:val="0"/>
      <w:marTop w:val="0"/>
      <w:marBottom w:val="0"/>
      <w:divBdr>
        <w:top w:val="none" w:sz="0" w:space="0" w:color="auto"/>
        <w:left w:val="none" w:sz="0" w:space="0" w:color="auto"/>
        <w:bottom w:val="none" w:sz="0" w:space="0" w:color="auto"/>
        <w:right w:val="none" w:sz="0" w:space="0" w:color="auto"/>
      </w:divBdr>
    </w:div>
    <w:div w:id="1181316188">
      <w:bodyDiv w:val="1"/>
      <w:marLeft w:val="0"/>
      <w:marRight w:val="0"/>
      <w:marTop w:val="0"/>
      <w:marBottom w:val="0"/>
      <w:divBdr>
        <w:top w:val="none" w:sz="0" w:space="0" w:color="auto"/>
        <w:left w:val="none" w:sz="0" w:space="0" w:color="auto"/>
        <w:bottom w:val="none" w:sz="0" w:space="0" w:color="auto"/>
        <w:right w:val="none" w:sz="0" w:space="0" w:color="auto"/>
      </w:divBdr>
    </w:div>
    <w:div w:id="1181620919">
      <w:bodyDiv w:val="1"/>
      <w:marLeft w:val="0"/>
      <w:marRight w:val="0"/>
      <w:marTop w:val="0"/>
      <w:marBottom w:val="0"/>
      <w:divBdr>
        <w:top w:val="none" w:sz="0" w:space="0" w:color="auto"/>
        <w:left w:val="none" w:sz="0" w:space="0" w:color="auto"/>
        <w:bottom w:val="none" w:sz="0" w:space="0" w:color="auto"/>
        <w:right w:val="none" w:sz="0" w:space="0" w:color="auto"/>
      </w:divBdr>
    </w:div>
    <w:div w:id="1183201031">
      <w:bodyDiv w:val="1"/>
      <w:marLeft w:val="0"/>
      <w:marRight w:val="0"/>
      <w:marTop w:val="0"/>
      <w:marBottom w:val="0"/>
      <w:divBdr>
        <w:top w:val="none" w:sz="0" w:space="0" w:color="auto"/>
        <w:left w:val="none" w:sz="0" w:space="0" w:color="auto"/>
        <w:bottom w:val="none" w:sz="0" w:space="0" w:color="auto"/>
        <w:right w:val="none" w:sz="0" w:space="0" w:color="auto"/>
      </w:divBdr>
    </w:div>
    <w:div w:id="1188524553">
      <w:bodyDiv w:val="1"/>
      <w:marLeft w:val="0"/>
      <w:marRight w:val="0"/>
      <w:marTop w:val="0"/>
      <w:marBottom w:val="0"/>
      <w:divBdr>
        <w:top w:val="none" w:sz="0" w:space="0" w:color="auto"/>
        <w:left w:val="none" w:sz="0" w:space="0" w:color="auto"/>
        <w:bottom w:val="none" w:sz="0" w:space="0" w:color="auto"/>
        <w:right w:val="none" w:sz="0" w:space="0" w:color="auto"/>
      </w:divBdr>
      <w:divsChild>
        <w:div w:id="20934368">
          <w:marLeft w:val="0"/>
          <w:marRight w:val="0"/>
          <w:marTop w:val="0"/>
          <w:marBottom w:val="0"/>
          <w:divBdr>
            <w:top w:val="none" w:sz="0" w:space="0" w:color="auto"/>
            <w:left w:val="none" w:sz="0" w:space="0" w:color="auto"/>
            <w:bottom w:val="none" w:sz="0" w:space="0" w:color="auto"/>
            <w:right w:val="none" w:sz="0" w:space="0" w:color="auto"/>
          </w:divBdr>
        </w:div>
      </w:divsChild>
    </w:div>
    <w:div w:id="1194030239">
      <w:bodyDiv w:val="1"/>
      <w:marLeft w:val="0"/>
      <w:marRight w:val="0"/>
      <w:marTop w:val="0"/>
      <w:marBottom w:val="0"/>
      <w:divBdr>
        <w:top w:val="none" w:sz="0" w:space="0" w:color="auto"/>
        <w:left w:val="none" w:sz="0" w:space="0" w:color="auto"/>
        <w:bottom w:val="none" w:sz="0" w:space="0" w:color="auto"/>
        <w:right w:val="none" w:sz="0" w:space="0" w:color="auto"/>
      </w:divBdr>
    </w:div>
    <w:div w:id="1197696731">
      <w:bodyDiv w:val="1"/>
      <w:marLeft w:val="0"/>
      <w:marRight w:val="0"/>
      <w:marTop w:val="0"/>
      <w:marBottom w:val="0"/>
      <w:divBdr>
        <w:top w:val="none" w:sz="0" w:space="0" w:color="auto"/>
        <w:left w:val="none" w:sz="0" w:space="0" w:color="auto"/>
        <w:bottom w:val="none" w:sz="0" w:space="0" w:color="auto"/>
        <w:right w:val="none" w:sz="0" w:space="0" w:color="auto"/>
      </w:divBdr>
    </w:div>
    <w:div w:id="1199929348">
      <w:bodyDiv w:val="1"/>
      <w:marLeft w:val="0"/>
      <w:marRight w:val="0"/>
      <w:marTop w:val="0"/>
      <w:marBottom w:val="0"/>
      <w:divBdr>
        <w:top w:val="none" w:sz="0" w:space="0" w:color="auto"/>
        <w:left w:val="none" w:sz="0" w:space="0" w:color="auto"/>
        <w:bottom w:val="none" w:sz="0" w:space="0" w:color="auto"/>
        <w:right w:val="none" w:sz="0" w:space="0" w:color="auto"/>
      </w:divBdr>
    </w:div>
    <w:div w:id="1206715405">
      <w:bodyDiv w:val="1"/>
      <w:marLeft w:val="0"/>
      <w:marRight w:val="0"/>
      <w:marTop w:val="0"/>
      <w:marBottom w:val="0"/>
      <w:divBdr>
        <w:top w:val="none" w:sz="0" w:space="0" w:color="auto"/>
        <w:left w:val="none" w:sz="0" w:space="0" w:color="auto"/>
        <w:bottom w:val="none" w:sz="0" w:space="0" w:color="auto"/>
        <w:right w:val="none" w:sz="0" w:space="0" w:color="auto"/>
      </w:divBdr>
    </w:div>
    <w:div w:id="1207180871">
      <w:bodyDiv w:val="1"/>
      <w:marLeft w:val="0"/>
      <w:marRight w:val="0"/>
      <w:marTop w:val="0"/>
      <w:marBottom w:val="0"/>
      <w:divBdr>
        <w:top w:val="none" w:sz="0" w:space="0" w:color="auto"/>
        <w:left w:val="none" w:sz="0" w:space="0" w:color="auto"/>
        <w:bottom w:val="none" w:sz="0" w:space="0" w:color="auto"/>
        <w:right w:val="none" w:sz="0" w:space="0" w:color="auto"/>
      </w:divBdr>
    </w:div>
    <w:div w:id="1207647152">
      <w:bodyDiv w:val="1"/>
      <w:marLeft w:val="0"/>
      <w:marRight w:val="0"/>
      <w:marTop w:val="0"/>
      <w:marBottom w:val="0"/>
      <w:divBdr>
        <w:top w:val="none" w:sz="0" w:space="0" w:color="auto"/>
        <w:left w:val="none" w:sz="0" w:space="0" w:color="auto"/>
        <w:bottom w:val="none" w:sz="0" w:space="0" w:color="auto"/>
        <w:right w:val="none" w:sz="0" w:space="0" w:color="auto"/>
      </w:divBdr>
      <w:divsChild>
        <w:div w:id="864903580">
          <w:marLeft w:val="0"/>
          <w:marRight w:val="0"/>
          <w:marTop w:val="0"/>
          <w:marBottom w:val="0"/>
          <w:divBdr>
            <w:top w:val="none" w:sz="0" w:space="0" w:color="auto"/>
            <w:left w:val="none" w:sz="0" w:space="0" w:color="auto"/>
            <w:bottom w:val="none" w:sz="0" w:space="0" w:color="auto"/>
            <w:right w:val="none" w:sz="0" w:space="0" w:color="auto"/>
          </w:divBdr>
          <w:divsChild>
            <w:div w:id="3017797">
              <w:marLeft w:val="0"/>
              <w:marRight w:val="0"/>
              <w:marTop w:val="0"/>
              <w:marBottom w:val="0"/>
              <w:divBdr>
                <w:top w:val="none" w:sz="0" w:space="0" w:color="auto"/>
                <w:left w:val="none" w:sz="0" w:space="0" w:color="auto"/>
                <w:bottom w:val="none" w:sz="0" w:space="0" w:color="auto"/>
                <w:right w:val="none" w:sz="0" w:space="0" w:color="auto"/>
              </w:divBdr>
            </w:div>
            <w:div w:id="58944100">
              <w:marLeft w:val="0"/>
              <w:marRight w:val="0"/>
              <w:marTop w:val="0"/>
              <w:marBottom w:val="0"/>
              <w:divBdr>
                <w:top w:val="none" w:sz="0" w:space="0" w:color="auto"/>
                <w:left w:val="none" w:sz="0" w:space="0" w:color="auto"/>
                <w:bottom w:val="none" w:sz="0" w:space="0" w:color="auto"/>
                <w:right w:val="none" w:sz="0" w:space="0" w:color="auto"/>
              </w:divBdr>
            </w:div>
            <w:div w:id="80609904">
              <w:marLeft w:val="0"/>
              <w:marRight w:val="0"/>
              <w:marTop w:val="0"/>
              <w:marBottom w:val="0"/>
              <w:divBdr>
                <w:top w:val="none" w:sz="0" w:space="0" w:color="auto"/>
                <w:left w:val="none" w:sz="0" w:space="0" w:color="auto"/>
                <w:bottom w:val="none" w:sz="0" w:space="0" w:color="auto"/>
                <w:right w:val="none" w:sz="0" w:space="0" w:color="auto"/>
              </w:divBdr>
            </w:div>
            <w:div w:id="238099184">
              <w:marLeft w:val="0"/>
              <w:marRight w:val="0"/>
              <w:marTop w:val="0"/>
              <w:marBottom w:val="0"/>
              <w:divBdr>
                <w:top w:val="none" w:sz="0" w:space="0" w:color="auto"/>
                <w:left w:val="none" w:sz="0" w:space="0" w:color="auto"/>
                <w:bottom w:val="none" w:sz="0" w:space="0" w:color="auto"/>
                <w:right w:val="none" w:sz="0" w:space="0" w:color="auto"/>
              </w:divBdr>
            </w:div>
            <w:div w:id="408692231">
              <w:marLeft w:val="0"/>
              <w:marRight w:val="0"/>
              <w:marTop w:val="0"/>
              <w:marBottom w:val="0"/>
              <w:divBdr>
                <w:top w:val="none" w:sz="0" w:space="0" w:color="auto"/>
                <w:left w:val="none" w:sz="0" w:space="0" w:color="auto"/>
                <w:bottom w:val="none" w:sz="0" w:space="0" w:color="auto"/>
                <w:right w:val="none" w:sz="0" w:space="0" w:color="auto"/>
              </w:divBdr>
            </w:div>
            <w:div w:id="647517332">
              <w:marLeft w:val="0"/>
              <w:marRight w:val="0"/>
              <w:marTop w:val="0"/>
              <w:marBottom w:val="0"/>
              <w:divBdr>
                <w:top w:val="none" w:sz="0" w:space="0" w:color="auto"/>
                <w:left w:val="none" w:sz="0" w:space="0" w:color="auto"/>
                <w:bottom w:val="none" w:sz="0" w:space="0" w:color="auto"/>
                <w:right w:val="none" w:sz="0" w:space="0" w:color="auto"/>
              </w:divBdr>
            </w:div>
            <w:div w:id="989485014">
              <w:marLeft w:val="0"/>
              <w:marRight w:val="0"/>
              <w:marTop w:val="0"/>
              <w:marBottom w:val="0"/>
              <w:divBdr>
                <w:top w:val="none" w:sz="0" w:space="0" w:color="auto"/>
                <w:left w:val="none" w:sz="0" w:space="0" w:color="auto"/>
                <w:bottom w:val="none" w:sz="0" w:space="0" w:color="auto"/>
                <w:right w:val="none" w:sz="0" w:space="0" w:color="auto"/>
              </w:divBdr>
            </w:div>
            <w:div w:id="1111247397">
              <w:marLeft w:val="0"/>
              <w:marRight w:val="0"/>
              <w:marTop w:val="0"/>
              <w:marBottom w:val="0"/>
              <w:divBdr>
                <w:top w:val="none" w:sz="0" w:space="0" w:color="auto"/>
                <w:left w:val="none" w:sz="0" w:space="0" w:color="auto"/>
                <w:bottom w:val="none" w:sz="0" w:space="0" w:color="auto"/>
                <w:right w:val="none" w:sz="0" w:space="0" w:color="auto"/>
              </w:divBdr>
            </w:div>
            <w:div w:id="1177774314">
              <w:marLeft w:val="0"/>
              <w:marRight w:val="0"/>
              <w:marTop w:val="0"/>
              <w:marBottom w:val="0"/>
              <w:divBdr>
                <w:top w:val="none" w:sz="0" w:space="0" w:color="auto"/>
                <w:left w:val="none" w:sz="0" w:space="0" w:color="auto"/>
                <w:bottom w:val="none" w:sz="0" w:space="0" w:color="auto"/>
                <w:right w:val="none" w:sz="0" w:space="0" w:color="auto"/>
              </w:divBdr>
            </w:div>
            <w:div w:id="1203438275">
              <w:marLeft w:val="0"/>
              <w:marRight w:val="0"/>
              <w:marTop w:val="0"/>
              <w:marBottom w:val="0"/>
              <w:divBdr>
                <w:top w:val="none" w:sz="0" w:space="0" w:color="auto"/>
                <w:left w:val="none" w:sz="0" w:space="0" w:color="auto"/>
                <w:bottom w:val="none" w:sz="0" w:space="0" w:color="auto"/>
                <w:right w:val="none" w:sz="0" w:space="0" w:color="auto"/>
              </w:divBdr>
            </w:div>
            <w:div w:id="1218857818">
              <w:marLeft w:val="0"/>
              <w:marRight w:val="0"/>
              <w:marTop w:val="0"/>
              <w:marBottom w:val="0"/>
              <w:divBdr>
                <w:top w:val="none" w:sz="0" w:space="0" w:color="auto"/>
                <w:left w:val="none" w:sz="0" w:space="0" w:color="auto"/>
                <w:bottom w:val="none" w:sz="0" w:space="0" w:color="auto"/>
                <w:right w:val="none" w:sz="0" w:space="0" w:color="auto"/>
              </w:divBdr>
            </w:div>
            <w:div w:id="1274678305">
              <w:marLeft w:val="0"/>
              <w:marRight w:val="0"/>
              <w:marTop w:val="0"/>
              <w:marBottom w:val="0"/>
              <w:divBdr>
                <w:top w:val="none" w:sz="0" w:space="0" w:color="auto"/>
                <w:left w:val="none" w:sz="0" w:space="0" w:color="auto"/>
                <w:bottom w:val="none" w:sz="0" w:space="0" w:color="auto"/>
                <w:right w:val="none" w:sz="0" w:space="0" w:color="auto"/>
              </w:divBdr>
            </w:div>
            <w:div w:id="1308510066">
              <w:marLeft w:val="0"/>
              <w:marRight w:val="0"/>
              <w:marTop w:val="0"/>
              <w:marBottom w:val="0"/>
              <w:divBdr>
                <w:top w:val="none" w:sz="0" w:space="0" w:color="auto"/>
                <w:left w:val="none" w:sz="0" w:space="0" w:color="auto"/>
                <w:bottom w:val="none" w:sz="0" w:space="0" w:color="auto"/>
                <w:right w:val="none" w:sz="0" w:space="0" w:color="auto"/>
              </w:divBdr>
            </w:div>
            <w:div w:id="1409186345">
              <w:marLeft w:val="0"/>
              <w:marRight w:val="0"/>
              <w:marTop w:val="0"/>
              <w:marBottom w:val="0"/>
              <w:divBdr>
                <w:top w:val="none" w:sz="0" w:space="0" w:color="auto"/>
                <w:left w:val="none" w:sz="0" w:space="0" w:color="auto"/>
                <w:bottom w:val="none" w:sz="0" w:space="0" w:color="auto"/>
                <w:right w:val="none" w:sz="0" w:space="0" w:color="auto"/>
              </w:divBdr>
            </w:div>
            <w:div w:id="1458718683">
              <w:marLeft w:val="0"/>
              <w:marRight w:val="0"/>
              <w:marTop w:val="0"/>
              <w:marBottom w:val="0"/>
              <w:divBdr>
                <w:top w:val="none" w:sz="0" w:space="0" w:color="auto"/>
                <w:left w:val="none" w:sz="0" w:space="0" w:color="auto"/>
                <w:bottom w:val="none" w:sz="0" w:space="0" w:color="auto"/>
                <w:right w:val="none" w:sz="0" w:space="0" w:color="auto"/>
              </w:divBdr>
            </w:div>
            <w:div w:id="1558786026">
              <w:marLeft w:val="0"/>
              <w:marRight w:val="0"/>
              <w:marTop w:val="0"/>
              <w:marBottom w:val="0"/>
              <w:divBdr>
                <w:top w:val="none" w:sz="0" w:space="0" w:color="auto"/>
                <w:left w:val="none" w:sz="0" w:space="0" w:color="auto"/>
                <w:bottom w:val="none" w:sz="0" w:space="0" w:color="auto"/>
                <w:right w:val="none" w:sz="0" w:space="0" w:color="auto"/>
              </w:divBdr>
            </w:div>
            <w:div w:id="1592814017">
              <w:marLeft w:val="0"/>
              <w:marRight w:val="0"/>
              <w:marTop w:val="0"/>
              <w:marBottom w:val="0"/>
              <w:divBdr>
                <w:top w:val="none" w:sz="0" w:space="0" w:color="auto"/>
                <w:left w:val="none" w:sz="0" w:space="0" w:color="auto"/>
                <w:bottom w:val="none" w:sz="0" w:space="0" w:color="auto"/>
                <w:right w:val="none" w:sz="0" w:space="0" w:color="auto"/>
              </w:divBdr>
            </w:div>
            <w:div w:id="1606687789">
              <w:marLeft w:val="0"/>
              <w:marRight w:val="0"/>
              <w:marTop w:val="0"/>
              <w:marBottom w:val="0"/>
              <w:divBdr>
                <w:top w:val="none" w:sz="0" w:space="0" w:color="auto"/>
                <w:left w:val="none" w:sz="0" w:space="0" w:color="auto"/>
                <w:bottom w:val="none" w:sz="0" w:space="0" w:color="auto"/>
                <w:right w:val="none" w:sz="0" w:space="0" w:color="auto"/>
              </w:divBdr>
            </w:div>
            <w:div w:id="1875653511">
              <w:marLeft w:val="0"/>
              <w:marRight w:val="0"/>
              <w:marTop w:val="0"/>
              <w:marBottom w:val="0"/>
              <w:divBdr>
                <w:top w:val="none" w:sz="0" w:space="0" w:color="auto"/>
                <w:left w:val="none" w:sz="0" w:space="0" w:color="auto"/>
                <w:bottom w:val="none" w:sz="0" w:space="0" w:color="auto"/>
                <w:right w:val="none" w:sz="0" w:space="0" w:color="auto"/>
              </w:divBdr>
            </w:div>
            <w:div w:id="1978878544">
              <w:marLeft w:val="0"/>
              <w:marRight w:val="0"/>
              <w:marTop w:val="0"/>
              <w:marBottom w:val="0"/>
              <w:divBdr>
                <w:top w:val="none" w:sz="0" w:space="0" w:color="auto"/>
                <w:left w:val="none" w:sz="0" w:space="0" w:color="auto"/>
                <w:bottom w:val="none" w:sz="0" w:space="0" w:color="auto"/>
                <w:right w:val="none" w:sz="0" w:space="0" w:color="auto"/>
              </w:divBdr>
            </w:div>
            <w:div w:id="2026785813">
              <w:marLeft w:val="0"/>
              <w:marRight w:val="0"/>
              <w:marTop w:val="0"/>
              <w:marBottom w:val="0"/>
              <w:divBdr>
                <w:top w:val="none" w:sz="0" w:space="0" w:color="auto"/>
                <w:left w:val="none" w:sz="0" w:space="0" w:color="auto"/>
                <w:bottom w:val="none" w:sz="0" w:space="0" w:color="auto"/>
                <w:right w:val="none" w:sz="0" w:space="0" w:color="auto"/>
              </w:divBdr>
            </w:div>
            <w:div w:id="2028288833">
              <w:marLeft w:val="0"/>
              <w:marRight w:val="0"/>
              <w:marTop w:val="0"/>
              <w:marBottom w:val="0"/>
              <w:divBdr>
                <w:top w:val="none" w:sz="0" w:space="0" w:color="auto"/>
                <w:left w:val="none" w:sz="0" w:space="0" w:color="auto"/>
                <w:bottom w:val="none" w:sz="0" w:space="0" w:color="auto"/>
                <w:right w:val="none" w:sz="0" w:space="0" w:color="auto"/>
              </w:divBdr>
            </w:div>
            <w:div w:id="2044091885">
              <w:marLeft w:val="0"/>
              <w:marRight w:val="0"/>
              <w:marTop w:val="0"/>
              <w:marBottom w:val="0"/>
              <w:divBdr>
                <w:top w:val="none" w:sz="0" w:space="0" w:color="auto"/>
                <w:left w:val="none" w:sz="0" w:space="0" w:color="auto"/>
                <w:bottom w:val="none" w:sz="0" w:space="0" w:color="auto"/>
                <w:right w:val="none" w:sz="0" w:space="0" w:color="auto"/>
              </w:divBdr>
            </w:div>
            <w:div w:id="2058774929">
              <w:marLeft w:val="0"/>
              <w:marRight w:val="0"/>
              <w:marTop w:val="0"/>
              <w:marBottom w:val="0"/>
              <w:divBdr>
                <w:top w:val="none" w:sz="0" w:space="0" w:color="auto"/>
                <w:left w:val="none" w:sz="0" w:space="0" w:color="auto"/>
                <w:bottom w:val="none" w:sz="0" w:space="0" w:color="auto"/>
                <w:right w:val="none" w:sz="0" w:space="0" w:color="auto"/>
              </w:divBdr>
            </w:div>
            <w:div w:id="2074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201">
      <w:bodyDiv w:val="1"/>
      <w:marLeft w:val="0"/>
      <w:marRight w:val="0"/>
      <w:marTop w:val="0"/>
      <w:marBottom w:val="0"/>
      <w:divBdr>
        <w:top w:val="none" w:sz="0" w:space="0" w:color="auto"/>
        <w:left w:val="none" w:sz="0" w:space="0" w:color="auto"/>
        <w:bottom w:val="none" w:sz="0" w:space="0" w:color="auto"/>
        <w:right w:val="none" w:sz="0" w:space="0" w:color="auto"/>
      </w:divBdr>
    </w:div>
    <w:div w:id="1210000121">
      <w:bodyDiv w:val="1"/>
      <w:marLeft w:val="0"/>
      <w:marRight w:val="0"/>
      <w:marTop w:val="0"/>
      <w:marBottom w:val="0"/>
      <w:divBdr>
        <w:top w:val="none" w:sz="0" w:space="0" w:color="auto"/>
        <w:left w:val="none" w:sz="0" w:space="0" w:color="auto"/>
        <w:bottom w:val="none" w:sz="0" w:space="0" w:color="auto"/>
        <w:right w:val="none" w:sz="0" w:space="0" w:color="auto"/>
      </w:divBdr>
    </w:div>
    <w:div w:id="1212381081">
      <w:bodyDiv w:val="1"/>
      <w:marLeft w:val="0"/>
      <w:marRight w:val="0"/>
      <w:marTop w:val="0"/>
      <w:marBottom w:val="0"/>
      <w:divBdr>
        <w:top w:val="none" w:sz="0" w:space="0" w:color="auto"/>
        <w:left w:val="none" w:sz="0" w:space="0" w:color="auto"/>
        <w:bottom w:val="none" w:sz="0" w:space="0" w:color="auto"/>
        <w:right w:val="none" w:sz="0" w:space="0" w:color="auto"/>
      </w:divBdr>
      <w:divsChild>
        <w:div w:id="967660355">
          <w:marLeft w:val="0"/>
          <w:marRight w:val="0"/>
          <w:marTop w:val="0"/>
          <w:marBottom w:val="0"/>
          <w:divBdr>
            <w:top w:val="none" w:sz="0" w:space="0" w:color="auto"/>
            <w:left w:val="none" w:sz="0" w:space="0" w:color="auto"/>
            <w:bottom w:val="none" w:sz="0" w:space="0" w:color="auto"/>
            <w:right w:val="none" w:sz="0" w:space="0" w:color="auto"/>
          </w:divBdr>
        </w:div>
        <w:div w:id="1111165480">
          <w:marLeft w:val="0"/>
          <w:marRight w:val="0"/>
          <w:marTop w:val="0"/>
          <w:marBottom w:val="0"/>
          <w:divBdr>
            <w:top w:val="none" w:sz="0" w:space="0" w:color="auto"/>
            <w:left w:val="none" w:sz="0" w:space="0" w:color="auto"/>
            <w:bottom w:val="none" w:sz="0" w:space="0" w:color="auto"/>
            <w:right w:val="none" w:sz="0" w:space="0" w:color="auto"/>
          </w:divBdr>
        </w:div>
      </w:divsChild>
    </w:div>
    <w:div w:id="1214922080">
      <w:bodyDiv w:val="1"/>
      <w:marLeft w:val="0"/>
      <w:marRight w:val="0"/>
      <w:marTop w:val="0"/>
      <w:marBottom w:val="0"/>
      <w:divBdr>
        <w:top w:val="none" w:sz="0" w:space="0" w:color="auto"/>
        <w:left w:val="none" w:sz="0" w:space="0" w:color="auto"/>
        <w:bottom w:val="none" w:sz="0" w:space="0" w:color="auto"/>
        <w:right w:val="none" w:sz="0" w:space="0" w:color="auto"/>
      </w:divBdr>
    </w:div>
    <w:div w:id="1216698363">
      <w:bodyDiv w:val="1"/>
      <w:marLeft w:val="0"/>
      <w:marRight w:val="0"/>
      <w:marTop w:val="0"/>
      <w:marBottom w:val="0"/>
      <w:divBdr>
        <w:top w:val="none" w:sz="0" w:space="0" w:color="auto"/>
        <w:left w:val="none" w:sz="0" w:space="0" w:color="auto"/>
        <w:bottom w:val="none" w:sz="0" w:space="0" w:color="auto"/>
        <w:right w:val="none" w:sz="0" w:space="0" w:color="auto"/>
      </w:divBdr>
    </w:div>
    <w:div w:id="1218667293">
      <w:bodyDiv w:val="1"/>
      <w:marLeft w:val="0"/>
      <w:marRight w:val="0"/>
      <w:marTop w:val="0"/>
      <w:marBottom w:val="0"/>
      <w:divBdr>
        <w:top w:val="none" w:sz="0" w:space="0" w:color="auto"/>
        <w:left w:val="none" w:sz="0" w:space="0" w:color="auto"/>
        <w:bottom w:val="none" w:sz="0" w:space="0" w:color="auto"/>
        <w:right w:val="none" w:sz="0" w:space="0" w:color="auto"/>
      </w:divBdr>
    </w:div>
    <w:div w:id="1219321074">
      <w:bodyDiv w:val="1"/>
      <w:marLeft w:val="0"/>
      <w:marRight w:val="0"/>
      <w:marTop w:val="0"/>
      <w:marBottom w:val="0"/>
      <w:divBdr>
        <w:top w:val="none" w:sz="0" w:space="0" w:color="auto"/>
        <w:left w:val="none" w:sz="0" w:space="0" w:color="auto"/>
        <w:bottom w:val="none" w:sz="0" w:space="0" w:color="auto"/>
        <w:right w:val="none" w:sz="0" w:space="0" w:color="auto"/>
      </w:divBdr>
    </w:div>
    <w:div w:id="1219784298">
      <w:bodyDiv w:val="1"/>
      <w:marLeft w:val="0"/>
      <w:marRight w:val="0"/>
      <w:marTop w:val="0"/>
      <w:marBottom w:val="0"/>
      <w:divBdr>
        <w:top w:val="none" w:sz="0" w:space="0" w:color="auto"/>
        <w:left w:val="none" w:sz="0" w:space="0" w:color="auto"/>
        <w:bottom w:val="none" w:sz="0" w:space="0" w:color="auto"/>
        <w:right w:val="none" w:sz="0" w:space="0" w:color="auto"/>
      </w:divBdr>
    </w:div>
    <w:div w:id="1220019339">
      <w:bodyDiv w:val="1"/>
      <w:marLeft w:val="0"/>
      <w:marRight w:val="0"/>
      <w:marTop w:val="0"/>
      <w:marBottom w:val="0"/>
      <w:divBdr>
        <w:top w:val="none" w:sz="0" w:space="0" w:color="auto"/>
        <w:left w:val="none" w:sz="0" w:space="0" w:color="auto"/>
        <w:bottom w:val="none" w:sz="0" w:space="0" w:color="auto"/>
        <w:right w:val="none" w:sz="0" w:space="0" w:color="auto"/>
      </w:divBdr>
    </w:div>
    <w:div w:id="1222056794">
      <w:bodyDiv w:val="1"/>
      <w:marLeft w:val="0"/>
      <w:marRight w:val="0"/>
      <w:marTop w:val="0"/>
      <w:marBottom w:val="0"/>
      <w:divBdr>
        <w:top w:val="none" w:sz="0" w:space="0" w:color="auto"/>
        <w:left w:val="none" w:sz="0" w:space="0" w:color="auto"/>
        <w:bottom w:val="none" w:sz="0" w:space="0" w:color="auto"/>
        <w:right w:val="none" w:sz="0" w:space="0" w:color="auto"/>
      </w:divBdr>
      <w:divsChild>
        <w:div w:id="1224831723">
          <w:marLeft w:val="0"/>
          <w:marRight w:val="0"/>
          <w:marTop w:val="0"/>
          <w:marBottom w:val="0"/>
          <w:divBdr>
            <w:top w:val="none" w:sz="0" w:space="0" w:color="auto"/>
            <w:left w:val="none" w:sz="0" w:space="0" w:color="auto"/>
            <w:bottom w:val="none" w:sz="0" w:space="0" w:color="auto"/>
            <w:right w:val="none" w:sz="0" w:space="0" w:color="auto"/>
          </w:divBdr>
          <w:divsChild>
            <w:div w:id="1750419897">
              <w:marLeft w:val="0"/>
              <w:marRight w:val="0"/>
              <w:marTop w:val="0"/>
              <w:marBottom w:val="0"/>
              <w:divBdr>
                <w:top w:val="none" w:sz="0" w:space="0" w:color="auto"/>
                <w:left w:val="none" w:sz="0" w:space="0" w:color="auto"/>
                <w:bottom w:val="none" w:sz="0" w:space="0" w:color="auto"/>
                <w:right w:val="none" w:sz="0" w:space="0" w:color="auto"/>
              </w:divBdr>
            </w:div>
            <w:div w:id="1760712260">
              <w:marLeft w:val="300"/>
              <w:marRight w:val="0"/>
              <w:marTop w:val="0"/>
              <w:marBottom w:val="0"/>
              <w:divBdr>
                <w:top w:val="none" w:sz="0" w:space="0" w:color="auto"/>
                <w:left w:val="none" w:sz="0" w:space="0" w:color="auto"/>
                <w:bottom w:val="none" w:sz="0" w:space="0" w:color="auto"/>
                <w:right w:val="none" w:sz="0" w:space="0" w:color="auto"/>
              </w:divBdr>
            </w:div>
            <w:div w:id="332609292">
              <w:marLeft w:val="300"/>
              <w:marRight w:val="0"/>
              <w:marTop w:val="0"/>
              <w:marBottom w:val="0"/>
              <w:divBdr>
                <w:top w:val="none" w:sz="0" w:space="0" w:color="auto"/>
                <w:left w:val="none" w:sz="0" w:space="0" w:color="auto"/>
                <w:bottom w:val="none" w:sz="0" w:space="0" w:color="auto"/>
                <w:right w:val="none" w:sz="0" w:space="0" w:color="auto"/>
              </w:divBdr>
            </w:div>
            <w:div w:id="1726098509">
              <w:marLeft w:val="0"/>
              <w:marRight w:val="0"/>
              <w:marTop w:val="0"/>
              <w:marBottom w:val="0"/>
              <w:divBdr>
                <w:top w:val="none" w:sz="0" w:space="0" w:color="auto"/>
                <w:left w:val="none" w:sz="0" w:space="0" w:color="auto"/>
                <w:bottom w:val="none" w:sz="0" w:space="0" w:color="auto"/>
                <w:right w:val="none" w:sz="0" w:space="0" w:color="auto"/>
              </w:divBdr>
            </w:div>
            <w:div w:id="265692760">
              <w:marLeft w:val="60"/>
              <w:marRight w:val="0"/>
              <w:marTop w:val="0"/>
              <w:marBottom w:val="0"/>
              <w:divBdr>
                <w:top w:val="none" w:sz="0" w:space="0" w:color="auto"/>
                <w:left w:val="none" w:sz="0" w:space="0" w:color="auto"/>
                <w:bottom w:val="none" w:sz="0" w:space="0" w:color="auto"/>
                <w:right w:val="none" w:sz="0" w:space="0" w:color="auto"/>
              </w:divBdr>
            </w:div>
          </w:divsChild>
        </w:div>
        <w:div w:id="1680430798">
          <w:marLeft w:val="0"/>
          <w:marRight w:val="0"/>
          <w:marTop w:val="0"/>
          <w:marBottom w:val="0"/>
          <w:divBdr>
            <w:top w:val="none" w:sz="0" w:space="0" w:color="auto"/>
            <w:left w:val="none" w:sz="0" w:space="0" w:color="auto"/>
            <w:bottom w:val="none" w:sz="0" w:space="0" w:color="auto"/>
            <w:right w:val="none" w:sz="0" w:space="0" w:color="auto"/>
          </w:divBdr>
          <w:divsChild>
            <w:div w:id="462505141">
              <w:marLeft w:val="0"/>
              <w:marRight w:val="0"/>
              <w:marTop w:val="120"/>
              <w:marBottom w:val="0"/>
              <w:divBdr>
                <w:top w:val="none" w:sz="0" w:space="0" w:color="auto"/>
                <w:left w:val="none" w:sz="0" w:space="0" w:color="auto"/>
                <w:bottom w:val="none" w:sz="0" w:space="0" w:color="auto"/>
                <w:right w:val="none" w:sz="0" w:space="0" w:color="auto"/>
              </w:divBdr>
              <w:divsChild>
                <w:div w:id="1290477090">
                  <w:marLeft w:val="0"/>
                  <w:marRight w:val="0"/>
                  <w:marTop w:val="0"/>
                  <w:marBottom w:val="0"/>
                  <w:divBdr>
                    <w:top w:val="none" w:sz="0" w:space="0" w:color="auto"/>
                    <w:left w:val="none" w:sz="0" w:space="0" w:color="auto"/>
                    <w:bottom w:val="none" w:sz="0" w:space="0" w:color="auto"/>
                    <w:right w:val="none" w:sz="0" w:space="0" w:color="auto"/>
                  </w:divBdr>
                  <w:divsChild>
                    <w:div w:id="1453674034">
                      <w:marLeft w:val="0"/>
                      <w:marRight w:val="0"/>
                      <w:marTop w:val="0"/>
                      <w:marBottom w:val="0"/>
                      <w:divBdr>
                        <w:top w:val="none" w:sz="0" w:space="0" w:color="auto"/>
                        <w:left w:val="none" w:sz="0" w:space="0" w:color="auto"/>
                        <w:bottom w:val="none" w:sz="0" w:space="0" w:color="auto"/>
                        <w:right w:val="none" w:sz="0" w:space="0" w:color="auto"/>
                      </w:divBdr>
                    </w:div>
                    <w:div w:id="1764766377">
                      <w:marLeft w:val="0"/>
                      <w:marRight w:val="0"/>
                      <w:marTop w:val="0"/>
                      <w:marBottom w:val="0"/>
                      <w:divBdr>
                        <w:top w:val="none" w:sz="0" w:space="0" w:color="auto"/>
                        <w:left w:val="none" w:sz="0" w:space="0" w:color="auto"/>
                        <w:bottom w:val="none" w:sz="0" w:space="0" w:color="auto"/>
                        <w:right w:val="none" w:sz="0" w:space="0" w:color="auto"/>
                      </w:divBdr>
                    </w:div>
                    <w:div w:id="98991648">
                      <w:marLeft w:val="0"/>
                      <w:marRight w:val="0"/>
                      <w:marTop w:val="0"/>
                      <w:marBottom w:val="0"/>
                      <w:divBdr>
                        <w:top w:val="none" w:sz="0" w:space="0" w:color="auto"/>
                        <w:left w:val="none" w:sz="0" w:space="0" w:color="auto"/>
                        <w:bottom w:val="none" w:sz="0" w:space="0" w:color="auto"/>
                        <w:right w:val="none" w:sz="0" w:space="0" w:color="auto"/>
                      </w:divBdr>
                    </w:div>
                    <w:div w:id="1277519253">
                      <w:marLeft w:val="0"/>
                      <w:marRight w:val="0"/>
                      <w:marTop w:val="0"/>
                      <w:marBottom w:val="0"/>
                      <w:divBdr>
                        <w:top w:val="none" w:sz="0" w:space="0" w:color="auto"/>
                        <w:left w:val="none" w:sz="0" w:space="0" w:color="auto"/>
                        <w:bottom w:val="none" w:sz="0" w:space="0" w:color="auto"/>
                        <w:right w:val="none" w:sz="0" w:space="0" w:color="auto"/>
                      </w:divBdr>
                    </w:div>
                    <w:div w:id="888302522">
                      <w:marLeft w:val="0"/>
                      <w:marRight w:val="0"/>
                      <w:marTop w:val="0"/>
                      <w:marBottom w:val="0"/>
                      <w:divBdr>
                        <w:top w:val="none" w:sz="0" w:space="0" w:color="auto"/>
                        <w:left w:val="none" w:sz="0" w:space="0" w:color="auto"/>
                        <w:bottom w:val="none" w:sz="0" w:space="0" w:color="auto"/>
                        <w:right w:val="none" w:sz="0" w:space="0" w:color="auto"/>
                      </w:divBdr>
                    </w:div>
                    <w:div w:id="1511799762">
                      <w:marLeft w:val="0"/>
                      <w:marRight w:val="0"/>
                      <w:marTop w:val="0"/>
                      <w:marBottom w:val="0"/>
                      <w:divBdr>
                        <w:top w:val="none" w:sz="0" w:space="0" w:color="auto"/>
                        <w:left w:val="none" w:sz="0" w:space="0" w:color="auto"/>
                        <w:bottom w:val="none" w:sz="0" w:space="0" w:color="auto"/>
                        <w:right w:val="none" w:sz="0" w:space="0" w:color="auto"/>
                      </w:divBdr>
                    </w:div>
                    <w:div w:id="1872723657">
                      <w:marLeft w:val="0"/>
                      <w:marRight w:val="0"/>
                      <w:marTop w:val="0"/>
                      <w:marBottom w:val="0"/>
                      <w:divBdr>
                        <w:top w:val="none" w:sz="0" w:space="0" w:color="auto"/>
                        <w:left w:val="none" w:sz="0" w:space="0" w:color="auto"/>
                        <w:bottom w:val="none" w:sz="0" w:space="0" w:color="auto"/>
                        <w:right w:val="none" w:sz="0" w:space="0" w:color="auto"/>
                      </w:divBdr>
                    </w:div>
                    <w:div w:id="621619826">
                      <w:marLeft w:val="0"/>
                      <w:marRight w:val="0"/>
                      <w:marTop w:val="0"/>
                      <w:marBottom w:val="0"/>
                      <w:divBdr>
                        <w:top w:val="none" w:sz="0" w:space="0" w:color="auto"/>
                        <w:left w:val="none" w:sz="0" w:space="0" w:color="auto"/>
                        <w:bottom w:val="none" w:sz="0" w:space="0" w:color="auto"/>
                        <w:right w:val="none" w:sz="0" w:space="0" w:color="auto"/>
                      </w:divBdr>
                    </w:div>
                    <w:div w:id="1534688437">
                      <w:marLeft w:val="0"/>
                      <w:marRight w:val="0"/>
                      <w:marTop w:val="0"/>
                      <w:marBottom w:val="0"/>
                      <w:divBdr>
                        <w:top w:val="none" w:sz="0" w:space="0" w:color="auto"/>
                        <w:left w:val="none" w:sz="0" w:space="0" w:color="auto"/>
                        <w:bottom w:val="none" w:sz="0" w:space="0" w:color="auto"/>
                        <w:right w:val="none" w:sz="0" w:space="0" w:color="auto"/>
                      </w:divBdr>
                    </w:div>
                    <w:div w:id="1513059629">
                      <w:marLeft w:val="0"/>
                      <w:marRight w:val="0"/>
                      <w:marTop w:val="0"/>
                      <w:marBottom w:val="0"/>
                      <w:divBdr>
                        <w:top w:val="none" w:sz="0" w:space="0" w:color="auto"/>
                        <w:left w:val="none" w:sz="0" w:space="0" w:color="auto"/>
                        <w:bottom w:val="none" w:sz="0" w:space="0" w:color="auto"/>
                        <w:right w:val="none" w:sz="0" w:space="0" w:color="auto"/>
                      </w:divBdr>
                    </w:div>
                    <w:div w:id="1689483425">
                      <w:marLeft w:val="0"/>
                      <w:marRight w:val="0"/>
                      <w:marTop w:val="0"/>
                      <w:marBottom w:val="0"/>
                      <w:divBdr>
                        <w:top w:val="none" w:sz="0" w:space="0" w:color="auto"/>
                        <w:left w:val="none" w:sz="0" w:space="0" w:color="auto"/>
                        <w:bottom w:val="none" w:sz="0" w:space="0" w:color="auto"/>
                        <w:right w:val="none" w:sz="0" w:space="0" w:color="auto"/>
                      </w:divBdr>
                    </w:div>
                    <w:div w:id="1938519494">
                      <w:marLeft w:val="0"/>
                      <w:marRight w:val="0"/>
                      <w:marTop w:val="0"/>
                      <w:marBottom w:val="0"/>
                      <w:divBdr>
                        <w:top w:val="none" w:sz="0" w:space="0" w:color="auto"/>
                        <w:left w:val="none" w:sz="0" w:space="0" w:color="auto"/>
                        <w:bottom w:val="none" w:sz="0" w:space="0" w:color="auto"/>
                        <w:right w:val="none" w:sz="0" w:space="0" w:color="auto"/>
                      </w:divBdr>
                    </w:div>
                    <w:div w:id="1409771875">
                      <w:marLeft w:val="0"/>
                      <w:marRight w:val="0"/>
                      <w:marTop w:val="0"/>
                      <w:marBottom w:val="0"/>
                      <w:divBdr>
                        <w:top w:val="none" w:sz="0" w:space="0" w:color="auto"/>
                        <w:left w:val="none" w:sz="0" w:space="0" w:color="auto"/>
                        <w:bottom w:val="none" w:sz="0" w:space="0" w:color="auto"/>
                        <w:right w:val="none" w:sz="0" w:space="0" w:color="auto"/>
                      </w:divBdr>
                    </w:div>
                    <w:div w:id="281500961">
                      <w:marLeft w:val="0"/>
                      <w:marRight w:val="0"/>
                      <w:marTop w:val="0"/>
                      <w:marBottom w:val="0"/>
                      <w:divBdr>
                        <w:top w:val="none" w:sz="0" w:space="0" w:color="auto"/>
                        <w:left w:val="none" w:sz="0" w:space="0" w:color="auto"/>
                        <w:bottom w:val="none" w:sz="0" w:space="0" w:color="auto"/>
                        <w:right w:val="none" w:sz="0" w:space="0" w:color="auto"/>
                      </w:divBdr>
                    </w:div>
                    <w:div w:id="1358265257">
                      <w:marLeft w:val="0"/>
                      <w:marRight w:val="0"/>
                      <w:marTop w:val="0"/>
                      <w:marBottom w:val="0"/>
                      <w:divBdr>
                        <w:top w:val="none" w:sz="0" w:space="0" w:color="auto"/>
                        <w:left w:val="none" w:sz="0" w:space="0" w:color="auto"/>
                        <w:bottom w:val="none" w:sz="0" w:space="0" w:color="auto"/>
                        <w:right w:val="none" w:sz="0" w:space="0" w:color="auto"/>
                      </w:divBdr>
                    </w:div>
                    <w:div w:id="1044644148">
                      <w:marLeft w:val="0"/>
                      <w:marRight w:val="0"/>
                      <w:marTop w:val="0"/>
                      <w:marBottom w:val="0"/>
                      <w:divBdr>
                        <w:top w:val="none" w:sz="0" w:space="0" w:color="auto"/>
                        <w:left w:val="none" w:sz="0" w:space="0" w:color="auto"/>
                        <w:bottom w:val="none" w:sz="0" w:space="0" w:color="auto"/>
                        <w:right w:val="none" w:sz="0" w:space="0" w:color="auto"/>
                      </w:divBdr>
                    </w:div>
                    <w:div w:id="666861359">
                      <w:marLeft w:val="0"/>
                      <w:marRight w:val="0"/>
                      <w:marTop w:val="0"/>
                      <w:marBottom w:val="0"/>
                      <w:divBdr>
                        <w:top w:val="none" w:sz="0" w:space="0" w:color="auto"/>
                        <w:left w:val="none" w:sz="0" w:space="0" w:color="auto"/>
                        <w:bottom w:val="none" w:sz="0" w:space="0" w:color="auto"/>
                        <w:right w:val="none" w:sz="0" w:space="0" w:color="auto"/>
                      </w:divBdr>
                    </w:div>
                    <w:div w:id="1843855537">
                      <w:marLeft w:val="0"/>
                      <w:marRight w:val="0"/>
                      <w:marTop w:val="0"/>
                      <w:marBottom w:val="0"/>
                      <w:divBdr>
                        <w:top w:val="none" w:sz="0" w:space="0" w:color="auto"/>
                        <w:left w:val="none" w:sz="0" w:space="0" w:color="auto"/>
                        <w:bottom w:val="none" w:sz="0" w:space="0" w:color="auto"/>
                        <w:right w:val="none" w:sz="0" w:space="0" w:color="auto"/>
                      </w:divBdr>
                    </w:div>
                    <w:div w:id="207225898">
                      <w:marLeft w:val="0"/>
                      <w:marRight w:val="0"/>
                      <w:marTop w:val="0"/>
                      <w:marBottom w:val="0"/>
                      <w:divBdr>
                        <w:top w:val="none" w:sz="0" w:space="0" w:color="auto"/>
                        <w:left w:val="none" w:sz="0" w:space="0" w:color="auto"/>
                        <w:bottom w:val="none" w:sz="0" w:space="0" w:color="auto"/>
                        <w:right w:val="none" w:sz="0" w:space="0" w:color="auto"/>
                      </w:divBdr>
                    </w:div>
                    <w:div w:id="1402484818">
                      <w:marLeft w:val="0"/>
                      <w:marRight w:val="0"/>
                      <w:marTop w:val="0"/>
                      <w:marBottom w:val="0"/>
                      <w:divBdr>
                        <w:top w:val="none" w:sz="0" w:space="0" w:color="auto"/>
                        <w:left w:val="none" w:sz="0" w:space="0" w:color="auto"/>
                        <w:bottom w:val="none" w:sz="0" w:space="0" w:color="auto"/>
                        <w:right w:val="none" w:sz="0" w:space="0" w:color="auto"/>
                      </w:divBdr>
                    </w:div>
                    <w:div w:id="727537854">
                      <w:marLeft w:val="0"/>
                      <w:marRight w:val="0"/>
                      <w:marTop w:val="0"/>
                      <w:marBottom w:val="0"/>
                      <w:divBdr>
                        <w:top w:val="none" w:sz="0" w:space="0" w:color="auto"/>
                        <w:left w:val="none" w:sz="0" w:space="0" w:color="auto"/>
                        <w:bottom w:val="none" w:sz="0" w:space="0" w:color="auto"/>
                        <w:right w:val="none" w:sz="0" w:space="0" w:color="auto"/>
                      </w:divBdr>
                    </w:div>
                    <w:div w:id="511802751">
                      <w:marLeft w:val="0"/>
                      <w:marRight w:val="0"/>
                      <w:marTop w:val="0"/>
                      <w:marBottom w:val="0"/>
                      <w:divBdr>
                        <w:top w:val="none" w:sz="0" w:space="0" w:color="auto"/>
                        <w:left w:val="none" w:sz="0" w:space="0" w:color="auto"/>
                        <w:bottom w:val="none" w:sz="0" w:space="0" w:color="auto"/>
                        <w:right w:val="none" w:sz="0" w:space="0" w:color="auto"/>
                      </w:divBdr>
                    </w:div>
                    <w:div w:id="340353610">
                      <w:marLeft w:val="0"/>
                      <w:marRight w:val="0"/>
                      <w:marTop w:val="0"/>
                      <w:marBottom w:val="0"/>
                      <w:divBdr>
                        <w:top w:val="none" w:sz="0" w:space="0" w:color="auto"/>
                        <w:left w:val="none" w:sz="0" w:space="0" w:color="auto"/>
                        <w:bottom w:val="none" w:sz="0" w:space="0" w:color="auto"/>
                        <w:right w:val="none" w:sz="0" w:space="0" w:color="auto"/>
                      </w:divBdr>
                    </w:div>
                    <w:div w:id="1375228821">
                      <w:marLeft w:val="0"/>
                      <w:marRight w:val="0"/>
                      <w:marTop w:val="0"/>
                      <w:marBottom w:val="0"/>
                      <w:divBdr>
                        <w:top w:val="none" w:sz="0" w:space="0" w:color="auto"/>
                        <w:left w:val="none" w:sz="0" w:space="0" w:color="auto"/>
                        <w:bottom w:val="none" w:sz="0" w:space="0" w:color="auto"/>
                        <w:right w:val="none" w:sz="0" w:space="0" w:color="auto"/>
                      </w:divBdr>
                    </w:div>
                    <w:div w:id="739399507">
                      <w:marLeft w:val="0"/>
                      <w:marRight w:val="0"/>
                      <w:marTop w:val="0"/>
                      <w:marBottom w:val="0"/>
                      <w:divBdr>
                        <w:top w:val="none" w:sz="0" w:space="0" w:color="auto"/>
                        <w:left w:val="none" w:sz="0" w:space="0" w:color="auto"/>
                        <w:bottom w:val="none" w:sz="0" w:space="0" w:color="auto"/>
                        <w:right w:val="none" w:sz="0" w:space="0" w:color="auto"/>
                      </w:divBdr>
                    </w:div>
                    <w:div w:id="893278681">
                      <w:marLeft w:val="0"/>
                      <w:marRight w:val="0"/>
                      <w:marTop w:val="0"/>
                      <w:marBottom w:val="0"/>
                      <w:divBdr>
                        <w:top w:val="none" w:sz="0" w:space="0" w:color="auto"/>
                        <w:left w:val="none" w:sz="0" w:space="0" w:color="auto"/>
                        <w:bottom w:val="none" w:sz="0" w:space="0" w:color="auto"/>
                        <w:right w:val="none" w:sz="0" w:space="0" w:color="auto"/>
                      </w:divBdr>
                    </w:div>
                    <w:div w:id="1863782088">
                      <w:marLeft w:val="0"/>
                      <w:marRight w:val="0"/>
                      <w:marTop w:val="0"/>
                      <w:marBottom w:val="0"/>
                      <w:divBdr>
                        <w:top w:val="none" w:sz="0" w:space="0" w:color="auto"/>
                        <w:left w:val="none" w:sz="0" w:space="0" w:color="auto"/>
                        <w:bottom w:val="none" w:sz="0" w:space="0" w:color="auto"/>
                        <w:right w:val="none" w:sz="0" w:space="0" w:color="auto"/>
                      </w:divBdr>
                    </w:div>
                    <w:div w:id="411705990">
                      <w:marLeft w:val="0"/>
                      <w:marRight w:val="0"/>
                      <w:marTop w:val="0"/>
                      <w:marBottom w:val="0"/>
                      <w:divBdr>
                        <w:top w:val="none" w:sz="0" w:space="0" w:color="auto"/>
                        <w:left w:val="none" w:sz="0" w:space="0" w:color="auto"/>
                        <w:bottom w:val="none" w:sz="0" w:space="0" w:color="auto"/>
                        <w:right w:val="none" w:sz="0" w:space="0" w:color="auto"/>
                      </w:divBdr>
                    </w:div>
                    <w:div w:id="74665696">
                      <w:marLeft w:val="0"/>
                      <w:marRight w:val="0"/>
                      <w:marTop w:val="0"/>
                      <w:marBottom w:val="0"/>
                      <w:divBdr>
                        <w:top w:val="none" w:sz="0" w:space="0" w:color="auto"/>
                        <w:left w:val="none" w:sz="0" w:space="0" w:color="auto"/>
                        <w:bottom w:val="none" w:sz="0" w:space="0" w:color="auto"/>
                        <w:right w:val="none" w:sz="0" w:space="0" w:color="auto"/>
                      </w:divBdr>
                    </w:div>
                    <w:div w:id="20120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8954">
      <w:bodyDiv w:val="1"/>
      <w:marLeft w:val="0"/>
      <w:marRight w:val="0"/>
      <w:marTop w:val="0"/>
      <w:marBottom w:val="0"/>
      <w:divBdr>
        <w:top w:val="none" w:sz="0" w:space="0" w:color="auto"/>
        <w:left w:val="none" w:sz="0" w:space="0" w:color="auto"/>
        <w:bottom w:val="none" w:sz="0" w:space="0" w:color="auto"/>
        <w:right w:val="none" w:sz="0" w:space="0" w:color="auto"/>
      </w:divBdr>
    </w:div>
    <w:div w:id="1228764563">
      <w:bodyDiv w:val="1"/>
      <w:marLeft w:val="0"/>
      <w:marRight w:val="0"/>
      <w:marTop w:val="0"/>
      <w:marBottom w:val="0"/>
      <w:divBdr>
        <w:top w:val="none" w:sz="0" w:space="0" w:color="auto"/>
        <w:left w:val="none" w:sz="0" w:space="0" w:color="auto"/>
        <w:bottom w:val="none" w:sz="0" w:space="0" w:color="auto"/>
        <w:right w:val="none" w:sz="0" w:space="0" w:color="auto"/>
      </w:divBdr>
    </w:div>
    <w:div w:id="1230110836">
      <w:bodyDiv w:val="1"/>
      <w:marLeft w:val="0"/>
      <w:marRight w:val="0"/>
      <w:marTop w:val="0"/>
      <w:marBottom w:val="0"/>
      <w:divBdr>
        <w:top w:val="none" w:sz="0" w:space="0" w:color="auto"/>
        <w:left w:val="none" w:sz="0" w:space="0" w:color="auto"/>
        <w:bottom w:val="none" w:sz="0" w:space="0" w:color="auto"/>
        <w:right w:val="none" w:sz="0" w:space="0" w:color="auto"/>
      </w:divBdr>
    </w:div>
    <w:div w:id="1232042510">
      <w:bodyDiv w:val="1"/>
      <w:marLeft w:val="0"/>
      <w:marRight w:val="0"/>
      <w:marTop w:val="0"/>
      <w:marBottom w:val="0"/>
      <w:divBdr>
        <w:top w:val="none" w:sz="0" w:space="0" w:color="auto"/>
        <w:left w:val="none" w:sz="0" w:space="0" w:color="auto"/>
        <w:bottom w:val="none" w:sz="0" w:space="0" w:color="auto"/>
        <w:right w:val="none" w:sz="0" w:space="0" w:color="auto"/>
      </w:divBdr>
    </w:div>
    <w:div w:id="1235362377">
      <w:bodyDiv w:val="1"/>
      <w:marLeft w:val="0"/>
      <w:marRight w:val="0"/>
      <w:marTop w:val="0"/>
      <w:marBottom w:val="0"/>
      <w:divBdr>
        <w:top w:val="none" w:sz="0" w:space="0" w:color="auto"/>
        <w:left w:val="none" w:sz="0" w:space="0" w:color="auto"/>
        <w:bottom w:val="none" w:sz="0" w:space="0" w:color="auto"/>
        <w:right w:val="none" w:sz="0" w:space="0" w:color="auto"/>
      </w:divBdr>
    </w:div>
    <w:div w:id="1239632241">
      <w:bodyDiv w:val="1"/>
      <w:marLeft w:val="0"/>
      <w:marRight w:val="0"/>
      <w:marTop w:val="0"/>
      <w:marBottom w:val="0"/>
      <w:divBdr>
        <w:top w:val="none" w:sz="0" w:space="0" w:color="auto"/>
        <w:left w:val="none" w:sz="0" w:space="0" w:color="auto"/>
        <w:bottom w:val="none" w:sz="0" w:space="0" w:color="auto"/>
        <w:right w:val="none" w:sz="0" w:space="0" w:color="auto"/>
      </w:divBdr>
    </w:div>
    <w:div w:id="1240554012">
      <w:bodyDiv w:val="1"/>
      <w:marLeft w:val="0"/>
      <w:marRight w:val="0"/>
      <w:marTop w:val="0"/>
      <w:marBottom w:val="0"/>
      <w:divBdr>
        <w:top w:val="none" w:sz="0" w:space="0" w:color="auto"/>
        <w:left w:val="none" w:sz="0" w:space="0" w:color="auto"/>
        <w:bottom w:val="none" w:sz="0" w:space="0" w:color="auto"/>
        <w:right w:val="none" w:sz="0" w:space="0" w:color="auto"/>
      </w:divBdr>
    </w:div>
    <w:div w:id="1242059636">
      <w:bodyDiv w:val="1"/>
      <w:marLeft w:val="0"/>
      <w:marRight w:val="0"/>
      <w:marTop w:val="0"/>
      <w:marBottom w:val="0"/>
      <w:divBdr>
        <w:top w:val="none" w:sz="0" w:space="0" w:color="auto"/>
        <w:left w:val="none" w:sz="0" w:space="0" w:color="auto"/>
        <w:bottom w:val="none" w:sz="0" w:space="0" w:color="auto"/>
        <w:right w:val="none" w:sz="0" w:space="0" w:color="auto"/>
      </w:divBdr>
    </w:div>
    <w:div w:id="1244535977">
      <w:bodyDiv w:val="1"/>
      <w:marLeft w:val="0"/>
      <w:marRight w:val="0"/>
      <w:marTop w:val="0"/>
      <w:marBottom w:val="0"/>
      <w:divBdr>
        <w:top w:val="none" w:sz="0" w:space="0" w:color="auto"/>
        <w:left w:val="none" w:sz="0" w:space="0" w:color="auto"/>
        <w:bottom w:val="none" w:sz="0" w:space="0" w:color="auto"/>
        <w:right w:val="none" w:sz="0" w:space="0" w:color="auto"/>
      </w:divBdr>
    </w:div>
    <w:div w:id="1246722988">
      <w:bodyDiv w:val="1"/>
      <w:marLeft w:val="0"/>
      <w:marRight w:val="0"/>
      <w:marTop w:val="0"/>
      <w:marBottom w:val="0"/>
      <w:divBdr>
        <w:top w:val="none" w:sz="0" w:space="0" w:color="auto"/>
        <w:left w:val="none" w:sz="0" w:space="0" w:color="auto"/>
        <w:bottom w:val="none" w:sz="0" w:space="0" w:color="auto"/>
        <w:right w:val="none" w:sz="0" w:space="0" w:color="auto"/>
      </w:divBdr>
    </w:div>
    <w:div w:id="1247154123">
      <w:bodyDiv w:val="1"/>
      <w:marLeft w:val="0"/>
      <w:marRight w:val="0"/>
      <w:marTop w:val="0"/>
      <w:marBottom w:val="0"/>
      <w:divBdr>
        <w:top w:val="none" w:sz="0" w:space="0" w:color="auto"/>
        <w:left w:val="none" w:sz="0" w:space="0" w:color="auto"/>
        <w:bottom w:val="none" w:sz="0" w:space="0" w:color="auto"/>
        <w:right w:val="none" w:sz="0" w:space="0" w:color="auto"/>
      </w:divBdr>
    </w:div>
    <w:div w:id="1249123106">
      <w:bodyDiv w:val="1"/>
      <w:marLeft w:val="0"/>
      <w:marRight w:val="0"/>
      <w:marTop w:val="0"/>
      <w:marBottom w:val="0"/>
      <w:divBdr>
        <w:top w:val="none" w:sz="0" w:space="0" w:color="auto"/>
        <w:left w:val="none" w:sz="0" w:space="0" w:color="auto"/>
        <w:bottom w:val="none" w:sz="0" w:space="0" w:color="auto"/>
        <w:right w:val="none" w:sz="0" w:space="0" w:color="auto"/>
      </w:divBdr>
    </w:div>
    <w:div w:id="1250577814">
      <w:bodyDiv w:val="1"/>
      <w:marLeft w:val="0"/>
      <w:marRight w:val="0"/>
      <w:marTop w:val="0"/>
      <w:marBottom w:val="0"/>
      <w:divBdr>
        <w:top w:val="none" w:sz="0" w:space="0" w:color="auto"/>
        <w:left w:val="none" w:sz="0" w:space="0" w:color="auto"/>
        <w:bottom w:val="none" w:sz="0" w:space="0" w:color="auto"/>
        <w:right w:val="none" w:sz="0" w:space="0" w:color="auto"/>
      </w:divBdr>
      <w:divsChild>
        <w:div w:id="1518885657">
          <w:marLeft w:val="0"/>
          <w:marRight w:val="0"/>
          <w:marTop w:val="0"/>
          <w:marBottom w:val="0"/>
          <w:divBdr>
            <w:top w:val="none" w:sz="0" w:space="0" w:color="auto"/>
            <w:left w:val="none" w:sz="0" w:space="0" w:color="auto"/>
            <w:bottom w:val="none" w:sz="0" w:space="0" w:color="auto"/>
            <w:right w:val="none" w:sz="0" w:space="0" w:color="auto"/>
          </w:divBdr>
          <w:divsChild>
            <w:div w:id="334260045">
              <w:marLeft w:val="62"/>
              <w:marRight w:val="62"/>
              <w:marTop w:val="0"/>
              <w:marBottom w:val="0"/>
              <w:divBdr>
                <w:top w:val="none" w:sz="0" w:space="0" w:color="auto"/>
                <w:left w:val="none" w:sz="0" w:space="0" w:color="auto"/>
                <w:bottom w:val="none" w:sz="0" w:space="0" w:color="auto"/>
                <w:right w:val="none" w:sz="0" w:space="0" w:color="auto"/>
              </w:divBdr>
            </w:div>
            <w:div w:id="522285400">
              <w:marLeft w:val="62"/>
              <w:marRight w:val="62"/>
              <w:marTop w:val="0"/>
              <w:marBottom w:val="0"/>
              <w:divBdr>
                <w:top w:val="none" w:sz="0" w:space="0" w:color="auto"/>
                <w:left w:val="none" w:sz="0" w:space="0" w:color="auto"/>
                <w:bottom w:val="none" w:sz="0" w:space="0" w:color="auto"/>
                <w:right w:val="none" w:sz="0" w:space="0" w:color="auto"/>
              </w:divBdr>
            </w:div>
            <w:div w:id="1511871825">
              <w:marLeft w:val="62"/>
              <w:marRight w:val="62"/>
              <w:marTop w:val="0"/>
              <w:marBottom w:val="0"/>
              <w:divBdr>
                <w:top w:val="none" w:sz="0" w:space="0" w:color="auto"/>
                <w:left w:val="none" w:sz="0" w:space="0" w:color="auto"/>
                <w:bottom w:val="none" w:sz="0" w:space="0" w:color="auto"/>
                <w:right w:val="none" w:sz="0" w:space="0" w:color="auto"/>
              </w:divBdr>
            </w:div>
          </w:divsChild>
        </w:div>
        <w:div w:id="1709138095">
          <w:marLeft w:val="0"/>
          <w:marRight w:val="0"/>
          <w:marTop w:val="480"/>
          <w:marBottom w:val="0"/>
          <w:divBdr>
            <w:top w:val="none" w:sz="0" w:space="0" w:color="auto"/>
            <w:left w:val="none" w:sz="0" w:space="0" w:color="auto"/>
            <w:bottom w:val="none" w:sz="0" w:space="0" w:color="auto"/>
            <w:right w:val="none" w:sz="0" w:space="0" w:color="auto"/>
          </w:divBdr>
        </w:div>
      </w:divsChild>
    </w:div>
    <w:div w:id="1250701544">
      <w:bodyDiv w:val="1"/>
      <w:marLeft w:val="0"/>
      <w:marRight w:val="0"/>
      <w:marTop w:val="0"/>
      <w:marBottom w:val="0"/>
      <w:divBdr>
        <w:top w:val="none" w:sz="0" w:space="0" w:color="auto"/>
        <w:left w:val="none" w:sz="0" w:space="0" w:color="auto"/>
        <w:bottom w:val="none" w:sz="0" w:space="0" w:color="auto"/>
        <w:right w:val="none" w:sz="0" w:space="0" w:color="auto"/>
      </w:divBdr>
      <w:divsChild>
        <w:div w:id="816844292">
          <w:marLeft w:val="0"/>
          <w:marRight w:val="0"/>
          <w:marTop w:val="0"/>
          <w:marBottom w:val="467"/>
          <w:divBdr>
            <w:top w:val="none" w:sz="0" w:space="0" w:color="auto"/>
            <w:left w:val="none" w:sz="0" w:space="0" w:color="auto"/>
            <w:bottom w:val="none" w:sz="0" w:space="0" w:color="auto"/>
            <w:right w:val="none" w:sz="0" w:space="0" w:color="auto"/>
          </w:divBdr>
        </w:div>
      </w:divsChild>
    </w:div>
    <w:div w:id="1251236976">
      <w:bodyDiv w:val="1"/>
      <w:marLeft w:val="0"/>
      <w:marRight w:val="0"/>
      <w:marTop w:val="0"/>
      <w:marBottom w:val="0"/>
      <w:divBdr>
        <w:top w:val="none" w:sz="0" w:space="0" w:color="auto"/>
        <w:left w:val="none" w:sz="0" w:space="0" w:color="auto"/>
        <w:bottom w:val="none" w:sz="0" w:space="0" w:color="auto"/>
        <w:right w:val="none" w:sz="0" w:space="0" w:color="auto"/>
      </w:divBdr>
    </w:div>
    <w:div w:id="1251740131">
      <w:bodyDiv w:val="1"/>
      <w:marLeft w:val="0"/>
      <w:marRight w:val="0"/>
      <w:marTop w:val="0"/>
      <w:marBottom w:val="0"/>
      <w:divBdr>
        <w:top w:val="none" w:sz="0" w:space="0" w:color="auto"/>
        <w:left w:val="none" w:sz="0" w:space="0" w:color="auto"/>
        <w:bottom w:val="none" w:sz="0" w:space="0" w:color="auto"/>
        <w:right w:val="none" w:sz="0" w:space="0" w:color="auto"/>
      </w:divBdr>
    </w:div>
    <w:div w:id="1254122630">
      <w:bodyDiv w:val="1"/>
      <w:marLeft w:val="0"/>
      <w:marRight w:val="0"/>
      <w:marTop w:val="0"/>
      <w:marBottom w:val="0"/>
      <w:divBdr>
        <w:top w:val="none" w:sz="0" w:space="0" w:color="auto"/>
        <w:left w:val="none" w:sz="0" w:space="0" w:color="auto"/>
        <w:bottom w:val="none" w:sz="0" w:space="0" w:color="auto"/>
        <w:right w:val="none" w:sz="0" w:space="0" w:color="auto"/>
      </w:divBdr>
    </w:div>
    <w:div w:id="1261336567">
      <w:bodyDiv w:val="1"/>
      <w:marLeft w:val="0"/>
      <w:marRight w:val="0"/>
      <w:marTop w:val="0"/>
      <w:marBottom w:val="0"/>
      <w:divBdr>
        <w:top w:val="none" w:sz="0" w:space="0" w:color="auto"/>
        <w:left w:val="none" w:sz="0" w:space="0" w:color="auto"/>
        <w:bottom w:val="none" w:sz="0" w:space="0" w:color="auto"/>
        <w:right w:val="none" w:sz="0" w:space="0" w:color="auto"/>
      </w:divBdr>
    </w:div>
    <w:div w:id="1269432731">
      <w:bodyDiv w:val="1"/>
      <w:marLeft w:val="0"/>
      <w:marRight w:val="0"/>
      <w:marTop w:val="0"/>
      <w:marBottom w:val="0"/>
      <w:divBdr>
        <w:top w:val="none" w:sz="0" w:space="0" w:color="auto"/>
        <w:left w:val="none" w:sz="0" w:space="0" w:color="auto"/>
        <w:bottom w:val="none" w:sz="0" w:space="0" w:color="auto"/>
        <w:right w:val="none" w:sz="0" w:space="0" w:color="auto"/>
      </w:divBdr>
    </w:div>
    <w:div w:id="1270091763">
      <w:bodyDiv w:val="1"/>
      <w:marLeft w:val="0"/>
      <w:marRight w:val="0"/>
      <w:marTop w:val="0"/>
      <w:marBottom w:val="0"/>
      <w:divBdr>
        <w:top w:val="none" w:sz="0" w:space="0" w:color="auto"/>
        <w:left w:val="none" w:sz="0" w:space="0" w:color="auto"/>
        <w:bottom w:val="none" w:sz="0" w:space="0" w:color="auto"/>
        <w:right w:val="none" w:sz="0" w:space="0" w:color="auto"/>
      </w:divBdr>
    </w:div>
    <w:div w:id="1271743547">
      <w:bodyDiv w:val="1"/>
      <w:marLeft w:val="0"/>
      <w:marRight w:val="0"/>
      <w:marTop w:val="0"/>
      <w:marBottom w:val="0"/>
      <w:divBdr>
        <w:top w:val="none" w:sz="0" w:space="0" w:color="auto"/>
        <w:left w:val="none" w:sz="0" w:space="0" w:color="auto"/>
        <w:bottom w:val="none" w:sz="0" w:space="0" w:color="auto"/>
        <w:right w:val="none" w:sz="0" w:space="0" w:color="auto"/>
      </w:divBdr>
    </w:div>
    <w:div w:id="1273321794">
      <w:bodyDiv w:val="1"/>
      <w:marLeft w:val="0"/>
      <w:marRight w:val="0"/>
      <w:marTop w:val="0"/>
      <w:marBottom w:val="0"/>
      <w:divBdr>
        <w:top w:val="none" w:sz="0" w:space="0" w:color="auto"/>
        <w:left w:val="none" w:sz="0" w:space="0" w:color="auto"/>
        <w:bottom w:val="none" w:sz="0" w:space="0" w:color="auto"/>
        <w:right w:val="none" w:sz="0" w:space="0" w:color="auto"/>
      </w:divBdr>
    </w:div>
    <w:div w:id="1274902606">
      <w:bodyDiv w:val="1"/>
      <w:marLeft w:val="0"/>
      <w:marRight w:val="0"/>
      <w:marTop w:val="0"/>
      <w:marBottom w:val="0"/>
      <w:divBdr>
        <w:top w:val="none" w:sz="0" w:space="0" w:color="auto"/>
        <w:left w:val="none" w:sz="0" w:space="0" w:color="auto"/>
        <w:bottom w:val="none" w:sz="0" w:space="0" w:color="auto"/>
        <w:right w:val="none" w:sz="0" w:space="0" w:color="auto"/>
      </w:divBdr>
    </w:div>
    <w:div w:id="1274945349">
      <w:bodyDiv w:val="1"/>
      <w:marLeft w:val="0"/>
      <w:marRight w:val="0"/>
      <w:marTop w:val="0"/>
      <w:marBottom w:val="0"/>
      <w:divBdr>
        <w:top w:val="none" w:sz="0" w:space="0" w:color="auto"/>
        <w:left w:val="none" w:sz="0" w:space="0" w:color="auto"/>
        <w:bottom w:val="none" w:sz="0" w:space="0" w:color="auto"/>
        <w:right w:val="none" w:sz="0" w:space="0" w:color="auto"/>
      </w:divBdr>
    </w:div>
    <w:div w:id="1277716271">
      <w:bodyDiv w:val="1"/>
      <w:marLeft w:val="0"/>
      <w:marRight w:val="0"/>
      <w:marTop w:val="0"/>
      <w:marBottom w:val="0"/>
      <w:divBdr>
        <w:top w:val="none" w:sz="0" w:space="0" w:color="auto"/>
        <w:left w:val="none" w:sz="0" w:space="0" w:color="auto"/>
        <w:bottom w:val="none" w:sz="0" w:space="0" w:color="auto"/>
        <w:right w:val="none" w:sz="0" w:space="0" w:color="auto"/>
      </w:divBdr>
    </w:div>
    <w:div w:id="1278176419">
      <w:bodyDiv w:val="1"/>
      <w:marLeft w:val="0"/>
      <w:marRight w:val="0"/>
      <w:marTop w:val="0"/>
      <w:marBottom w:val="0"/>
      <w:divBdr>
        <w:top w:val="none" w:sz="0" w:space="0" w:color="auto"/>
        <w:left w:val="none" w:sz="0" w:space="0" w:color="auto"/>
        <w:bottom w:val="none" w:sz="0" w:space="0" w:color="auto"/>
        <w:right w:val="none" w:sz="0" w:space="0" w:color="auto"/>
      </w:divBdr>
    </w:div>
    <w:div w:id="1280837820">
      <w:bodyDiv w:val="1"/>
      <w:marLeft w:val="0"/>
      <w:marRight w:val="0"/>
      <w:marTop w:val="0"/>
      <w:marBottom w:val="0"/>
      <w:divBdr>
        <w:top w:val="none" w:sz="0" w:space="0" w:color="auto"/>
        <w:left w:val="none" w:sz="0" w:space="0" w:color="auto"/>
        <w:bottom w:val="none" w:sz="0" w:space="0" w:color="auto"/>
        <w:right w:val="none" w:sz="0" w:space="0" w:color="auto"/>
      </w:divBdr>
    </w:div>
    <w:div w:id="1283268257">
      <w:bodyDiv w:val="1"/>
      <w:marLeft w:val="0"/>
      <w:marRight w:val="0"/>
      <w:marTop w:val="0"/>
      <w:marBottom w:val="0"/>
      <w:divBdr>
        <w:top w:val="none" w:sz="0" w:space="0" w:color="auto"/>
        <w:left w:val="none" w:sz="0" w:space="0" w:color="auto"/>
        <w:bottom w:val="none" w:sz="0" w:space="0" w:color="auto"/>
        <w:right w:val="none" w:sz="0" w:space="0" w:color="auto"/>
      </w:divBdr>
      <w:divsChild>
        <w:div w:id="569272852">
          <w:marLeft w:val="0"/>
          <w:marRight w:val="0"/>
          <w:marTop w:val="0"/>
          <w:marBottom w:val="0"/>
          <w:divBdr>
            <w:top w:val="none" w:sz="0" w:space="0" w:color="auto"/>
            <w:left w:val="none" w:sz="0" w:space="0" w:color="auto"/>
            <w:bottom w:val="none" w:sz="0" w:space="0" w:color="auto"/>
            <w:right w:val="none" w:sz="0" w:space="0" w:color="auto"/>
          </w:divBdr>
          <w:divsChild>
            <w:div w:id="112404157">
              <w:marLeft w:val="0"/>
              <w:marRight w:val="0"/>
              <w:marTop w:val="0"/>
              <w:marBottom w:val="0"/>
              <w:divBdr>
                <w:top w:val="none" w:sz="0" w:space="0" w:color="auto"/>
                <w:left w:val="none" w:sz="0" w:space="0" w:color="auto"/>
                <w:bottom w:val="none" w:sz="0" w:space="0" w:color="auto"/>
                <w:right w:val="none" w:sz="0" w:space="0" w:color="auto"/>
              </w:divBdr>
            </w:div>
            <w:div w:id="670642530">
              <w:marLeft w:val="0"/>
              <w:marRight w:val="0"/>
              <w:marTop w:val="0"/>
              <w:marBottom w:val="0"/>
              <w:divBdr>
                <w:top w:val="none" w:sz="0" w:space="0" w:color="auto"/>
                <w:left w:val="none" w:sz="0" w:space="0" w:color="auto"/>
                <w:bottom w:val="none" w:sz="0" w:space="0" w:color="auto"/>
                <w:right w:val="none" w:sz="0" w:space="0" w:color="auto"/>
              </w:divBdr>
            </w:div>
          </w:divsChild>
        </w:div>
        <w:div w:id="814034188">
          <w:marLeft w:val="0"/>
          <w:marRight w:val="0"/>
          <w:marTop w:val="0"/>
          <w:marBottom w:val="0"/>
          <w:divBdr>
            <w:top w:val="none" w:sz="0" w:space="0" w:color="auto"/>
            <w:left w:val="none" w:sz="0" w:space="0" w:color="auto"/>
            <w:bottom w:val="none" w:sz="0" w:space="0" w:color="auto"/>
            <w:right w:val="none" w:sz="0" w:space="0" w:color="auto"/>
          </w:divBdr>
        </w:div>
      </w:divsChild>
    </w:div>
    <w:div w:id="1283538932">
      <w:bodyDiv w:val="1"/>
      <w:marLeft w:val="0"/>
      <w:marRight w:val="0"/>
      <w:marTop w:val="0"/>
      <w:marBottom w:val="0"/>
      <w:divBdr>
        <w:top w:val="none" w:sz="0" w:space="0" w:color="auto"/>
        <w:left w:val="none" w:sz="0" w:space="0" w:color="auto"/>
        <w:bottom w:val="none" w:sz="0" w:space="0" w:color="auto"/>
        <w:right w:val="none" w:sz="0" w:space="0" w:color="auto"/>
      </w:divBdr>
    </w:div>
    <w:div w:id="1289237175">
      <w:bodyDiv w:val="1"/>
      <w:marLeft w:val="0"/>
      <w:marRight w:val="0"/>
      <w:marTop w:val="0"/>
      <w:marBottom w:val="0"/>
      <w:divBdr>
        <w:top w:val="none" w:sz="0" w:space="0" w:color="auto"/>
        <w:left w:val="none" w:sz="0" w:space="0" w:color="auto"/>
        <w:bottom w:val="none" w:sz="0" w:space="0" w:color="auto"/>
        <w:right w:val="none" w:sz="0" w:space="0" w:color="auto"/>
      </w:divBdr>
      <w:divsChild>
        <w:div w:id="996568694">
          <w:marLeft w:val="0"/>
          <w:marRight w:val="0"/>
          <w:marTop w:val="0"/>
          <w:marBottom w:val="0"/>
          <w:divBdr>
            <w:top w:val="none" w:sz="0" w:space="0" w:color="auto"/>
            <w:left w:val="none" w:sz="0" w:space="0" w:color="auto"/>
            <w:bottom w:val="none" w:sz="0" w:space="0" w:color="auto"/>
            <w:right w:val="none" w:sz="0" w:space="0" w:color="auto"/>
          </w:divBdr>
        </w:div>
      </w:divsChild>
    </w:div>
    <w:div w:id="1293755103">
      <w:bodyDiv w:val="1"/>
      <w:marLeft w:val="0"/>
      <w:marRight w:val="0"/>
      <w:marTop w:val="0"/>
      <w:marBottom w:val="0"/>
      <w:divBdr>
        <w:top w:val="none" w:sz="0" w:space="0" w:color="auto"/>
        <w:left w:val="none" w:sz="0" w:space="0" w:color="auto"/>
        <w:bottom w:val="none" w:sz="0" w:space="0" w:color="auto"/>
        <w:right w:val="none" w:sz="0" w:space="0" w:color="auto"/>
      </w:divBdr>
    </w:div>
    <w:div w:id="1295521584">
      <w:bodyDiv w:val="1"/>
      <w:marLeft w:val="0"/>
      <w:marRight w:val="0"/>
      <w:marTop w:val="0"/>
      <w:marBottom w:val="0"/>
      <w:divBdr>
        <w:top w:val="none" w:sz="0" w:space="0" w:color="auto"/>
        <w:left w:val="none" w:sz="0" w:space="0" w:color="auto"/>
        <w:bottom w:val="none" w:sz="0" w:space="0" w:color="auto"/>
        <w:right w:val="none" w:sz="0" w:space="0" w:color="auto"/>
      </w:divBdr>
    </w:div>
    <w:div w:id="1297292240">
      <w:bodyDiv w:val="1"/>
      <w:marLeft w:val="0"/>
      <w:marRight w:val="0"/>
      <w:marTop w:val="0"/>
      <w:marBottom w:val="0"/>
      <w:divBdr>
        <w:top w:val="none" w:sz="0" w:space="0" w:color="auto"/>
        <w:left w:val="none" w:sz="0" w:space="0" w:color="auto"/>
        <w:bottom w:val="none" w:sz="0" w:space="0" w:color="auto"/>
        <w:right w:val="none" w:sz="0" w:space="0" w:color="auto"/>
      </w:divBdr>
      <w:divsChild>
        <w:div w:id="273483692">
          <w:marLeft w:val="0"/>
          <w:marRight w:val="0"/>
          <w:marTop w:val="0"/>
          <w:marBottom w:val="0"/>
          <w:divBdr>
            <w:top w:val="none" w:sz="0" w:space="0" w:color="auto"/>
            <w:left w:val="none" w:sz="0" w:space="0" w:color="auto"/>
            <w:bottom w:val="none" w:sz="0" w:space="0" w:color="auto"/>
            <w:right w:val="none" w:sz="0" w:space="0" w:color="auto"/>
          </w:divBdr>
        </w:div>
      </w:divsChild>
    </w:div>
    <w:div w:id="1307278954">
      <w:bodyDiv w:val="1"/>
      <w:marLeft w:val="0"/>
      <w:marRight w:val="0"/>
      <w:marTop w:val="0"/>
      <w:marBottom w:val="0"/>
      <w:divBdr>
        <w:top w:val="none" w:sz="0" w:space="0" w:color="auto"/>
        <w:left w:val="none" w:sz="0" w:space="0" w:color="auto"/>
        <w:bottom w:val="none" w:sz="0" w:space="0" w:color="auto"/>
        <w:right w:val="none" w:sz="0" w:space="0" w:color="auto"/>
      </w:divBdr>
    </w:div>
    <w:div w:id="1309432153">
      <w:bodyDiv w:val="1"/>
      <w:marLeft w:val="0"/>
      <w:marRight w:val="0"/>
      <w:marTop w:val="0"/>
      <w:marBottom w:val="0"/>
      <w:divBdr>
        <w:top w:val="none" w:sz="0" w:space="0" w:color="auto"/>
        <w:left w:val="none" w:sz="0" w:space="0" w:color="auto"/>
        <w:bottom w:val="none" w:sz="0" w:space="0" w:color="auto"/>
        <w:right w:val="none" w:sz="0" w:space="0" w:color="auto"/>
      </w:divBdr>
    </w:div>
    <w:div w:id="1310935963">
      <w:bodyDiv w:val="1"/>
      <w:marLeft w:val="0"/>
      <w:marRight w:val="0"/>
      <w:marTop w:val="0"/>
      <w:marBottom w:val="0"/>
      <w:divBdr>
        <w:top w:val="none" w:sz="0" w:space="0" w:color="auto"/>
        <w:left w:val="none" w:sz="0" w:space="0" w:color="auto"/>
        <w:bottom w:val="none" w:sz="0" w:space="0" w:color="auto"/>
        <w:right w:val="none" w:sz="0" w:space="0" w:color="auto"/>
      </w:divBdr>
    </w:div>
    <w:div w:id="1311904348">
      <w:bodyDiv w:val="1"/>
      <w:marLeft w:val="0"/>
      <w:marRight w:val="0"/>
      <w:marTop w:val="0"/>
      <w:marBottom w:val="0"/>
      <w:divBdr>
        <w:top w:val="none" w:sz="0" w:space="0" w:color="auto"/>
        <w:left w:val="none" w:sz="0" w:space="0" w:color="auto"/>
        <w:bottom w:val="none" w:sz="0" w:space="0" w:color="auto"/>
        <w:right w:val="none" w:sz="0" w:space="0" w:color="auto"/>
      </w:divBdr>
    </w:div>
    <w:div w:id="1313943049">
      <w:bodyDiv w:val="1"/>
      <w:marLeft w:val="0"/>
      <w:marRight w:val="0"/>
      <w:marTop w:val="0"/>
      <w:marBottom w:val="0"/>
      <w:divBdr>
        <w:top w:val="none" w:sz="0" w:space="0" w:color="auto"/>
        <w:left w:val="none" w:sz="0" w:space="0" w:color="auto"/>
        <w:bottom w:val="none" w:sz="0" w:space="0" w:color="auto"/>
        <w:right w:val="none" w:sz="0" w:space="0" w:color="auto"/>
      </w:divBdr>
    </w:div>
    <w:div w:id="1313945054">
      <w:bodyDiv w:val="1"/>
      <w:marLeft w:val="0"/>
      <w:marRight w:val="0"/>
      <w:marTop w:val="0"/>
      <w:marBottom w:val="0"/>
      <w:divBdr>
        <w:top w:val="none" w:sz="0" w:space="0" w:color="auto"/>
        <w:left w:val="none" w:sz="0" w:space="0" w:color="auto"/>
        <w:bottom w:val="none" w:sz="0" w:space="0" w:color="auto"/>
        <w:right w:val="none" w:sz="0" w:space="0" w:color="auto"/>
      </w:divBdr>
    </w:div>
    <w:div w:id="1314917772">
      <w:bodyDiv w:val="1"/>
      <w:marLeft w:val="0"/>
      <w:marRight w:val="0"/>
      <w:marTop w:val="0"/>
      <w:marBottom w:val="0"/>
      <w:divBdr>
        <w:top w:val="none" w:sz="0" w:space="0" w:color="auto"/>
        <w:left w:val="none" w:sz="0" w:space="0" w:color="auto"/>
        <w:bottom w:val="none" w:sz="0" w:space="0" w:color="auto"/>
        <w:right w:val="none" w:sz="0" w:space="0" w:color="auto"/>
      </w:divBdr>
    </w:div>
    <w:div w:id="1315991501">
      <w:bodyDiv w:val="1"/>
      <w:marLeft w:val="0"/>
      <w:marRight w:val="0"/>
      <w:marTop w:val="0"/>
      <w:marBottom w:val="0"/>
      <w:divBdr>
        <w:top w:val="none" w:sz="0" w:space="0" w:color="auto"/>
        <w:left w:val="none" w:sz="0" w:space="0" w:color="auto"/>
        <w:bottom w:val="none" w:sz="0" w:space="0" w:color="auto"/>
        <w:right w:val="none" w:sz="0" w:space="0" w:color="auto"/>
      </w:divBdr>
    </w:div>
    <w:div w:id="1317491161">
      <w:bodyDiv w:val="1"/>
      <w:marLeft w:val="0"/>
      <w:marRight w:val="0"/>
      <w:marTop w:val="0"/>
      <w:marBottom w:val="0"/>
      <w:divBdr>
        <w:top w:val="none" w:sz="0" w:space="0" w:color="auto"/>
        <w:left w:val="none" w:sz="0" w:space="0" w:color="auto"/>
        <w:bottom w:val="none" w:sz="0" w:space="0" w:color="auto"/>
        <w:right w:val="none" w:sz="0" w:space="0" w:color="auto"/>
      </w:divBdr>
    </w:div>
    <w:div w:id="1320768525">
      <w:bodyDiv w:val="1"/>
      <w:marLeft w:val="0"/>
      <w:marRight w:val="0"/>
      <w:marTop w:val="0"/>
      <w:marBottom w:val="0"/>
      <w:divBdr>
        <w:top w:val="none" w:sz="0" w:space="0" w:color="auto"/>
        <w:left w:val="none" w:sz="0" w:space="0" w:color="auto"/>
        <w:bottom w:val="none" w:sz="0" w:space="0" w:color="auto"/>
        <w:right w:val="none" w:sz="0" w:space="0" w:color="auto"/>
      </w:divBdr>
    </w:div>
    <w:div w:id="1321227059">
      <w:bodyDiv w:val="1"/>
      <w:marLeft w:val="0"/>
      <w:marRight w:val="0"/>
      <w:marTop w:val="0"/>
      <w:marBottom w:val="0"/>
      <w:divBdr>
        <w:top w:val="none" w:sz="0" w:space="0" w:color="auto"/>
        <w:left w:val="none" w:sz="0" w:space="0" w:color="auto"/>
        <w:bottom w:val="none" w:sz="0" w:space="0" w:color="auto"/>
        <w:right w:val="none" w:sz="0" w:space="0" w:color="auto"/>
      </w:divBdr>
    </w:div>
    <w:div w:id="1322539718">
      <w:bodyDiv w:val="1"/>
      <w:marLeft w:val="0"/>
      <w:marRight w:val="0"/>
      <w:marTop w:val="0"/>
      <w:marBottom w:val="0"/>
      <w:divBdr>
        <w:top w:val="none" w:sz="0" w:space="0" w:color="auto"/>
        <w:left w:val="none" w:sz="0" w:space="0" w:color="auto"/>
        <w:bottom w:val="none" w:sz="0" w:space="0" w:color="auto"/>
        <w:right w:val="none" w:sz="0" w:space="0" w:color="auto"/>
      </w:divBdr>
    </w:div>
    <w:div w:id="1327786675">
      <w:bodyDiv w:val="1"/>
      <w:marLeft w:val="0"/>
      <w:marRight w:val="0"/>
      <w:marTop w:val="0"/>
      <w:marBottom w:val="0"/>
      <w:divBdr>
        <w:top w:val="none" w:sz="0" w:space="0" w:color="auto"/>
        <w:left w:val="none" w:sz="0" w:space="0" w:color="auto"/>
        <w:bottom w:val="none" w:sz="0" w:space="0" w:color="auto"/>
        <w:right w:val="none" w:sz="0" w:space="0" w:color="auto"/>
      </w:divBdr>
    </w:div>
    <w:div w:id="1328704897">
      <w:bodyDiv w:val="1"/>
      <w:marLeft w:val="0"/>
      <w:marRight w:val="0"/>
      <w:marTop w:val="0"/>
      <w:marBottom w:val="0"/>
      <w:divBdr>
        <w:top w:val="none" w:sz="0" w:space="0" w:color="auto"/>
        <w:left w:val="none" w:sz="0" w:space="0" w:color="auto"/>
        <w:bottom w:val="none" w:sz="0" w:space="0" w:color="auto"/>
        <w:right w:val="none" w:sz="0" w:space="0" w:color="auto"/>
      </w:divBdr>
    </w:div>
    <w:div w:id="1332876297">
      <w:bodyDiv w:val="1"/>
      <w:marLeft w:val="0"/>
      <w:marRight w:val="0"/>
      <w:marTop w:val="0"/>
      <w:marBottom w:val="0"/>
      <w:divBdr>
        <w:top w:val="none" w:sz="0" w:space="0" w:color="auto"/>
        <w:left w:val="none" w:sz="0" w:space="0" w:color="auto"/>
        <w:bottom w:val="none" w:sz="0" w:space="0" w:color="auto"/>
        <w:right w:val="none" w:sz="0" w:space="0" w:color="auto"/>
      </w:divBdr>
      <w:divsChild>
        <w:div w:id="333072364">
          <w:marLeft w:val="0"/>
          <w:marRight w:val="0"/>
          <w:marTop w:val="0"/>
          <w:marBottom w:val="0"/>
          <w:divBdr>
            <w:top w:val="none" w:sz="0" w:space="0" w:color="auto"/>
            <w:left w:val="none" w:sz="0" w:space="0" w:color="auto"/>
            <w:bottom w:val="none" w:sz="0" w:space="0" w:color="auto"/>
            <w:right w:val="none" w:sz="0" w:space="0" w:color="auto"/>
          </w:divBdr>
        </w:div>
      </w:divsChild>
    </w:div>
    <w:div w:id="1334071697">
      <w:bodyDiv w:val="1"/>
      <w:marLeft w:val="0"/>
      <w:marRight w:val="0"/>
      <w:marTop w:val="0"/>
      <w:marBottom w:val="0"/>
      <w:divBdr>
        <w:top w:val="none" w:sz="0" w:space="0" w:color="auto"/>
        <w:left w:val="none" w:sz="0" w:space="0" w:color="auto"/>
        <w:bottom w:val="none" w:sz="0" w:space="0" w:color="auto"/>
        <w:right w:val="none" w:sz="0" w:space="0" w:color="auto"/>
      </w:divBdr>
    </w:div>
    <w:div w:id="1339426137">
      <w:bodyDiv w:val="1"/>
      <w:marLeft w:val="0"/>
      <w:marRight w:val="0"/>
      <w:marTop w:val="0"/>
      <w:marBottom w:val="0"/>
      <w:divBdr>
        <w:top w:val="none" w:sz="0" w:space="0" w:color="auto"/>
        <w:left w:val="none" w:sz="0" w:space="0" w:color="auto"/>
        <w:bottom w:val="none" w:sz="0" w:space="0" w:color="auto"/>
        <w:right w:val="none" w:sz="0" w:space="0" w:color="auto"/>
      </w:divBdr>
    </w:div>
    <w:div w:id="1340694873">
      <w:bodyDiv w:val="1"/>
      <w:marLeft w:val="0"/>
      <w:marRight w:val="0"/>
      <w:marTop w:val="0"/>
      <w:marBottom w:val="0"/>
      <w:divBdr>
        <w:top w:val="none" w:sz="0" w:space="0" w:color="auto"/>
        <w:left w:val="none" w:sz="0" w:space="0" w:color="auto"/>
        <w:bottom w:val="none" w:sz="0" w:space="0" w:color="auto"/>
        <w:right w:val="none" w:sz="0" w:space="0" w:color="auto"/>
      </w:divBdr>
    </w:div>
    <w:div w:id="1346250701">
      <w:bodyDiv w:val="1"/>
      <w:marLeft w:val="0"/>
      <w:marRight w:val="0"/>
      <w:marTop w:val="0"/>
      <w:marBottom w:val="0"/>
      <w:divBdr>
        <w:top w:val="none" w:sz="0" w:space="0" w:color="auto"/>
        <w:left w:val="none" w:sz="0" w:space="0" w:color="auto"/>
        <w:bottom w:val="none" w:sz="0" w:space="0" w:color="auto"/>
        <w:right w:val="none" w:sz="0" w:space="0" w:color="auto"/>
      </w:divBdr>
    </w:div>
    <w:div w:id="1349525664">
      <w:bodyDiv w:val="1"/>
      <w:marLeft w:val="0"/>
      <w:marRight w:val="0"/>
      <w:marTop w:val="0"/>
      <w:marBottom w:val="0"/>
      <w:divBdr>
        <w:top w:val="none" w:sz="0" w:space="0" w:color="auto"/>
        <w:left w:val="none" w:sz="0" w:space="0" w:color="auto"/>
        <w:bottom w:val="none" w:sz="0" w:space="0" w:color="auto"/>
        <w:right w:val="none" w:sz="0" w:space="0" w:color="auto"/>
      </w:divBdr>
    </w:div>
    <w:div w:id="1353068692">
      <w:bodyDiv w:val="1"/>
      <w:marLeft w:val="0"/>
      <w:marRight w:val="0"/>
      <w:marTop w:val="0"/>
      <w:marBottom w:val="0"/>
      <w:divBdr>
        <w:top w:val="none" w:sz="0" w:space="0" w:color="auto"/>
        <w:left w:val="none" w:sz="0" w:space="0" w:color="auto"/>
        <w:bottom w:val="none" w:sz="0" w:space="0" w:color="auto"/>
        <w:right w:val="none" w:sz="0" w:space="0" w:color="auto"/>
      </w:divBdr>
    </w:div>
    <w:div w:id="1353145823">
      <w:bodyDiv w:val="1"/>
      <w:marLeft w:val="0"/>
      <w:marRight w:val="0"/>
      <w:marTop w:val="0"/>
      <w:marBottom w:val="0"/>
      <w:divBdr>
        <w:top w:val="none" w:sz="0" w:space="0" w:color="auto"/>
        <w:left w:val="none" w:sz="0" w:space="0" w:color="auto"/>
        <w:bottom w:val="none" w:sz="0" w:space="0" w:color="auto"/>
        <w:right w:val="none" w:sz="0" w:space="0" w:color="auto"/>
      </w:divBdr>
    </w:div>
    <w:div w:id="1357852450">
      <w:bodyDiv w:val="1"/>
      <w:marLeft w:val="0"/>
      <w:marRight w:val="0"/>
      <w:marTop w:val="0"/>
      <w:marBottom w:val="0"/>
      <w:divBdr>
        <w:top w:val="none" w:sz="0" w:space="0" w:color="auto"/>
        <w:left w:val="none" w:sz="0" w:space="0" w:color="auto"/>
        <w:bottom w:val="none" w:sz="0" w:space="0" w:color="auto"/>
        <w:right w:val="none" w:sz="0" w:space="0" w:color="auto"/>
      </w:divBdr>
    </w:div>
    <w:div w:id="1364095662">
      <w:bodyDiv w:val="1"/>
      <w:marLeft w:val="0"/>
      <w:marRight w:val="0"/>
      <w:marTop w:val="0"/>
      <w:marBottom w:val="0"/>
      <w:divBdr>
        <w:top w:val="none" w:sz="0" w:space="0" w:color="auto"/>
        <w:left w:val="none" w:sz="0" w:space="0" w:color="auto"/>
        <w:bottom w:val="none" w:sz="0" w:space="0" w:color="auto"/>
        <w:right w:val="none" w:sz="0" w:space="0" w:color="auto"/>
      </w:divBdr>
      <w:divsChild>
        <w:div w:id="104814133">
          <w:marLeft w:val="0"/>
          <w:marRight w:val="0"/>
          <w:marTop w:val="84"/>
          <w:marBottom w:val="0"/>
          <w:divBdr>
            <w:top w:val="none" w:sz="0" w:space="0" w:color="auto"/>
            <w:left w:val="none" w:sz="0" w:space="0" w:color="auto"/>
            <w:bottom w:val="none" w:sz="0" w:space="0" w:color="auto"/>
            <w:right w:val="none" w:sz="0" w:space="0" w:color="auto"/>
          </w:divBdr>
        </w:div>
      </w:divsChild>
    </w:div>
    <w:div w:id="1365131113">
      <w:bodyDiv w:val="1"/>
      <w:marLeft w:val="0"/>
      <w:marRight w:val="0"/>
      <w:marTop w:val="0"/>
      <w:marBottom w:val="0"/>
      <w:divBdr>
        <w:top w:val="none" w:sz="0" w:space="0" w:color="auto"/>
        <w:left w:val="none" w:sz="0" w:space="0" w:color="auto"/>
        <w:bottom w:val="none" w:sz="0" w:space="0" w:color="auto"/>
        <w:right w:val="none" w:sz="0" w:space="0" w:color="auto"/>
      </w:divBdr>
    </w:div>
    <w:div w:id="1365911292">
      <w:bodyDiv w:val="1"/>
      <w:marLeft w:val="0"/>
      <w:marRight w:val="0"/>
      <w:marTop w:val="0"/>
      <w:marBottom w:val="0"/>
      <w:divBdr>
        <w:top w:val="none" w:sz="0" w:space="0" w:color="auto"/>
        <w:left w:val="none" w:sz="0" w:space="0" w:color="auto"/>
        <w:bottom w:val="none" w:sz="0" w:space="0" w:color="auto"/>
        <w:right w:val="none" w:sz="0" w:space="0" w:color="auto"/>
      </w:divBdr>
    </w:div>
    <w:div w:id="1366708785">
      <w:bodyDiv w:val="1"/>
      <w:marLeft w:val="0"/>
      <w:marRight w:val="0"/>
      <w:marTop w:val="0"/>
      <w:marBottom w:val="0"/>
      <w:divBdr>
        <w:top w:val="none" w:sz="0" w:space="0" w:color="auto"/>
        <w:left w:val="none" w:sz="0" w:space="0" w:color="auto"/>
        <w:bottom w:val="none" w:sz="0" w:space="0" w:color="auto"/>
        <w:right w:val="none" w:sz="0" w:space="0" w:color="auto"/>
      </w:divBdr>
    </w:div>
    <w:div w:id="1367368924">
      <w:bodyDiv w:val="1"/>
      <w:marLeft w:val="0"/>
      <w:marRight w:val="0"/>
      <w:marTop w:val="0"/>
      <w:marBottom w:val="0"/>
      <w:divBdr>
        <w:top w:val="none" w:sz="0" w:space="0" w:color="auto"/>
        <w:left w:val="none" w:sz="0" w:space="0" w:color="auto"/>
        <w:bottom w:val="none" w:sz="0" w:space="0" w:color="auto"/>
        <w:right w:val="none" w:sz="0" w:space="0" w:color="auto"/>
      </w:divBdr>
      <w:divsChild>
        <w:div w:id="15086898">
          <w:marLeft w:val="0"/>
          <w:marRight w:val="0"/>
          <w:marTop w:val="0"/>
          <w:marBottom w:val="0"/>
          <w:divBdr>
            <w:top w:val="none" w:sz="0" w:space="0" w:color="auto"/>
            <w:left w:val="none" w:sz="0" w:space="0" w:color="auto"/>
            <w:bottom w:val="none" w:sz="0" w:space="0" w:color="auto"/>
            <w:right w:val="none" w:sz="0" w:space="0" w:color="auto"/>
          </w:divBdr>
        </w:div>
        <w:div w:id="238097409">
          <w:marLeft w:val="0"/>
          <w:marRight w:val="0"/>
          <w:marTop w:val="0"/>
          <w:marBottom w:val="0"/>
          <w:divBdr>
            <w:top w:val="none" w:sz="0" w:space="0" w:color="auto"/>
            <w:left w:val="none" w:sz="0" w:space="0" w:color="auto"/>
            <w:bottom w:val="none" w:sz="0" w:space="0" w:color="auto"/>
            <w:right w:val="none" w:sz="0" w:space="0" w:color="auto"/>
          </w:divBdr>
        </w:div>
        <w:div w:id="282807604">
          <w:marLeft w:val="0"/>
          <w:marRight w:val="0"/>
          <w:marTop w:val="0"/>
          <w:marBottom w:val="0"/>
          <w:divBdr>
            <w:top w:val="none" w:sz="0" w:space="0" w:color="auto"/>
            <w:left w:val="none" w:sz="0" w:space="0" w:color="auto"/>
            <w:bottom w:val="none" w:sz="0" w:space="0" w:color="auto"/>
            <w:right w:val="none" w:sz="0" w:space="0" w:color="auto"/>
          </w:divBdr>
        </w:div>
        <w:div w:id="323506908">
          <w:marLeft w:val="0"/>
          <w:marRight w:val="0"/>
          <w:marTop w:val="0"/>
          <w:marBottom w:val="0"/>
          <w:divBdr>
            <w:top w:val="none" w:sz="0" w:space="0" w:color="auto"/>
            <w:left w:val="none" w:sz="0" w:space="0" w:color="auto"/>
            <w:bottom w:val="none" w:sz="0" w:space="0" w:color="auto"/>
            <w:right w:val="none" w:sz="0" w:space="0" w:color="auto"/>
          </w:divBdr>
        </w:div>
        <w:div w:id="445273225">
          <w:marLeft w:val="0"/>
          <w:marRight w:val="0"/>
          <w:marTop w:val="0"/>
          <w:marBottom w:val="0"/>
          <w:divBdr>
            <w:top w:val="none" w:sz="0" w:space="0" w:color="auto"/>
            <w:left w:val="none" w:sz="0" w:space="0" w:color="auto"/>
            <w:bottom w:val="none" w:sz="0" w:space="0" w:color="auto"/>
            <w:right w:val="none" w:sz="0" w:space="0" w:color="auto"/>
          </w:divBdr>
        </w:div>
        <w:div w:id="634339784">
          <w:marLeft w:val="0"/>
          <w:marRight w:val="0"/>
          <w:marTop w:val="0"/>
          <w:marBottom w:val="0"/>
          <w:divBdr>
            <w:top w:val="none" w:sz="0" w:space="0" w:color="auto"/>
            <w:left w:val="none" w:sz="0" w:space="0" w:color="auto"/>
            <w:bottom w:val="none" w:sz="0" w:space="0" w:color="auto"/>
            <w:right w:val="none" w:sz="0" w:space="0" w:color="auto"/>
          </w:divBdr>
        </w:div>
        <w:div w:id="656692333">
          <w:marLeft w:val="0"/>
          <w:marRight w:val="0"/>
          <w:marTop w:val="0"/>
          <w:marBottom w:val="0"/>
          <w:divBdr>
            <w:top w:val="none" w:sz="0" w:space="0" w:color="auto"/>
            <w:left w:val="none" w:sz="0" w:space="0" w:color="auto"/>
            <w:bottom w:val="none" w:sz="0" w:space="0" w:color="auto"/>
            <w:right w:val="none" w:sz="0" w:space="0" w:color="auto"/>
          </w:divBdr>
        </w:div>
        <w:div w:id="833955640">
          <w:marLeft w:val="0"/>
          <w:marRight w:val="0"/>
          <w:marTop w:val="0"/>
          <w:marBottom w:val="0"/>
          <w:divBdr>
            <w:top w:val="none" w:sz="0" w:space="0" w:color="auto"/>
            <w:left w:val="none" w:sz="0" w:space="0" w:color="auto"/>
            <w:bottom w:val="none" w:sz="0" w:space="0" w:color="auto"/>
            <w:right w:val="none" w:sz="0" w:space="0" w:color="auto"/>
          </w:divBdr>
        </w:div>
        <w:div w:id="863442762">
          <w:marLeft w:val="0"/>
          <w:marRight w:val="0"/>
          <w:marTop w:val="0"/>
          <w:marBottom w:val="0"/>
          <w:divBdr>
            <w:top w:val="none" w:sz="0" w:space="0" w:color="auto"/>
            <w:left w:val="none" w:sz="0" w:space="0" w:color="auto"/>
            <w:bottom w:val="none" w:sz="0" w:space="0" w:color="auto"/>
            <w:right w:val="none" w:sz="0" w:space="0" w:color="auto"/>
          </w:divBdr>
        </w:div>
        <w:div w:id="941910585">
          <w:marLeft w:val="0"/>
          <w:marRight w:val="0"/>
          <w:marTop w:val="0"/>
          <w:marBottom w:val="0"/>
          <w:divBdr>
            <w:top w:val="none" w:sz="0" w:space="0" w:color="auto"/>
            <w:left w:val="none" w:sz="0" w:space="0" w:color="auto"/>
            <w:bottom w:val="none" w:sz="0" w:space="0" w:color="auto"/>
            <w:right w:val="none" w:sz="0" w:space="0" w:color="auto"/>
          </w:divBdr>
        </w:div>
        <w:div w:id="946541543">
          <w:marLeft w:val="0"/>
          <w:marRight w:val="0"/>
          <w:marTop w:val="0"/>
          <w:marBottom w:val="0"/>
          <w:divBdr>
            <w:top w:val="none" w:sz="0" w:space="0" w:color="auto"/>
            <w:left w:val="none" w:sz="0" w:space="0" w:color="auto"/>
            <w:bottom w:val="none" w:sz="0" w:space="0" w:color="auto"/>
            <w:right w:val="none" w:sz="0" w:space="0" w:color="auto"/>
          </w:divBdr>
        </w:div>
        <w:div w:id="1128013041">
          <w:marLeft w:val="0"/>
          <w:marRight w:val="0"/>
          <w:marTop w:val="0"/>
          <w:marBottom w:val="0"/>
          <w:divBdr>
            <w:top w:val="none" w:sz="0" w:space="0" w:color="auto"/>
            <w:left w:val="none" w:sz="0" w:space="0" w:color="auto"/>
            <w:bottom w:val="none" w:sz="0" w:space="0" w:color="auto"/>
            <w:right w:val="none" w:sz="0" w:space="0" w:color="auto"/>
          </w:divBdr>
        </w:div>
        <w:div w:id="1367218058">
          <w:marLeft w:val="0"/>
          <w:marRight w:val="0"/>
          <w:marTop w:val="0"/>
          <w:marBottom w:val="0"/>
          <w:divBdr>
            <w:top w:val="none" w:sz="0" w:space="0" w:color="auto"/>
            <w:left w:val="none" w:sz="0" w:space="0" w:color="auto"/>
            <w:bottom w:val="none" w:sz="0" w:space="0" w:color="auto"/>
            <w:right w:val="none" w:sz="0" w:space="0" w:color="auto"/>
          </w:divBdr>
        </w:div>
        <w:div w:id="1382824839">
          <w:marLeft w:val="0"/>
          <w:marRight w:val="0"/>
          <w:marTop w:val="0"/>
          <w:marBottom w:val="0"/>
          <w:divBdr>
            <w:top w:val="none" w:sz="0" w:space="0" w:color="auto"/>
            <w:left w:val="none" w:sz="0" w:space="0" w:color="auto"/>
            <w:bottom w:val="none" w:sz="0" w:space="0" w:color="auto"/>
            <w:right w:val="none" w:sz="0" w:space="0" w:color="auto"/>
          </w:divBdr>
        </w:div>
        <w:div w:id="1782647652">
          <w:marLeft w:val="0"/>
          <w:marRight w:val="0"/>
          <w:marTop w:val="0"/>
          <w:marBottom w:val="0"/>
          <w:divBdr>
            <w:top w:val="none" w:sz="0" w:space="0" w:color="auto"/>
            <w:left w:val="none" w:sz="0" w:space="0" w:color="auto"/>
            <w:bottom w:val="none" w:sz="0" w:space="0" w:color="auto"/>
            <w:right w:val="none" w:sz="0" w:space="0" w:color="auto"/>
          </w:divBdr>
        </w:div>
        <w:div w:id="1786074340">
          <w:marLeft w:val="0"/>
          <w:marRight w:val="0"/>
          <w:marTop w:val="0"/>
          <w:marBottom w:val="0"/>
          <w:divBdr>
            <w:top w:val="none" w:sz="0" w:space="0" w:color="auto"/>
            <w:left w:val="none" w:sz="0" w:space="0" w:color="auto"/>
            <w:bottom w:val="none" w:sz="0" w:space="0" w:color="auto"/>
            <w:right w:val="none" w:sz="0" w:space="0" w:color="auto"/>
          </w:divBdr>
        </w:div>
        <w:div w:id="1882399581">
          <w:marLeft w:val="0"/>
          <w:marRight w:val="0"/>
          <w:marTop w:val="0"/>
          <w:marBottom w:val="0"/>
          <w:divBdr>
            <w:top w:val="none" w:sz="0" w:space="0" w:color="auto"/>
            <w:left w:val="none" w:sz="0" w:space="0" w:color="auto"/>
            <w:bottom w:val="none" w:sz="0" w:space="0" w:color="auto"/>
            <w:right w:val="none" w:sz="0" w:space="0" w:color="auto"/>
          </w:divBdr>
        </w:div>
      </w:divsChild>
    </w:div>
    <w:div w:id="1370179480">
      <w:bodyDiv w:val="1"/>
      <w:marLeft w:val="0"/>
      <w:marRight w:val="0"/>
      <w:marTop w:val="0"/>
      <w:marBottom w:val="0"/>
      <w:divBdr>
        <w:top w:val="none" w:sz="0" w:space="0" w:color="auto"/>
        <w:left w:val="none" w:sz="0" w:space="0" w:color="auto"/>
        <w:bottom w:val="none" w:sz="0" w:space="0" w:color="auto"/>
        <w:right w:val="none" w:sz="0" w:space="0" w:color="auto"/>
      </w:divBdr>
    </w:div>
    <w:div w:id="1371806696">
      <w:bodyDiv w:val="1"/>
      <w:marLeft w:val="0"/>
      <w:marRight w:val="0"/>
      <w:marTop w:val="0"/>
      <w:marBottom w:val="0"/>
      <w:divBdr>
        <w:top w:val="none" w:sz="0" w:space="0" w:color="auto"/>
        <w:left w:val="none" w:sz="0" w:space="0" w:color="auto"/>
        <w:bottom w:val="none" w:sz="0" w:space="0" w:color="auto"/>
        <w:right w:val="none" w:sz="0" w:space="0" w:color="auto"/>
      </w:divBdr>
    </w:div>
    <w:div w:id="1373307733">
      <w:bodyDiv w:val="1"/>
      <w:marLeft w:val="0"/>
      <w:marRight w:val="0"/>
      <w:marTop w:val="0"/>
      <w:marBottom w:val="0"/>
      <w:divBdr>
        <w:top w:val="none" w:sz="0" w:space="0" w:color="auto"/>
        <w:left w:val="none" w:sz="0" w:space="0" w:color="auto"/>
        <w:bottom w:val="none" w:sz="0" w:space="0" w:color="auto"/>
        <w:right w:val="none" w:sz="0" w:space="0" w:color="auto"/>
      </w:divBdr>
    </w:div>
    <w:div w:id="1382316658">
      <w:bodyDiv w:val="1"/>
      <w:marLeft w:val="0"/>
      <w:marRight w:val="0"/>
      <w:marTop w:val="0"/>
      <w:marBottom w:val="0"/>
      <w:divBdr>
        <w:top w:val="none" w:sz="0" w:space="0" w:color="auto"/>
        <w:left w:val="none" w:sz="0" w:space="0" w:color="auto"/>
        <w:bottom w:val="none" w:sz="0" w:space="0" w:color="auto"/>
        <w:right w:val="none" w:sz="0" w:space="0" w:color="auto"/>
      </w:divBdr>
      <w:divsChild>
        <w:div w:id="64378581">
          <w:marLeft w:val="0"/>
          <w:marRight w:val="75"/>
          <w:marTop w:val="0"/>
          <w:marBottom w:val="0"/>
          <w:divBdr>
            <w:top w:val="none" w:sz="0" w:space="0" w:color="auto"/>
            <w:left w:val="none" w:sz="0" w:space="0" w:color="auto"/>
            <w:bottom w:val="none" w:sz="0" w:space="0" w:color="auto"/>
            <w:right w:val="none" w:sz="0" w:space="0" w:color="auto"/>
          </w:divBdr>
          <w:divsChild>
            <w:div w:id="602416540">
              <w:marLeft w:val="0"/>
              <w:marRight w:val="0"/>
              <w:marTop w:val="0"/>
              <w:marBottom w:val="225"/>
              <w:divBdr>
                <w:top w:val="single" w:sz="6" w:space="0" w:color="CCCCCC"/>
                <w:left w:val="single" w:sz="6" w:space="0" w:color="CCCCCC"/>
                <w:bottom w:val="single" w:sz="6" w:space="0" w:color="CCCCCC"/>
                <w:right w:val="single" w:sz="6" w:space="0" w:color="CCCCCC"/>
              </w:divBdr>
              <w:divsChild>
                <w:div w:id="741829550">
                  <w:marLeft w:val="0"/>
                  <w:marRight w:val="0"/>
                  <w:marTop w:val="0"/>
                  <w:marBottom w:val="15"/>
                  <w:divBdr>
                    <w:top w:val="none" w:sz="0" w:space="0" w:color="auto"/>
                    <w:left w:val="none" w:sz="0" w:space="0" w:color="auto"/>
                    <w:bottom w:val="none" w:sz="0" w:space="0" w:color="auto"/>
                    <w:right w:val="none" w:sz="0" w:space="0" w:color="auto"/>
                  </w:divBdr>
                  <w:divsChild>
                    <w:div w:id="1740785463">
                      <w:marLeft w:val="0"/>
                      <w:marRight w:val="75"/>
                      <w:marTop w:val="0"/>
                      <w:marBottom w:val="0"/>
                      <w:divBdr>
                        <w:top w:val="none" w:sz="0" w:space="0" w:color="auto"/>
                        <w:left w:val="none" w:sz="0" w:space="0" w:color="auto"/>
                        <w:bottom w:val="none" w:sz="0" w:space="0" w:color="auto"/>
                        <w:right w:val="none" w:sz="0" w:space="0" w:color="auto"/>
                      </w:divBdr>
                      <w:divsChild>
                        <w:div w:id="2048673823">
                          <w:marLeft w:val="0"/>
                          <w:marRight w:val="0"/>
                          <w:marTop w:val="0"/>
                          <w:marBottom w:val="0"/>
                          <w:divBdr>
                            <w:top w:val="none" w:sz="0" w:space="0" w:color="auto"/>
                            <w:left w:val="none" w:sz="0" w:space="0" w:color="auto"/>
                            <w:bottom w:val="none" w:sz="0" w:space="0" w:color="auto"/>
                            <w:right w:val="none" w:sz="0" w:space="0" w:color="auto"/>
                          </w:divBdr>
                        </w:div>
                      </w:divsChild>
                    </w:div>
                    <w:div w:id="2135173791">
                      <w:marLeft w:val="0"/>
                      <w:marRight w:val="0"/>
                      <w:marTop w:val="0"/>
                      <w:marBottom w:val="0"/>
                      <w:divBdr>
                        <w:top w:val="none" w:sz="0" w:space="0" w:color="auto"/>
                        <w:left w:val="none" w:sz="0" w:space="0" w:color="auto"/>
                        <w:bottom w:val="none" w:sz="0" w:space="0" w:color="auto"/>
                        <w:right w:val="none" w:sz="0" w:space="0" w:color="auto"/>
                      </w:divBdr>
                      <w:divsChild>
                        <w:div w:id="5103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3696">
                  <w:marLeft w:val="75"/>
                  <w:marRight w:val="75"/>
                  <w:marTop w:val="0"/>
                  <w:marBottom w:val="0"/>
                  <w:divBdr>
                    <w:top w:val="single" w:sz="2" w:space="2" w:color="DCDCDC"/>
                    <w:left w:val="single" w:sz="2" w:space="0" w:color="DCDCDC"/>
                    <w:bottom w:val="single" w:sz="18" w:space="3" w:color="DCDCDC"/>
                    <w:right w:val="single" w:sz="2" w:space="0" w:color="DCDCDC"/>
                  </w:divBdr>
                </w:div>
              </w:divsChild>
            </w:div>
            <w:div w:id="2090729629">
              <w:marLeft w:val="0"/>
              <w:marRight w:val="0"/>
              <w:marTop w:val="0"/>
              <w:marBottom w:val="225"/>
              <w:divBdr>
                <w:top w:val="single" w:sz="6" w:space="0" w:color="CCCCCC"/>
                <w:left w:val="single" w:sz="6" w:space="0" w:color="CCCCCC"/>
                <w:bottom w:val="single" w:sz="6" w:space="0" w:color="CCCCCC"/>
                <w:right w:val="single" w:sz="6" w:space="0" w:color="CCCCCC"/>
              </w:divBdr>
              <w:divsChild>
                <w:div w:id="665522777">
                  <w:marLeft w:val="0"/>
                  <w:marRight w:val="0"/>
                  <w:marTop w:val="0"/>
                  <w:marBottom w:val="15"/>
                  <w:divBdr>
                    <w:top w:val="none" w:sz="0" w:space="0" w:color="auto"/>
                    <w:left w:val="none" w:sz="0" w:space="0" w:color="auto"/>
                    <w:bottom w:val="none" w:sz="0" w:space="0" w:color="auto"/>
                    <w:right w:val="none" w:sz="0" w:space="0" w:color="auto"/>
                  </w:divBdr>
                  <w:divsChild>
                    <w:div w:id="2114786166">
                      <w:marLeft w:val="0"/>
                      <w:marRight w:val="0"/>
                      <w:marTop w:val="75"/>
                      <w:marBottom w:val="75"/>
                      <w:divBdr>
                        <w:top w:val="none" w:sz="0" w:space="0" w:color="auto"/>
                        <w:left w:val="none" w:sz="0" w:space="0" w:color="auto"/>
                        <w:bottom w:val="none" w:sz="0" w:space="0" w:color="auto"/>
                        <w:right w:val="none" w:sz="0" w:space="0" w:color="auto"/>
                      </w:divBdr>
                      <w:divsChild>
                        <w:div w:id="39138760">
                          <w:marLeft w:val="0"/>
                          <w:marRight w:val="0"/>
                          <w:marTop w:val="0"/>
                          <w:marBottom w:val="0"/>
                          <w:divBdr>
                            <w:top w:val="none" w:sz="0" w:space="0" w:color="auto"/>
                            <w:left w:val="none" w:sz="0" w:space="0" w:color="auto"/>
                            <w:bottom w:val="none" w:sz="0" w:space="0" w:color="auto"/>
                            <w:right w:val="none" w:sz="0" w:space="0" w:color="auto"/>
                          </w:divBdr>
                        </w:div>
                        <w:div w:id="454104889">
                          <w:marLeft w:val="0"/>
                          <w:marRight w:val="0"/>
                          <w:marTop w:val="0"/>
                          <w:marBottom w:val="0"/>
                          <w:divBdr>
                            <w:top w:val="none" w:sz="0" w:space="0" w:color="auto"/>
                            <w:left w:val="none" w:sz="0" w:space="0" w:color="auto"/>
                            <w:bottom w:val="none" w:sz="0" w:space="0" w:color="auto"/>
                            <w:right w:val="none" w:sz="0" w:space="0" w:color="auto"/>
                          </w:divBdr>
                        </w:div>
                        <w:div w:id="1050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18058">
                  <w:marLeft w:val="75"/>
                  <w:marRight w:val="75"/>
                  <w:marTop w:val="0"/>
                  <w:marBottom w:val="0"/>
                  <w:divBdr>
                    <w:top w:val="single" w:sz="2" w:space="2" w:color="DCDCDC"/>
                    <w:left w:val="single" w:sz="2" w:space="0" w:color="DCDCDC"/>
                    <w:bottom w:val="single" w:sz="18" w:space="3" w:color="DCDCDC"/>
                    <w:right w:val="single" w:sz="2" w:space="0" w:color="DCDCDC"/>
                  </w:divBdr>
                </w:div>
              </w:divsChild>
            </w:div>
          </w:divsChild>
        </w:div>
        <w:div w:id="1498837815">
          <w:marLeft w:val="0"/>
          <w:marRight w:val="0"/>
          <w:marTop w:val="0"/>
          <w:marBottom w:val="0"/>
          <w:divBdr>
            <w:top w:val="none" w:sz="0" w:space="0" w:color="auto"/>
            <w:left w:val="none" w:sz="0" w:space="0" w:color="auto"/>
            <w:bottom w:val="none" w:sz="0" w:space="0" w:color="auto"/>
            <w:right w:val="none" w:sz="0" w:space="0" w:color="auto"/>
          </w:divBdr>
          <w:divsChild>
            <w:div w:id="993294904">
              <w:marLeft w:val="1140"/>
              <w:marRight w:val="0"/>
              <w:marTop w:val="0"/>
              <w:marBottom w:val="240"/>
              <w:divBdr>
                <w:top w:val="none" w:sz="0" w:space="0" w:color="auto"/>
                <w:left w:val="none" w:sz="0" w:space="0" w:color="auto"/>
                <w:bottom w:val="none" w:sz="0" w:space="0" w:color="auto"/>
                <w:right w:val="none" w:sz="0" w:space="0" w:color="auto"/>
              </w:divBdr>
            </w:div>
          </w:divsChild>
        </w:div>
      </w:divsChild>
    </w:div>
    <w:div w:id="1383946073">
      <w:bodyDiv w:val="1"/>
      <w:marLeft w:val="0"/>
      <w:marRight w:val="0"/>
      <w:marTop w:val="0"/>
      <w:marBottom w:val="0"/>
      <w:divBdr>
        <w:top w:val="none" w:sz="0" w:space="0" w:color="auto"/>
        <w:left w:val="none" w:sz="0" w:space="0" w:color="auto"/>
        <w:bottom w:val="none" w:sz="0" w:space="0" w:color="auto"/>
        <w:right w:val="none" w:sz="0" w:space="0" w:color="auto"/>
      </w:divBdr>
      <w:divsChild>
        <w:div w:id="2105297260">
          <w:marLeft w:val="0"/>
          <w:marRight w:val="0"/>
          <w:marTop w:val="0"/>
          <w:marBottom w:val="0"/>
          <w:divBdr>
            <w:top w:val="none" w:sz="0" w:space="0" w:color="auto"/>
            <w:left w:val="none" w:sz="0" w:space="0" w:color="auto"/>
            <w:bottom w:val="none" w:sz="0" w:space="0" w:color="auto"/>
            <w:right w:val="none" w:sz="0" w:space="0" w:color="auto"/>
          </w:divBdr>
          <w:divsChild>
            <w:div w:id="1279339593">
              <w:marLeft w:val="0"/>
              <w:marRight w:val="0"/>
              <w:marTop w:val="0"/>
              <w:marBottom w:val="0"/>
              <w:divBdr>
                <w:top w:val="none" w:sz="0" w:space="0" w:color="auto"/>
                <w:left w:val="none" w:sz="0" w:space="0" w:color="auto"/>
                <w:bottom w:val="none" w:sz="0" w:space="0" w:color="auto"/>
                <w:right w:val="none" w:sz="0" w:space="0" w:color="auto"/>
              </w:divBdr>
              <w:divsChild>
                <w:div w:id="48236193">
                  <w:marLeft w:val="0"/>
                  <w:marRight w:val="0"/>
                  <w:marTop w:val="0"/>
                  <w:marBottom w:val="0"/>
                  <w:divBdr>
                    <w:top w:val="none" w:sz="0" w:space="0" w:color="auto"/>
                    <w:left w:val="none" w:sz="0" w:space="0" w:color="auto"/>
                    <w:bottom w:val="none" w:sz="0" w:space="0" w:color="auto"/>
                    <w:right w:val="none" w:sz="0" w:space="0" w:color="auto"/>
                  </w:divBdr>
                  <w:divsChild>
                    <w:div w:id="335887237">
                      <w:marLeft w:val="0"/>
                      <w:marRight w:val="0"/>
                      <w:marTop w:val="0"/>
                      <w:marBottom w:val="0"/>
                      <w:divBdr>
                        <w:top w:val="none" w:sz="0" w:space="0" w:color="auto"/>
                        <w:left w:val="none" w:sz="0" w:space="0" w:color="auto"/>
                        <w:bottom w:val="none" w:sz="0" w:space="0" w:color="auto"/>
                        <w:right w:val="none" w:sz="0" w:space="0" w:color="auto"/>
                      </w:divBdr>
                      <w:divsChild>
                        <w:div w:id="1214465606">
                          <w:marLeft w:val="0"/>
                          <w:marRight w:val="0"/>
                          <w:marTop w:val="0"/>
                          <w:marBottom w:val="0"/>
                          <w:divBdr>
                            <w:top w:val="none" w:sz="0" w:space="0" w:color="auto"/>
                            <w:left w:val="none" w:sz="0" w:space="0" w:color="auto"/>
                            <w:bottom w:val="none" w:sz="0" w:space="0" w:color="auto"/>
                            <w:right w:val="none" w:sz="0" w:space="0" w:color="auto"/>
                          </w:divBdr>
                          <w:divsChild>
                            <w:div w:id="1807964760">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sChild>
                                <w:div w:id="660620102">
                                  <w:marLeft w:val="0"/>
                                  <w:marRight w:val="0"/>
                                  <w:marTop w:val="0"/>
                                  <w:marBottom w:val="0"/>
                                  <w:divBdr>
                                    <w:top w:val="none" w:sz="0" w:space="0" w:color="auto"/>
                                    <w:left w:val="none" w:sz="0" w:space="0" w:color="auto"/>
                                    <w:bottom w:val="none" w:sz="0" w:space="0" w:color="auto"/>
                                    <w:right w:val="none" w:sz="0" w:space="0" w:color="auto"/>
                                  </w:divBdr>
                                  <w:divsChild>
                                    <w:div w:id="26492560">
                                      <w:marLeft w:val="0"/>
                                      <w:marRight w:val="0"/>
                                      <w:marTop w:val="0"/>
                                      <w:marBottom w:val="0"/>
                                      <w:divBdr>
                                        <w:top w:val="none" w:sz="0" w:space="0" w:color="auto"/>
                                        <w:left w:val="none" w:sz="0" w:space="0" w:color="auto"/>
                                        <w:bottom w:val="none" w:sz="0" w:space="0" w:color="auto"/>
                                        <w:right w:val="none" w:sz="0" w:space="0" w:color="auto"/>
                                      </w:divBdr>
                                    </w:div>
                                    <w:div w:id="21471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789031">
      <w:bodyDiv w:val="1"/>
      <w:marLeft w:val="0"/>
      <w:marRight w:val="0"/>
      <w:marTop w:val="0"/>
      <w:marBottom w:val="0"/>
      <w:divBdr>
        <w:top w:val="none" w:sz="0" w:space="0" w:color="auto"/>
        <w:left w:val="none" w:sz="0" w:space="0" w:color="auto"/>
        <w:bottom w:val="none" w:sz="0" w:space="0" w:color="auto"/>
        <w:right w:val="none" w:sz="0" w:space="0" w:color="auto"/>
      </w:divBdr>
      <w:divsChild>
        <w:div w:id="1015033701">
          <w:marLeft w:val="0"/>
          <w:marRight w:val="0"/>
          <w:marTop w:val="0"/>
          <w:marBottom w:val="0"/>
          <w:divBdr>
            <w:top w:val="double" w:sz="6" w:space="0" w:color="603813"/>
            <w:left w:val="double" w:sz="6" w:space="0" w:color="603813"/>
            <w:bottom w:val="double" w:sz="6" w:space="0" w:color="603813"/>
            <w:right w:val="double" w:sz="6" w:space="0" w:color="603813"/>
          </w:divBdr>
        </w:div>
        <w:div w:id="1066533925">
          <w:marLeft w:val="0"/>
          <w:marRight w:val="0"/>
          <w:marTop w:val="0"/>
          <w:marBottom w:val="0"/>
          <w:divBdr>
            <w:top w:val="none" w:sz="0" w:space="0" w:color="auto"/>
            <w:left w:val="none" w:sz="0" w:space="0" w:color="auto"/>
            <w:bottom w:val="none" w:sz="0" w:space="0" w:color="auto"/>
            <w:right w:val="none" w:sz="0" w:space="0" w:color="auto"/>
          </w:divBdr>
        </w:div>
        <w:div w:id="1075476127">
          <w:marLeft w:val="0"/>
          <w:marRight w:val="0"/>
          <w:marTop w:val="0"/>
          <w:marBottom w:val="0"/>
          <w:divBdr>
            <w:top w:val="double" w:sz="6" w:space="1" w:color="66412C"/>
            <w:left w:val="double" w:sz="6" w:space="1" w:color="66412C"/>
            <w:bottom w:val="double" w:sz="6" w:space="1" w:color="66412C"/>
            <w:right w:val="double" w:sz="6" w:space="1" w:color="66412C"/>
          </w:divBdr>
        </w:div>
        <w:div w:id="1255552075">
          <w:marLeft w:val="0"/>
          <w:marRight w:val="0"/>
          <w:marTop w:val="0"/>
          <w:marBottom w:val="0"/>
          <w:divBdr>
            <w:top w:val="none" w:sz="0" w:space="0" w:color="auto"/>
            <w:left w:val="none" w:sz="0" w:space="0" w:color="auto"/>
            <w:bottom w:val="none" w:sz="0" w:space="0" w:color="auto"/>
            <w:right w:val="none" w:sz="0" w:space="0" w:color="auto"/>
          </w:divBdr>
        </w:div>
        <w:div w:id="1677338556">
          <w:marLeft w:val="0"/>
          <w:marRight w:val="0"/>
          <w:marTop w:val="0"/>
          <w:marBottom w:val="0"/>
          <w:divBdr>
            <w:top w:val="single" w:sz="12" w:space="0" w:color="66412C"/>
            <w:left w:val="single" w:sz="12" w:space="2" w:color="66412C"/>
            <w:bottom w:val="single" w:sz="12" w:space="0" w:color="66412C"/>
            <w:right w:val="single" w:sz="12" w:space="0" w:color="66412C"/>
          </w:divBdr>
        </w:div>
        <w:div w:id="1804076264">
          <w:marLeft w:val="0"/>
          <w:marRight w:val="0"/>
          <w:marTop w:val="0"/>
          <w:marBottom w:val="0"/>
          <w:divBdr>
            <w:top w:val="single" w:sz="12" w:space="0" w:color="66412C"/>
            <w:left w:val="single" w:sz="12" w:space="0" w:color="66412C"/>
            <w:bottom w:val="single" w:sz="12" w:space="13" w:color="66412C"/>
            <w:right w:val="single" w:sz="12" w:space="0" w:color="66412C"/>
          </w:divBdr>
        </w:div>
        <w:div w:id="1873036094">
          <w:marLeft w:val="0"/>
          <w:marRight w:val="0"/>
          <w:marTop w:val="0"/>
          <w:marBottom w:val="0"/>
          <w:divBdr>
            <w:top w:val="none" w:sz="0" w:space="0" w:color="auto"/>
            <w:left w:val="none" w:sz="0" w:space="0" w:color="auto"/>
            <w:bottom w:val="none" w:sz="0" w:space="0" w:color="auto"/>
            <w:right w:val="none" w:sz="0" w:space="0" w:color="auto"/>
          </w:divBdr>
        </w:div>
        <w:div w:id="1939826180">
          <w:marLeft w:val="0"/>
          <w:marRight w:val="0"/>
          <w:marTop w:val="0"/>
          <w:marBottom w:val="0"/>
          <w:divBdr>
            <w:top w:val="none" w:sz="0" w:space="0" w:color="auto"/>
            <w:left w:val="none" w:sz="0" w:space="0" w:color="auto"/>
            <w:bottom w:val="none" w:sz="0" w:space="0" w:color="auto"/>
            <w:right w:val="none" w:sz="0" w:space="0" w:color="auto"/>
          </w:divBdr>
        </w:div>
        <w:div w:id="1989899916">
          <w:marLeft w:val="0"/>
          <w:marRight w:val="0"/>
          <w:marTop w:val="0"/>
          <w:marBottom w:val="0"/>
          <w:divBdr>
            <w:top w:val="none" w:sz="0" w:space="0" w:color="auto"/>
            <w:left w:val="none" w:sz="0" w:space="0" w:color="auto"/>
            <w:bottom w:val="none" w:sz="0" w:space="0" w:color="auto"/>
            <w:right w:val="none" w:sz="0" w:space="0" w:color="auto"/>
          </w:divBdr>
          <w:divsChild>
            <w:div w:id="999652130">
              <w:marLeft w:val="0"/>
              <w:marRight w:val="0"/>
              <w:marTop w:val="0"/>
              <w:marBottom w:val="0"/>
              <w:divBdr>
                <w:top w:val="none" w:sz="0" w:space="0" w:color="auto"/>
                <w:left w:val="none" w:sz="0" w:space="0" w:color="auto"/>
                <w:bottom w:val="none" w:sz="0" w:space="0" w:color="auto"/>
                <w:right w:val="none" w:sz="0" w:space="0" w:color="auto"/>
              </w:divBdr>
            </w:div>
          </w:divsChild>
        </w:div>
        <w:div w:id="2113160162">
          <w:marLeft w:val="0"/>
          <w:marRight w:val="0"/>
          <w:marTop w:val="0"/>
          <w:marBottom w:val="0"/>
          <w:divBdr>
            <w:top w:val="double" w:sz="6" w:space="0" w:color="66412C"/>
            <w:left w:val="double" w:sz="6" w:space="2" w:color="66412C"/>
            <w:bottom w:val="double" w:sz="6" w:space="0" w:color="66412C"/>
            <w:right w:val="double" w:sz="6" w:space="0" w:color="66412C"/>
          </w:divBdr>
        </w:div>
      </w:divsChild>
    </w:div>
    <w:div w:id="1391078851">
      <w:bodyDiv w:val="1"/>
      <w:marLeft w:val="0"/>
      <w:marRight w:val="0"/>
      <w:marTop w:val="0"/>
      <w:marBottom w:val="0"/>
      <w:divBdr>
        <w:top w:val="none" w:sz="0" w:space="0" w:color="auto"/>
        <w:left w:val="none" w:sz="0" w:space="0" w:color="auto"/>
        <w:bottom w:val="none" w:sz="0" w:space="0" w:color="auto"/>
        <w:right w:val="none" w:sz="0" w:space="0" w:color="auto"/>
      </w:divBdr>
      <w:divsChild>
        <w:div w:id="1485007698">
          <w:marLeft w:val="0"/>
          <w:marRight w:val="0"/>
          <w:marTop w:val="0"/>
          <w:marBottom w:val="0"/>
          <w:divBdr>
            <w:top w:val="none" w:sz="0" w:space="0" w:color="auto"/>
            <w:left w:val="none" w:sz="0" w:space="0" w:color="auto"/>
            <w:bottom w:val="none" w:sz="0" w:space="0" w:color="auto"/>
            <w:right w:val="none" w:sz="0" w:space="0" w:color="auto"/>
          </w:divBdr>
        </w:div>
      </w:divsChild>
    </w:div>
    <w:div w:id="1392188784">
      <w:bodyDiv w:val="1"/>
      <w:marLeft w:val="0"/>
      <w:marRight w:val="0"/>
      <w:marTop w:val="0"/>
      <w:marBottom w:val="0"/>
      <w:divBdr>
        <w:top w:val="none" w:sz="0" w:space="0" w:color="auto"/>
        <w:left w:val="none" w:sz="0" w:space="0" w:color="auto"/>
        <w:bottom w:val="none" w:sz="0" w:space="0" w:color="auto"/>
        <w:right w:val="none" w:sz="0" w:space="0" w:color="auto"/>
      </w:divBdr>
    </w:div>
    <w:div w:id="1399130057">
      <w:bodyDiv w:val="1"/>
      <w:marLeft w:val="0"/>
      <w:marRight w:val="0"/>
      <w:marTop w:val="0"/>
      <w:marBottom w:val="0"/>
      <w:divBdr>
        <w:top w:val="none" w:sz="0" w:space="0" w:color="auto"/>
        <w:left w:val="none" w:sz="0" w:space="0" w:color="auto"/>
        <w:bottom w:val="none" w:sz="0" w:space="0" w:color="auto"/>
        <w:right w:val="none" w:sz="0" w:space="0" w:color="auto"/>
      </w:divBdr>
    </w:div>
    <w:div w:id="1406100857">
      <w:bodyDiv w:val="1"/>
      <w:marLeft w:val="0"/>
      <w:marRight w:val="0"/>
      <w:marTop w:val="0"/>
      <w:marBottom w:val="0"/>
      <w:divBdr>
        <w:top w:val="none" w:sz="0" w:space="0" w:color="auto"/>
        <w:left w:val="none" w:sz="0" w:space="0" w:color="auto"/>
        <w:bottom w:val="none" w:sz="0" w:space="0" w:color="auto"/>
        <w:right w:val="none" w:sz="0" w:space="0" w:color="auto"/>
      </w:divBdr>
    </w:div>
    <w:div w:id="1409961261">
      <w:bodyDiv w:val="1"/>
      <w:marLeft w:val="0"/>
      <w:marRight w:val="0"/>
      <w:marTop w:val="0"/>
      <w:marBottom w:val="0"/>
      <w:divBdr>
        <w:top w:val="none" w:sz="0" w:space="0" w:color="auto"/>
        <w:left w:val="none" w:sz="0" w:space="0" w:color="auto"/>
        <w:bottom w:val="none" w:sz="0" w:space="0" w:color="auto"/>
        <w:right w:val="none" w:sz="0" w:space="0" w:color="auto"/>
      </w:divBdr>
      <w:divsChild>
        <w:div w:id="690571521">
          <w:marLeft w:val="0"/>
          <w:marRight w:val="0"/>
          <w:marTop w:val="0"/>
          <w:marBottom w:val="0"/>
          <w:divBdr>
            <w:top w:val="none" w:sz="0" w:space="0" w:color="auto"/>
            <w:left w:val="none" w:sz="0" w:space="0" w:color="auto"/>
            <w:bottom w:val="none" w:sz="0" w:space="0" w:color="auto"/>
            <w:right w:val="none" w:sz="0" w:space="0" w:color="auto"/>
          </w:divBdr>
          <w:divsChild>
            <w:div w:id="1553154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2795761">
      <w:bodyDiv w:val="1"/>
      <w:marLeft w:val="0"/>
      <w:marRight w:val="0"/>
      <w:marTop w:val="0"/>
      <w:marBottom w:val="0"/>
      <w:divBdr>
        <w:top w:val="none" w:sz="0" w:space="0" w:color="auto"/>
        <w:left w:val="none" w:sz="0" w:space="0" w:color="auto"/>
        <w:bottom w:val="none" w:sz="0" w:space="0" w:color="auto"/>
        <w:right w:val="none" w:sz="0" w:space="0" w:color="auto"/>
      </w:divBdr>
    </w:div>
    <w:div w:id="1427917475">
      <w:bodyDiv w:val="1"/>
      <w:marLeft w:val="0"/>
      <w:marRight w:val="0"/>
      <w:marTop w:val="0"/>
      <w:marBottom w:val="0"/>
      <w:divBdr>
        <w:top w:val="none" w:sz="0" w:space="0" w:color="auto"/>
        <w:left w:val="none" w:sz="0" w:space="0" w:color="auto"/>
        <w:bottom w:val="none" w:sz="0" w:space="0" w:color="auto"/>
        <w:right w:val="none" w:sz="0" w:space="0" w:color="auto"/>
      </w:divBdr>
      <w:divsChild>
        <w:div w:id="1612471465">
          <w:marLeft w:val="0"/>
          <w:marRight w:val="0"/>
          <w:marTop w:val="0"/>
          <w:marBottom w:val="0"/>
          <w:divBdr>
            <w:top w:val="none" w:sz="0" w:space="0" w:color="auto"/>
            <w:left w:val="none" w:sz="0" w:space="0" w:color="auto"/>
            <w:bottom w:val="none" w:sz="0" w:space="0" w:color="auto"/>
            <w:right w:val="none" w:sz="0" w:space="0" w:color="auto"/>
          </w:divBdr>
        </w:div>
      </w:divsChild>
    </w:div>
    <w:div w:id="1429690600">
      <w:bodyDiv w:val="1"/>
      <w:marLeft w:val="0"/>
      <w:marRight w:val="0"/>
      <w:marTop w:val="0"/>
      <w:marBottom w:val="0"/>
      <w:divBdr>
        <w:top w:val="none" w:sz="0" w:space="0" w:color="auto"/>
        <w:left w:val="none" w:sz="0" w:space="0" w:color="auto"/>
        <w:bottom w:val="none" w:sz="0" w:space="0" w:color="auto"/>
        <w:right w:val="none" w:sz="0" w:space="0" w:color="auto"/>
      </w:divBdr>
    </w:div>
    <w:div w:id="1430856848">
      <w:bodyDiv w:val="1"/>
      <w:marLeft w:val="0"/>
      <w:marRight w:val="0"/>
      <w:marTop w:val="0"/>
      <w:marBottom w:val="0"/>
      <w:divBdr>
        <w:top w:val="none" w:sz="0" w:space="0" w:color="auto"/>
        <w:left w:val="none" w:sz="0" w:space="0" w:color="auto"/>
        <w:bottom w:val="none" w:sz="0" w:space="0" w:color="auto"/>
        <w:right w:val="none" w:sz="0" w:space="0" w:color="auto"/>
      </w:divBdr>
    </w:div>
    <w:div w:id="1433281740">
      <w:bodyDiv w:val="1"/>
      <w:marLeft w:val="0"/>
      <w:marRight w:val="0"/>
      <w:marTop w:val="0"/>
      <w:marBottom w:val="0"/>
      <w:divBdr>
        <w:top w:val="none" w:sz="0" w:space="0" w:color="auto"/>
        <w:left w:val="none" w:sz="0" w:space="0" w:color="auto"/>
        <w:bottom w:val="none" w:sz="0" w:space="0" w:color="auto"/>
        <w:right w:val="none" w:sz="0" w:space="0" w:color="auto"/>
      </w:divBdr>
    </w:div>
    <w:div w:id="1435714163">
      <w:bodyDiv w:val="1"/>
      <w:marLeft w:val="0"/>
      <w:marRight w:val="0"/>
      <w:marTop w:val="0"/>
      <w:marBottom w:val="0"/>
      <w:divBdr>
        <w:top w:val="none" w:sz="0" w:space="0" w:color="auto"/>
        <w:left w:val="none" w:sz="0" w:space="0" w:color="auto"/>
        <w:bottom w:val="none" w:sz="0" w:space="0" w:color="auto"/>
        <w:right w:val="none" w:sz="0" w:space="0" w:color="auto"/>
      </w:divBdr>
    </w:div>
    <w:div w:id="1437208703">
      <w:bodyDiv w:val="1"/>
      <w:marLeft w:val="0"/>
      <w:marRight w:val="0"/>
      <w:marTop w:val="0"/>
      <w:marBottom w:val="0"/>
      <w:divBdr>
        <w:top w:val="none" w:sz="0" w:space="0" w:color="auto"/>
        <w:left w:val="none" w:sz="0" w:space="0" w:color="auto"/>
        <w:bottom w:val="none" w:sz="0" w:space="0" w:color="auto"/>
        <w:right w:val="none" w:sz="0" w:space="0" w:color="auto"/>
      </w:divBdr>
    </w:div>
    <w:div w:id="1437210739">
      <w:bodyDiv w:val="1"/>
      <w:marLeft w:val="0"/>
      <w:marRight w:val="0"/>
      <w:marTop w:val="0"/>
      <w:marBottom w:val="0"/>
      <w:divBdr>
        <w:top w:val="none" w:sz="0" w:space="0" w:color="auto"/>
        <w:left w:val="none" w:sz="0" w:space="0" w:color="auto"/>
        <w:bottom w:val="none" w:sz="0" w:space="0" w:color="auto"/>
        <w:right w:val="none" w:sz="0" w:space="0" w:color="auto"/>
      </w:divBdr>
    </w:div>
    <w:div w:id="1441025090">
      <w:bodyDiv w:val="1"/>
      <w:marLeft w:val="0"/>
      <w:marRight w:val="0"/>
      <w:marTop w:val="0"/>
      <w:marBottom w:val="0"/>
      <w:divBdr>
        <w:top w:val="none" w:sz="0" w:space="0" w:color="auto"/>
        <w:left w:val="none" w:sz="0" w:space="0" w:color="auto"/>
        <w:bottom w:val="none" w:sz="0" w:space="0" w:color="auto"/>
        <w:right w:val="none" w:sz="0" w:space="0" w:color="auto"/>
      </w:divBdr>
    </w:div>
    <w:div w:id="1444307268">
      <w:bodyDiv w:val="1"/>
      <w:marLeft w:val="0"/>
      <w:marRight w:val="0"/>
      <w:marTop w:val="0"/>
      <w:marBottom w:val="0"/>
      <w:divBdr>
        <w:top w:val="none" w:sz="0" w:space="0" w:color="auto"/>
        <w:left w:val="none" w:sz="0" w:space="0" w:color="auto"/>
        <w:bottom w:val="none" w:sz="0" w:space="0" w:color="auto"/>
        <w:right w:val="none" w:sz="0" w:space="0" w:color="auto"/>
      </w:divBdr>
    </w:div>
    <w:div w:id="1449162606">
      <w:bodyDiv w:val="1"/>
      <w:marLeft w:val="0"/>
      <w:marRight w:val="0"/>
      <w:marTop w:val="0"/>
      <w:marBottom w:val="0"/>
      <w:divBdr>
        <w:top w:val="none" w:sz="0" w:space="0" w:color="auto"/>
        <w:left w:val="none" w:sz="0" w:space="0" w:color="auto"/>
        <w:bottom w:val="none" w:sz="0" w:space="0" w:color="auto"/>
        <w:right w:val="none" w:sz="0" w:space="0" w:color="auto"/>
      </w:divBdr>
    </w:div>
    <w:div w:id="1449740035">
      <w:bodyDiv w:val="1"/>
      <w:marLeft w:val="0"/>
      <w:marRight w:val="0"/>
      <w:marTop w:val="0"/>
      <w:marBottom w:val="0"/>
      <w:divBdr>
        <w:top w:val="none" w:sz="0" w:space="0" w:color="auto"/>
        <w:left w:val="none" w:sz="0" w:space="0" w:color="auto"/>
        <w:bottom w:val="none" w:sz="0" w:space="0" w:color="auto"/>
        <w:right w:val="none" w:sz="0" w:space="0" w:color="auto"/>
      </w:divBdr>
    </w:div>
    <w:div w:id="1451241132">
      <w:bodyDiv w:val="1"/>
      <w:marLeft w:val="0"/>
      <w:marRight w:val="0"/>
      <w:marTop w:val="0"/>
      <w:marBottom w:val="0"/>
      <w:divBdr>
        <w:top w:val="none" w:sz="0" w:space="0" w:color="auto"/>
        <w:left w:val="none" w:sz="0" w:space="0" w:color="auto"/>
        <w:bottom w:val="none" w:sz="0" w:space="0" w:color="auto"/>
        <w:right w:val="none" w:sz="0" w:space="0" w:color="auto"/>
      </w:divBdr>
    </w:div>
    <w:div w:id="1457487682">
      <w:bodyDiv w:val="1"/>
      <w:marLeft w:val="0"/>
      <w:marRight w:val="0"/>
      <w:marTop w:val="0"/>
      <w:marBottom w:val="0"/>
      <w:divBdr>
        <w:top w:val="none" w:sz="0" w:space="0" w:color="auto"/>
        <w:left w:val="none" w:sz="0" w:space="0" w:color="auto"/>
        <w:bottom w:val="none" w:sz="0" w:space="0" w:color="auto"/>
        <w:right w:val="none" w:sz="0" w:space="0" w:color="auto"/>
      </w:divBdr>
    </w:div>
    <w:div w:id="1457672910">
      <w:bodyDiv w:val="1"/>
      <w:marLeft w:val="0"/>
      <w:marRight w:val="0"/>
      <w:marTop w:val="0"/>
      <w:marBottom w:val="0"/>
      <w:divBdr>
        <w:top w:val="none" w:sz="0" w:space="0" w:color="auto"/>
        <w:left w:val="none" w:sz="0" w:space="0" w:color="auto"/>
        <w:bottom w:val="none" w:sz="0" w:space="0" w:color="auto"/>
        <w:right w:val="none" w:sz="0" w:space="0" w:color="auto"/>
      </w:divBdr>
    </w:div>
    <w:div w:id="1458183281">
      <w:bodyDiv w:val="1"/>
      <w:marLeft w:val="0"/>
      <w:marRight w:val="0"/>
      <w:marTop w:val="0"/>
      <w:marBottom w:val="0"/>
      <w:divBdr>
        <w:top w:val="none" w:sz="0" w:space="0" w:color="auto"/>
        <w:left w:val="none" w:sz="0" w:space="0" w:color="auto"/>
        <w:bottom w:val="none" w:sz="0" w:space="0" w:color="auto"/>
        <w:right w:val="none" w:sz="0" w:space="0" w:color="auto"/>
      </w:divBdr>
    </w:div>
    <w:div w:id="1459908221">
      <w:bodyDiv w:val="1"/>
      <w:marLeft w:val="0"/>
      <w:marRight w:val="0"/>
      <w:marTop w:val="0"/>
      <w:marBottom w:val="0"/>
      <w:divBdr>
        <w:top w:val="none" w:sz="0" w:space="0" w:color="auto"/>
        <w:left w:val="none" w:sz="0" w:space="0" w:color="auto"/>
        <w:bottom w:val="none" w:sz="0" w:space="0" w:color="auto"/>
        <w:right w:val="none" w:sz="0" w:space="0" w:color="auto"/>
      </w:divBdr>
    </w:div>
    <w:div w:id="1460799192">
      <w:bodyDiv w:val="1"/>
      <w:marLeft w:val="0"/>
      <w:marRight w:val="0"/>
      <w:marTop w:val="0"/>
      <w:marBottom w:val="0"/>
      <w:divBdr>
        <w:top w:val="none" w:sz="0" w:space="0" w:color="auto"/>
        <w:left w:val="none" w:sz="0" w:space="0" w:color="auto"/>
        <w:bottom w:val="none" w:sz="0" w:space="0" w:color="auto"/>
        <w:right w:val="none" w:sz="0" w:space="0" w:color="auto"/>
      </w:divBdr>
    </w:div>
    <w:div w:id="1462721732">
      <w:bodyDiv w:val="1"/>
      <w:marLeft w:val="0"/>
      <w:marRight w:val="0"/>
      <w:marTop w:val="0"/>
      <w:marBottom w:val="0"/>
      <w:divBdr>
        <w:top w:val="none" w:sz="0" w:space="0" w:color="auto"/>
        <w:left w:val="none" w:sz="0" w:space="0" w:color="auto"/>
        <w:bottom w:val="none" w:sz="0" w:space="0" w:color="auto"/>
        <w:right w:val="none" w:sz="0" w:space="0" w:color="auto"/>
      </w:divBdr>
    </w:div>
    <w:div w:id="1466435622">
      <w:bodyDiv w:val="1"/>
      <w:marLeft w:val="0"/>
      <w:marRight w:val="0"/>
      <w:marTop w:val="0"/>
      <w:marBottom w:val="0"/>
      <w:divBdr>
        <w:top w:val="none" w:sz="0" w:space="0" w:color="auto"/>
        <w:left w:val="none" w:sz="0" w:space="0" w:color="auto"/>
        <w:bottom w:val="none" w:sz="0" w:space="0" w:color="auto"/>
        <w:right w:val="none" w:sz="0" w:space="0" w:color="auto"/>
      </w:divBdr>
    </w:div>
    <w:div w:id="1466506824">
      <w:bodyDiv w:val="1"/>
      <w:marLeft w:val="0"/>
      <w:marRight w:val="0"/>
      <w:marTop w:val="0"/>
      <w:marBottom w:val="0"/>
      <w:divBdr>
        <w:top w:val="none" w:sz="0" w:space="0" w:color="auto"/>
        <w:left w:val="none" w:sz="0" w:space="0" w:color="auto"/>
        <w:bottom w:val="none" w:sz="0" w:space="0" w:color="auto"/>
        <w:right w:val="none" w:sz="0" w:space="0" w:color="auto"/>
      </w:divBdr>
      <w:divsChild>
        <w:div w:id="523714780">
          <w:marLeft w:val="0"/>
          <w:marRight w:val="0"/>
          <w:marTop w:val="0"/>
          <w:marBottom w:val="0"/>
          <w:divBdr>
            <w:top w:val="none" w:sz="0" w:space="0" w:color="auto"/>
            <w:left w:val="none" w:sz="0" w:space="0" w:color="auto"/>
            <w:bottom w:val="none" w:sz="0" w:space="0" w:color="auto"/>
            <w:right w:val="none" w:sz="0" w:space="0" w:color="auto"/>
          </w:divBdr>
        </w:div>
      </w:divsChild>
    </w:div>
    <w:div w:id="1474523576">
      <w:bodyDiv w:val="1"/>
      <w:marLeft w:val="0"/>
      <w:marRight w:val="0"/>
      <w:marTop w:val="0"/>
      <w:marBottom w:val="0"/>
      <w:divBdr>
        <w:top w:val="none" w:sz="0" w:space="0" w:color="auto"/>
        <w:left w:val="none" w:sz="0" w:space="0" w:color="auto"/>
        <w:bottom w:val="none" w:sz="0" w:space="0" w:color="auto"/>
        <w:right w:val="none" w:sz="0" w:space="0" w:color="auto"/>
      </w:divBdr>
      <w:divsChild>
        <w:div w:id="708529750">
          <w:marLeft w:val="0"/>
          <w:marRight w:val="0"/>
          <w:marTop w:val="0"/>
          <w:marBottom w:val="0"/>
          <w:divBdr>
            <w:top w:val="none" w:sz="0" w:space="0" w:color="auto"/>
            <w:left w:val="none" w:sz="0" w:space="0" w:color="auto"/>
            <w:bottom w:val="none" w:sz="0" w:space="0" w:color="auto"/>
            <w:right w:val="none" w:sz="0" w:space="0" w:color="auto"/>
          </w:divBdr>
          <w:divsChild>
            <w:div w:id="787845">
              <w:marLeft w:val="0"/>
              <w:marRight w:val="0"/>
              <w:marTop w:val="0"/>
              <w:marBottom w:val="0"/>
              <w:divBdr>
                <w:top w:val="none" w:sz="0" w:space="0" w:color="auto"/>
                <w:left w:val="none" w:sz="0" w:space="0" w:color="auto"/>
                <w:bottom w:val="none" w:sz="0" w:space="0" w:color="auto"/>
                <w:right w:val="none" w:sz="0" w:space="0" w:color="auto"/>
              </w:divBdr>
            </w:div>
            <w:div w:id="27030613">
              <w:marLeft w:val="0"/>
              <w:marRight w:val="0"/>
              <w:marTop w:val="0"/>
              <w:marBottom w:val="0"/>
              <w:divBdr>
                <w:top w:val="none" w:sz="0" w:space="0" w:color="auto"/>
                <w:left w:val="none" w:sz="0" w:space="0" w:color="auto"/>
                <w:bottom w:val="none" w:sz="0" w:space="0" w:color="auto"/>
                <w:right w:val="none" w:sz="0" w:space="0" w:color="auto"/>
              </w:divBdr>
            </w:div>
            <w:div w:id="48115286">
              <w:marLeft w:val="0"/>
              <w:marRight w:val="0"/>
              <w:marTop w:val="0"/>
              <w:marBottom w:val="0"/>
              <w:divBdr>
                <w:top w:val="none" w:sz="0" w:space="0" w:color="auto"/>
                <w:left w:val="none" w:sz="0" w:space="0" w:color="auto"/>
                <w:bottom w:val="none" w:sz="0" w:space="0" w:color="auto"/>
                <w:right w:val="none" w:sz="0" w:space="0" w:color="auto"/>
              </w:divBdr>
            </w:div>
            <w:div w:id="56707922">
              <w:marLeft w:val="0"/>
              <w:marRight w:val="0"/>
              <w:marTop w:val="0"/>
              <w:marBottom w:val="0"/>
              <w:divBdr>
                <w:top w:val="none" w:sz="0" w:space="0" w:color="auto"/>
                <w:left w:val="none" w:sz="0" w:space="0" w:color="auto"/>
                <w:bottom w:val="none" w:sz="0" w:space="0" w:color="auto"/>
                <w:right w:val="none" w:sz="0" w:space="0" w:color="auto"/>
              </w:divBdr>
            </w:div>
            <w:div w:id="60642465">
              <w:marLeft w:val="0"/>
              <w:marRight w:val="0"/>
              <w:marTop w:val="0"/>
              <w:marBottom w:val="0"/>
              <w:divBdr>
                <w:top w:val="none" w:sz="0" w:space="0" w:color="auto"/>
                <w:left w:val="none" w:sz="0" w:space="0" w:color="auto"/>
                <w:bottom w:val="none" w:sz="0" w:space="0" w:color="auto"/>
                <w:right w:val="none" w:sz="0" w:space="0" w:color="auto"/>
              </w:divBdr>
            </w:div>
            <w:div w:id="108201883">
              <w:marLeft w:val="0"/>
              <w:marRight w:val="0"/>
              <w:marTop w:val="0"/>
              <w:marBottom w:val="0"/>
              <w:divBdr>
                <w:top w:val="none" w:sz="0" w:space="0" w:color="auto"/>
                <w:left w:val="none" w:sz="0" w:space="0" w:color="auto"/>
                <w:bottom w:val="none" w:sz="0" w:space="0" w:color="auto"/>
                <w:right w:val="none" w:sz="0" w:space="0" w:color="auto"/>
              </w:divBdr>
            </w:div>
            <w:div w:id="119081368">
              <w:marLeft w:val="0"/>
              <w:marRight w:val="0"/>
              <w:marTop w:val="0"/>
              <w:marBottom w:val="0"/>
              <w:divBdr>
                <w:top w:val="none" w:sz="0" w:space="0" w:color="auto"/>
                <w:left w:val="none" w:sz="0" w:space="0" w:color="auto"/>
                <w:bottom w:val="none" w:sz="0" w:space="0" w:color="auto"/>
                <w:right w:val="none" w:sz="0" w:space="0" w:color="auto"/>
              </w:divBdr>
            </w:div>
            <w:div w:id="153836335">
              <w:marLeft w:val="0"/>
              <w:marRight w:val="0"/>
              <w:marTop w:val="0"/>
              <w:marBottom w:val="0"/>
              <w:divBdr>
                <w:top w:val="none" w:sz="0" w:space="0" w:color="auto"/>
                <w:left w:val="none" w:sz="0" w:space="0" w:color="auto"/>
                <w:bottom w:val="none" w:sz="0" w:space="0" w:color="auto"/>
                <w:right w:val="none" w:sz="0" w:space="0" w:color="auto"/>
              </w:divBdr>
            </w:div>
            <w:div w:id="153840981">
              <w:marLeft w:val="0"/>
              <w:marRight w:val="0"/>
              <w:marTop w:val="0"/>
              <w:marBottom w:val="0"/>
              <w:divBdr>
                <w:top w:val="none" w:sz="0" w:space="0" w:color="auto"/>
                <w:left w:val="none" w:sz="0" w:space="0" w:color="auto"/>
                <w:bottom w:val="none" w:sz="0" w:space="0" w:color="auto"/>
                <w:right w:val="none" w:sz="0" w:space="0" w:color="auto"/>
              </w:divBdr>
            </w:div>
            <w:div w:id="176506654">
              <w:marLeft w:val="0"/>
              <w:marRight w:val="0"/>
              <w:marTop w:val="0"/>
              <w:marBottom w:val="0"/>
              <w:divBdr>
                <w:top w:val="none" w:sz="0" w:space="0" w:color="auto"/>
                <w:left w:val="none" w:sz="0" w:space="0" w:color="auto"/>
                <w:bottom w:val="none" w:sz="0" w:space="0" w:color="auto"/>
                <w:right w:val="none" w:sz="0" w:space="0" w:color="auto"/>
              </w:divBdr>
            </w:div>
            <w:div w:id="219175480">
              <w:marLeft w:val="0"/>
              <w:marRight w:val="0"/>
              <w:marTop w:val="0"/>
              <w:marBottom w:val="0"/>
              <w:divBdr>
                <w:top w:val="none" w:sz="0" w:space="0" w:color="auto"/>
                <w:left w:val="none" w:sz="0" w:space="0" w:color="auto"/>
                <w:bottom w:val="none" w:sz="0" w:space="0" w:color="auto"/>
                <w:right w:val="none" w:sz="0" w:space="0" w:color="auto"/>
              </w:divBdr>
            </w:div>
            <w:div w:id="276451056">
              <w:marLeft w:val="0"/>
              <w:marRight w:val="0"/>
              <w:marTop w:val="0"/>
              <w:marBottom w:val="0"/>
              <w:divBdr>
                <w:top w:val="none" w:sz="0" w:space="0" w:color="auto"/>
                <w:left w:val="none" w:sz="0" w:space="0" w:color="auto"/>
                <w:bottom w:val="none" w:sz="0" w:space="0" w:color="auto"/>
                <w:right w:val="none" w:sz="0" w:space="0" w:color="auto"/>
              </w:divBdr>
            </w:div>
            <w:div w:id="281228183">
              <w:marLeft w:val="0"/>
              <w:marRight w:val="0"/>
              <w:marTop w:val="0"/>
              <w:marBottom w:val="0"/>
              <w:divBdr>
                <w:top w:val="none" w:sz="0" w:space="0" w:color="auto"/>
                <w:left w:val="none" w:sz="0" w:space="0" w:color="auto"/>
                <w:bottom w:val="none" w:sz="0" w:space="0" w:color="auto"/>
                <w:right w:val="none" w:sz="0" w:space="0" w:color="auto"/>
              </w:divBdr>
            </w:div>
            <w:div w:id="304161981">
              <w:marLeft w:val="0"/>
              <w:marRight w:val="0"/>
              <w:marTop w:val="0"/>
              <w:marBottom w:val="0"/>
              <w:divBdr>
                <w:top w:val="none" w:sz="0" w:space="0" w:color="auto"/>
                <w:left w:val="none" w:sz="0" w:space="0" w:color="auto"/>
                <w:bottom w:val="none" w:sz="0" w:space="0" w:color="auto"/>
                <w:right w:val="none" w:sz="0" w:space="0" w:color="auto"/>
              </w:divBdr>
            </w:div>
            <w:div w:id="343091700">
              <w:marLeft w:val="0"/>
              <w:marRight w:val="0"/>
              <w:marTop w:val="0"/>
              <w:marBottom w:val="0"/>
              <w:divBdr>
                <w:top w:val="none" w:sz="0" w:space="0" w:color="auto"/>
                <w:left w:val="none" w:sz="0" w:space="0" w:color="auto"/>
                <w:bottom w:val="none" w:sz="0" w:space="0" w:color="auto"/>
                <w:right w:val="none" w:sz="0" w:space="0" w:color="auto"/>
              </w:divBdr>
            </w:div>
            <w:div w:id="388577726">
              <w:marLeft w:val="0"/>
              <w:marRight w:val="0"/>
              <w:marTop w:val="0"/>
              <w:marBottom w:val="0"/>
              <w:divBdr>
                <w:top w:val="none" w:sz="0" w:space="0" w:color="auto"/>
                <w:left w:val="none" w:sz="0" w:space="0" w:color="auto"/>
                <w:bottom w:val="none" w:sz="0" w:space="0" w:color="auto"/>
                <w:right w:val="none" w:sz="0" w:space="0" w:color="auto"/>
              </w:divBdr>
            </w:div>
            <w:div w:id="411126556">
              <w:marLeft w:val="0"/>
              <w:marRight w:val="0"/>
              <w:marTop w:val="0"/>
              <w:marBottom w:val="0"/>
              <w:divBdr>
                <w:top w:val="none" w:sz="0" w:space="0" w:color="auto"/>
                <w:left w:val="none" w:sz="0" w:space="0" w:color="auto"/>
                <w:bottom w:val="none" w:sz="0" w:space="0" w:color="auto"/>
                <w:right w:val="none" w:sz="0" w:space="0" w:color="auto"/>
              </w:divBdr>
            </w:div>
            <w:div w:id="440807371">
              <w:marLeft w:val="0"/>
              <w:marRight w:val="0"/>
              <w:marTop w:val="0"/>
              <w:marBottom w:val="0"/>
              <w:divBdr>
                <w:top w:val="none" w:sz="0" w:space="0" w:color="auto"/>
                <w:left w:val="none" w:sz="0" w:space="0" w:color="auto"/>
                <w:bottom w:val="none" w:sz="0" w:space="0" w:color="auto"/>
                <w:right w:val="none" w:sz="0" w:space="0" w:color="auto"/>
              </w:divBdr>
            </w:div>
            <w:div w:id="458770491">
              <w:marLeft w:val="0"/>
              <w:marRight w:val="0"/>
              <w:marTop w:val="0"/>
              <w:marBottom w:val="0"/>
              <w:divBdr>
                <w:top w:val="none" w:sz="0" w:space="0" w:color="auto"/>
                <w:left w:val="none" w:sz="0" w:space="0" w:color="auto"/>
                <w:bottom w:val="none" w:sz="0" w:space="0" w:color="auto"/>
                <w:right w:val="none" w:sz="0" w:space="0" w:color="auto"/>
              </w:divBdr>
            </w:div>
            <w:div w:id="500002686">
              <w:marLeft w:val="0"/>
              <w:marRight w:val="0"/>
              <w:marTop w:val="0"/>
              <w:marBottom w:val="0"/>
              <w:divBdr>
                <w:top w:val="none" w:sz="0" w:space="0" w:color="auto"/>
                <w:left w:val="none" w:sz="0" w:space="0" w:color="auto"/>
                <w:bottom w:val="none" w:sz="0" w:space="0" w:color="auto"/>
                <w:right w:val="none" w:sz="0" w:space="0" w:color="auto"/>
              </w:divBdr>
            </w:div>
            <w:div w:id="518785882">
              <w:marLeft w:val="0"/>
              <w:marRight w:val="0"/>
              <w:marTop w:val="0"/>
              <w:marBottom w:val="0"/>
              <w:divBdr>
                <w:top w:val="none" w:sz="0" w:space="0" w:color="auto"/>
                <w:left w:val="none" w:sz="0" w:space="0" w:color="auto"/>
                <w:bottom w:val="none" w:sz="0" w:space="0" w:color="auto"/>
                <w:right w:val="none" w:sz="0" w:space="0" w:color="auto"/>
              </w:divBdr>
            </w:div>
            <w:div w:id="521549125">
              <w:marLeft w:val="0"/>
              <w:marRight w:val="0"/>
              <w:marTop w:val="0"/>
              <w:marBottom w:val="0"/>
              <w:divBdr>
                <w:top w:val="none" w:sz="0" w:space="0" w:color="auto"/>
                <w:left w:val="none" w:sz="0" w:space="0" w:color="auto"/>
                <w:bottom w:val="none" w:sz="0" w:space="0" w:color="auto"/>
                <w:right w:val="none" w:sz="0" w:space="0" w:color="auto"/>
              </w:divBdr>
            </w:div>
            <w:div w:id="526941521">
              <w:marLeft w:val="0"/>
              <w:marRight w:val="0"/>
              <w:marTop w:val="0"/>
              <w:marBottom w:val="0"/>
              <w:divBdr>
                <w:top w:val="none" w:sz="0" w:space="0" w:color="auto"/>
                <w:left w:val="none" w:sz="0" w:space="0" w:color="auto"/>
                <w:bottom w:val="none" w:sz="0" w:space="0" w:color="auto"/>
                <w:right w:val="none" w:sz="0" w:space="0" w:color="auto"/>
              </w:divBdr>
            </w:div>
            <w:div w:id="570391209">
              <w:marLeft w:val="0"/>
              <w:marRight w:val="0"/>
              <w:marTop w:val="0"/>
              <w:marBottom w:val="0"/>
              <w:divBdr>
                <w:top w:val="none" w:sz="0" w:space="0" w:color="auto"/>
                <w:left w:val="none" w:sz="0" w:space="0" w:color="auto"/>
                <w:bottom w:val="none" w:sz="0" w:space="0" w:color="auto"/>
                <w:right w:val="none" w:sz="0" w:space="0" w:color="auto"/>
              </w:divBdr>
            </w:div>
            <w:div w:id="588271527">
              <w:marLeft w:val="0"/>
              <w:marRight w:val="0"/>
              <w:marTop w:val="0"/>
              <w:marBottom w:val="0"/>
              <w:divBdr>
                <w:top w:val="none" w:sz="0" w:space="0" w:color="auto"/>
                <w:left w:val="none" w:sz="0" w:space="0" w:color="auto"/>
                <w:bottom w:val="none" w:sz="0" w:space="0" w:color="auto"/>
                <w:right w:val="none" w:sz="0" w:space="0" w:color="auto"/>
              </w:divBdr>
            </w:div>
            <w:div w:id="625625089">
              <w:marLeft w:val="0"/>
              <w:marRight w:val="0"/>
              <w:marTop w:val="0"/>
              <w:marBottom w:val="0"/>
              <w:divBdr>
                <w:top w:val="none" w:sz="0" w:space="0" w:color="auto"/>
                <w:left w:val="none" w:sz="0" w:space="0" w:color="auto"/>
                <w:bottom w:val="none" w:sz="0" w:space="0" w:color="auto"/>
                <w:right w:val="none" w:sz="0" w:space="0" w:color="auto"/>
              </w:divBdr>
            </w:div>
            <w:div w:id="642274354">
              <w:marLeft w:val="0"/>
              <w:marRight w:val="0"/>
              <w:marTop w:val="0"/>
              <w:marBottom w:val="0"/>
              <w:divBdr>
                <w:top w:val="none" w:sz="0" w:space="0" w:color="auto"/>
                <w:left w:val="none" w:sz="0" w:space="0" w:color="auto"/>
                <w:bottom w:val="none" w:sz="0" w:space="0" w:color="auto"/>
                <w:right w:val="none" w:sz="0" w:space="0" w:color="auto"/>
              </w:divBdr>
            </w:div>
            <w:div w:id="649938798">
              <w:marLeft w:val="0"/>
              <w:marRight w:val="0"/>
              <w:marTop w:val="0"/>
              <w:marBottom w:val="0"/>
              <w:divBdr>
                <w:top w:val="none" w:sz="0" w:space="0" w:color="auto"/>
                <w:left w:val="none" w:sz="0" w:space="0" w:color="auto"/>
                <w:bottom w:val="none" w:sz="0" w:space="0" w:color="auto"/>
                <w:right w:val="none" w:sz="0" w:space="0" w:color="auto"/>
              </w:divBdr>
            </w:div>
            <w:div w:id="696124516">
              <w:marLeft w:val="0"/>
              <w:marRight w:val="0"/>
              <w:marTop w:val="0"/>
              <w:marBottom w:val="0"/>
              <w:divBdr>
                <w:top w:val="none" w:sz="0" w:space="0" w:color="auto"/>
                <w:left w:val="none" w:sz="0" w:space="0" w:color="auto"/>
                <w:bottom w:val="none" w:sz="0" w:space="0" w:color="auto"/>
                <w:right w:val="none" w:sz="0" w:space="0" w:color="auto"/>
              </w:divBdr>
            </w:div>
            <w:div w:id="715588546">
              <w:marLeft w:val="0"/>
              <w:marRight w:val="0"/>
              <w:marTop w:val="0"/>
              <w:marBottom w:val="0"/>
              <w:divBdr>
                <w:top w:val="none" w:sz="0" w:space="0" w:color="auto"/>
                <w:left w:val="none" w:sz="0" w:space="0" w:color="auto"/>
                <w:bottom w:val="none" w:sz="0" w:space="0" w:color="auto"/>
                <w:right w:val="none" w:sz="0" w:space="0" w:color="auto"/>
              </w:divBdr>
            </w:div>
            <w:div w:id="767579487">
              <w:marLeft w:val="0"/>
              <w:marRight w:val="0"/>
              <w:marTop w:val="0"/>
              <w:marBottom w:val="0"/>
              <w:divBdr>
                <w:top w:val="none" w:sz="0" w:space="0" w:color="auto"/>
                <w:left w:val="none" w:sz="0" w:space="0" w:color="auto"/>
                <w:bottom w:val="none" w:sz="0" w:space="0" w:color="auto"/>
                <w:right w:val="none" w:sz="0" w:space="0" w:color="auto"/>
              </w:divBdr>
            </w:div>
            <w:div w:id="772165137">
              <w:marLeft w:val="0"/>
              <w:marRight w:val="0"/>
              <w:marTop w:val="0"/>
              <w:marBottom w:val="0"/>
              <w:divBdr>
                <w:top w:val="none" w:sz="0" w:space="0" w:color="auto"/>
                <w:left w:val="none" w:sz="0" w:space="0" w:color="auto"/>
                <w:bottom w:val="none" w:sz="0" w:space="0" w:color="auto"/>
                <w:right w:val="none" w:sz="0" w:space="0" w:color="auto"/>
              </w:divBdr>
            </w:div>
            <w:div w:id="791096410">
              <w:marLeft w:val="0"/>
              <w:marRight w:val="0"/>
              <w:marTop w:val="0"/>
              <w:marBottom w:val="0"/>
              <w:divBdr>
                <w:top w:val="none" w:sz="0" w:space="0" w:color="auto"/>
                <w:left w:val="none" w:sz="0" w:space="0" w:color="auto"/>
                <w:bottom w:val="none" w:sz="0" w:space="0" w:color="auto"/>
                <w:right w:val="none" w:sz="0" w:space="0" w:color="auto"/>
              </w:divBdr>
            </w:div>
            <w:div w:id="855849256">
              <w:marLeft w:val="0"/>
              <w:marRight w:val="0"/>
              <w:marTop w:val="0"/>
              <w:marBottom w:val="0"/>
              <w:divBdr>
                <w:top w:val="none" w:sz="0" w:space="0" w:color="auto"/>
                <w:left w:val="none" w:sz="0" w:space="0" w:color="auto"/>
                <w:bottom w:val="none" w:sz="0" w:space="0" w:color="auto"/>
                <w:right w:val="none" w:sz="0" w:space="0" w:color="auto"/>
              </w:divBdr>
            </w:div>
            <w:div w:id="857695541">
              <w:marLeft w:val="0"/>
              <w:marRight w:val="0"/>
              <w:marTop w:val="0"/>
              <w:marBottom w:val="0"/>
              <w:divBdr>
                <w:top w:val="none" w:sz="0" w:space="0" w:color="auto"/>
                <w:left w:val="none" w:sz="0" w:space="0" w:color="auto"/>
                <w:bottom w:val="none" w:sz="0" w:space="0" w:color="auto"/>
                <w:right w:val="none" w:sz="0" w:space="0" w:color="auto"/>
              </w:divBdr>
            </w:div>
            <w:div w:id="870191761">
              <w:marLeft w:val="0"/>
              <w:marRight w:val="0"/>
              <w:marTop w:val="0"/>
              <w:marBottom w:val="0"/>
              <w:divBdr>
                <w:top w:val="none" w:sz="0" w:space="0" w:color="auto"/>
                <w:left w:val="none" w:sz="0" w:space="0" w:color="auto"/>
                <w:bottom w:val="none" w:sz="0" w:space="0" w:color="auto"/>
                <w:right w:val="none" w:sz="0" w:space="0" w:color="auto"/>
              </w:divBdr>
            </w:div>
            <w:div w:id="899052229">
              <w:marLeft w:val="0"/>
              <w:marRight w:val="0"/>
              <w:marTop w:val="0"/>
              <w:marBottom w:val="0"/>
              <w:divBdr>
                <w:top w:val="none" w:sz="0" w:space="0" w:color="auto"/>
                <w:left w:val="none" w:sz="0" w:space="0" w:color="auto"/>
                <w:bottom w:val="none" w:sz="0" w:space="0" w:color="auto"/>
                <w:right w:val="none" w:sz="0" w:space="0" w:color="auto"/>
              </w:divBdr>
            </w:div>
            <w:div w:id="1021012546">
              <w:marLeft w:val="0"/>
              <w:marRight w:val="0"/>
              <w:marTop w:val="0"/>
              <w:marBottom w:val="0"/>
              <w:divBdr>
                <w:top w:val="none" w:sz="0" w:space="0" w:color="auto"/>
                <w:left w:val="none" w:sz="0" w:space="0" w:color="auto"/>
                <w:bottom w:val="none" w:sz="0" w:space="0" w:color="auto"/>
                <w:right w:val="none" w:sz="0" w:space="0" w:color="auto"/>
              </w:divBdr>
            </w:div>
            <w:div w:id="1021862467">
              <w:marLeft w:val="0"/>
              <w:marRight w:val="0"/>
              <w:marTop w:val="0"/>
              <w:marBottom w:val="0"/>
              <w:divBdr>
                <w:top w:val="none" w:sz="0" w:space="0" w:color="auto"/>
                <w:left w:val="none" w:sz="0" w:space="0" w:color="auto"/>
                <w:bottom w:val="none" w:sz="0" w:space="0" w:color="auto"/>
                <w:right w:val="none" w:sz="0" w:space="0" w:color="auto"/>
              </w:divBdr>
            </w:div>
            <w:div w:id="1049915807">
              <w:marLeft w:val="0"/>
              <w:marRight w:val="0"/>
              <w:marTop w:val="0"/>
              <w:marBottom w:val="0"/>
              <w:divBdr>
                <w:top w:val="none" w:sz="0" w:space="0" w:color="auto"/>
                <w:left w:val="none" w:sz="0" w:space="0" w:color="auto"/>
                <w:bottom w:val="none" w:sz="0" w:space="0" w:color="auto"/>
                <w:right w:val="none" w:sz="0" w:space="0" w:color="auto"/>
              </w:divBdr>
            </w:div>
            <w:div w:id="1054810653">
              <w:marLeft w:val="0"/>
              <w:marRight w:val="0"/>
              <w:marTop w:val="0"/>
              <w:marBottom w:val="0"/>
              <w:divBdr>
                <w:top w:val="none" w:sz="0" w:space="0" w:color="auto"/>
                <w:left w:val="none" w:sz="0" w:space="0" w:color="auto"/>
                <w:bottom w:val="none" w:sz="0" w:space="0" w:color="auto"/>
                <w:right w:val="none" w:sz="0" w:space="0" w:color="auto"/>
              </w:divBdr>
            </w:div>
            <w:div w:id="1134251893">
              <w:marLeft w:val="0"/>
              <w:marRight w:val="0"/>
              <w:marTop w:val="0"/>
              <w:marBottom w:val="0"/>
              <w:divBdr>
                <w:top w:val="none" w:sz="0" w:space="0" w:color="auto"/>
                <w:left w:val="none" w:sz="0" w:space="0" w:color="auto"/>
                <w:bottom w:val="none" w:sz="0" w:space="0" w:color="auto"/>
                <w:right w:val="none" w:sz="0" w:space="0" w:color="auto"/>
              </w:divBdr>
            </w:div>
            <w:div w:id="1140341965">
              <w:marLeft w:val="0"/>
              <w:marRight w:val="0"/>
              <w:marTop w:val="0"/>
              <w:marBottom w:val="0"/>
              <w:divBdr>
                <w:top w:val="none" w:sz="0" w:space="0" w:color="auto"/>
                <w:left w:val="none" w:sz="0" w:space="0" w:color="auto"/>
                <w:bottom w:val="none" w:sz="0" w:space="0" w:color="auto"/>
                <w:right w:val="none" w:sz="0" w:space="0" w:color="auto"/>
              </w:divBdr>
            </w:div>
            <w:div w:id="1149905016">
              <w:marLeft w:val="0"/>
              <w:marRight w:val="0"/>
              <w:marTop w:val="0"/>
              <w:marBottom w:val="0"/>
              <w:divBdr>
                <w:top w:val="none" w:sz="0" w:space="0" w:color="auto"/>
                <w:left w:val="none" w:sz="0" w:space="0" w:color="auto"/>
                <w:bottom w:val="none" w:sz="0" w:space="0" w:color="auto"/>
                <w:right w:val="none" w:sz="0" w:space="0" w:color="auto"/>
              </w:divBdr>
            </w:div>
            <w:div w:id="1170096327">
              <w:marLeft w:val="0"/>
              <w:marRight w:val="0"/>
              <w:marTop w:val="0"/>
              <w:marBottom w:val="0"/>
              <w:divBdr>
                <w:top w:val="none" w:sz="0" w:space="0" w:color="auto"/>
                <w:left w:val="none" w:sz="0" w:space="0" w:color="auto"/>
                <w:bottom w:val="none" w:sz="0" w:space="0" w:color="auto"/>
                <w:right w:val="none" w:sz="0" w:space="0" w:color="auto"/>
              </w:divBdr>
            </w:div>
            <w:div w:id="1182554492">
              <w:marLeft w:val="0"/>
              <w:marRight w:val="0"/>
              <w:marTop w:val="0"/>
              <w:marBottom w:val="0"/>
              <w:divBdr>
                <w:top w:val="none" w:sz="0" w:space="0" w:color="auto"/>
                <w:left w:val="none" w:sz="0" w:space="0" w:color="auto"/>
                <w:bottom w:val="none" w:sz="0" w:space="0" w:color="auto"/>
                <w:right w:val="none" w:sz="0" w:space="0" w:color="auto"/>
              </w:divBdr>
            </w:div>
            <w:div w:id="1199929943">
              <w:marLeft w:val="0"/>
              <w:marRight w:val="0"/>
              <w:marTop w:val="0"/>
              <w:marBottom w:val="0"/>
              <w:divBdr>
                <w:top w:val="none" w:sz="0" w:space="0" w:color="auto"/>
                <w:left w:val="none" w:sz="0" w:space="0" w:color="auto"/>
                <w:bottom w:val="none" w:sz="0" w:space="0" w:color="auto"/>
                <w:right w:val="none" w:sz="0" w:space="0" w:color="auto"/>
              </w:divBdr>
            </w:div>
            <w:div w:id="1230463230">
              <w:marLeft w:val="0"/>
              <w:marRight w:val="0"/>
              <w:marTop w:val="0"/>
              <w:marBottom w:val="0"/>
              <w:divBdr>
                <w:top w:val="none" w:sz="0" w:space="0" w:color="auto"/>
                <w:left w:val="none" w:sz="0" w:space="0" w:color="auto"/>
                <w:bottom w:val="none" w:sz="0" w:space="0" w:color="auto"/>
                <w:right w:val="none" w:sz="0" w:space="0" w:color="auto"/>
              </w:divBdr>
            </w:div>
            <w:div w:id="1286808395">
              <w:marLeft w:val="0"/>
              <w:marRight w:val="0"/>
              <w:marTop w:val="0"/>
              <w:marBottom w:val="0"/>
              <w:divBdr>
                <w:top w:val="none" w:sz="0" w:space="0" w:color="auto"/>
                <w:left w:val="none" w:sz="0" w:space="0" w:color="auto"/>
                <w:bottom w:val="none" w:sz="0" w:space="0" w:color="auto"/>
                <w:right w:val="none" w:sz="0" w:space="0" w:color="auto"/>
              </w:divBdr>
            </w:div>
            <w:div w:id="1289626968">
              <w:marLeft w:val="0"/>
              <w:marRight w:val="0"/>
              <w:marTop w:val="0"/>
              <w:marBottom w:val="0"/>
              <w:divBdr>
                <w:top w:val="none" w:sz="0" w:space="0" w:color="auto"/>
                <w:left w:val="none" w:sz="0" w:space="0" w:color="auto"/>
                <w:bottom w:val="none" w:sz="0" w:space="0" w:color="auto"/>
                <w:right w:val="none" w:sz="0" w:space="0" w:color="auto"/>
              </w:divBdr>
            </w:div>
            <w:div w:id="1328900252">
              <w:marLeft w:val="0"/>
              <w:marRight w:val="0"/>
              <w:marTop w:val="0"/>
              <w:marBottom w:val="0"/>
              <w:divBdr>
                <w:top w:val="none" w:sz="0" w:space="0" w:color="auto"/>
                <w:left w:val="none" w:sz="0" w:space="0" w:color="auto"/>
                <w:bottom w:val="none" w:sz="0" w:space="0" w:color="auto"/>
                <w:right w:val="none" w:sz="0" w:space="0" w:color="auto"/>
              </w:divBdr>
            </w:div>
            <w:div w:id="1357461349">
              <w:marLeft w:val="0"/>
              <w:marRight w:val="0"/>
              <w:marTop w:val="0"/>
              <w:marBottom w:val="0"/>
              <w:divBdr>
                <w:top w:val="none" w:sz="0" w:space="0" w:color="auto"/>
                <w:left w:val="none" w:sz="0" w:space="0" w:color="auto"/>
                <w:bottom w:val="none" w:sz="0" w:space="0" w:color="auto"/>
                <w:right w:val="none" w:sz="0" w:space="0" w:color="auto"/>
              </w:divBdr>
            </w:div>
            <w:div w:id="1358383559">
              <w:marLeft w:val="0"/>
              <w:marRight w:val="0"/>
              <w:marTop w:val="0"/>
              <w:marBottom w:val="0"/>
              <w:divBdr>
                <w:top w:val="none" w:sz="0" w:space="0" w:color="auto"/>
                <w:left w:val="none" w:sz="0" w:space="0" w:color="auto"/>
                <w:bottom w:val="none" w:sz="0" w:space="0" w:color="auto"/>
                <w:right w:val="none" w:sz="0" w:space="0" w:color="auto"/>
              </w:divBdr>
            </w:div>
            <w:div w:id="1394506673">
              <w:marLeft w:val="0"/>
              <w:marRight w:val="0"/>
              <w:marTop w:val="0"/>
              <w:marBottom w:val="0"/>
              <w:divBdr>
                <w:top w:val="none" w:sz="0" w:space="0" w:color="auto"/>
                <w:left w:val="none" w:sz="0" w:space="0" w:color="auto"/>
                <w:bottom w:val="none" w:sz="0" w:space="0" w:color="auto"/>
                <w:right w:val="none" w:sz="0" w:space="0" w:color="auto"/>
              </w:divBdr>
            </w:div>
            <w:div w:id="1418597831">
              <w:marLeft w:val="0"/>
              <w:marRight w:val="0"/>
              <w:marTop w:val="0"/>
              <w:marBottom w:val="0"/>
              <w:divBdr>
                <w:top w:val="none" w:sz="0" w:space="0" w:color="auto"/>
                <w:left w:val="none" w:sz="0" w:space="0" w:color="auto"/>
                <w:bottom w:val="none" w:sz="0" w:space="0" w:color="auto"/>
                <w:right w:val="none" w:sz="0" w:space="0" w:color="auto"/>
              </w:divBdr>
            </w:div>
            <w:div w:id="1419062928">
              <w:marLeft w:val="0"/>
              <w:marRight w:val="0"/>
              <w:marTop w:val="0"/>
              <w:marBottom w:val="0"/>
              <w:divBdr>
                <w:top w:val="none" w:sz="0" w:space="0" w:color="auto"/>
                <w:left w:val="none" w:sz="0" w:space="0" w:color="auto"/>
                <w:bottom w:val="none" w:sz="0" w:space="0" w:color="auto"/>
                <w:right w:val="none" w:sz="0" w:space="0" w:color="auto"/>
              </w:divBdr>
            </w:div>
            <w:div w:id="1450776573">
              <w:marLeft w:val="0"/>
              <w:marRight w:val="0"/>
              <w:marTop w:val="0"/>
              <w:marBottom w:val="0"/>
              <w:divBdr>
                <w:top w:val="none" w:sz="0" w:space="0" w:color="auto"/>
                <w:left w:val="none" w:sz="0" w:space="0" w:color="auto"/>
                <w:bottom w:val="none" w:sz="0" w:space="0" w:color="auto"/>
                <w:right w:val="none" w:sz="0" w:space="0" w:color="auto"/>
              </w:divBdr>
            </w:div>
            <w:div w:id="1455903707">
              <w:marLeft w:val="0"/>
              <w:marRight w:val="0"/>
              <w:marTop w:val="0"/>
              <w:marBottom w:val="0"/>
              <w:divBdr>
                <w:top w:val="none" w:sz="0" w:space="0" w:color="auto"/>
                <w:left w:val="none" w:sz="0" w:space="0" w:color="auto"/>
                <w:bottom w:val="none" w:sz="0" w:space="0" w:color="auto"/>
                <w:right w:val="none" w:sz="0" w:space="0" w:color="auto"/>
              </w:divBdr>
            </w:div>
            <w:div w:id="1481189691">
              <w:marLeft w:val="0"/>
              <w:marRight w:val="0"/>
              <w:marTop w:val="0"/>
              <w:marBottom w:val="0"/>
              <w:divBdr>
                <w:top w:val="none" w:sz="0" w:space="0" w:color="auto"/>
                <w:left w:val="none" w:sz="0" w:space="0" w:color="auto"/>
                <w:bottom w:val="none" w:sz="0" w:space="0" w:color="auto"/>
                <w:right w:val="none" w:sz="0" w:space="0" w:color="auto"/>
              </w:divBdr>
            </w:div>
            <w:div w:id="1505046407">
              <w:marLeft w:val="0"/>
              <w:marRight w:val="0"/>
              <w:marTop w:val="0"/>
              <w:marBottom w:val="0"/>
              <w:divBdr>
                <w:top w:val="none" w:sz="0" w:space="0" w:color="auto"/>
                <w:left w:val="none" w:sz="0" w:space="0" w:color="auto"/>
                <w:bottom w:val="none" w:sz="0" w:space="0" w:color="auto"/>
                <w:right w:val="none" w:sz="0" w:space="0" w:color="auto"/>
              </w:divBdr>
            </w:div>
            <w:div w:id="1522208155">
              <w:marLeft w:val="0"/>
              <w:marRight w:val="0"/>
              <w:marTop w:val="0"/>
              <w:marBottom w:val="0"/>
              <w:divBdr>
                <w:top w:val="none" w:sz="0" w:space="0" w:color="auto"/>
                <w:left w:val="none" w:sz="0" w:space="0" w:color="auto"/>
                <w:bottom w:val="none" w:sz="0" w:space="0" w:color="auto"/>
                <w:right w:val="none" w:sz="0" w:space="0" w:color="auto"/>
              </w:divBdr>
            </w:div>
            <w:div w:id="1557735592">
              <w:marLeft w:val="0"/>
              <w:marRight w:val="0"/>
              <w:marTop w:val="0"/>
              <w:marBottom w:val="0"/>
              <w:divBdr>
                <w:top w:val="none" w:sz="0" w:space="0" w:color="auto"/>
                <w:left w:val="none" w:sz="0" w:space="0" w:color="auto"/>
                <w:bottom w:val="none" w:sz="0" w:space="0" w:color="auto"/>
                <w:right w:val="none" w:sz="0" w:space="0" w:color="auto"/>
              </w:divBdr>
            </w:div>
            <w:div w:id="1608540387">
              <w:marLeft w:val="0"/>
              <w:marRight w:val="0"/>
              <w:marTop w:val="0"/>
              <w:marBottom w:val="0"/>
              <w:divBdr>
                <w:top w:val="none" w:sz="0" w:space="0" w:color="auto"/>
                <w:left w:val="none" w:sz="0" w:space="0" w:color="auto"/>
                <w:bottom w:val="none" w:sz="0" w:space="0" w:color="auto"/>
                <w:right w:val="none" w:sz="0" w:space="0" w:color="auto"/>
              </w:divBdr>
            </w:div>
            <w:div w:id="1668896710">
              <w:marLeft w:val="0"/>
              <w:marRight w:val="0"/>
              <w:marTop w:val="0"/>
              <w:marBottom w:val="0"/>
              <w:divBdr>
                <w:top w:val="none" w:sz="0" w:space="0" w:color="auto"/>
                <w:left w:val="none" w:sz="0" w:space="0" w:color="auto"/>
                <w:bottom w:val="none" w:sz="0" w:space="0" w:color="auto"/>
                <w:right w:val="none" w:sz="0" w:space="0" w:color="auto"/>
              </w:divBdr>
            </w:div>
            <w:div w:id="1686397840">
              <w:marLeft w:val="0"/>
              <w:marRight w:val="0"/>
              <w:marTop w:val="0"/>
              <w:marBottom w:val="0"/>
              <w:divBdr>
                <w:top w:val="none" w:sz="0" w:space="0" w:color="auto"/>
                <w:left w:val="none" w:sz="0" w:space="0" w:color="auto"/>
                <w:bottom w:val="none" w:sz="0" w:space="0" w:color="auto"/>
                <w:right w:val="none" w:sz="0" w:space="0" w:color="auto"/>
              </w:divBdr>
            </w:div>
            <w:div w:id="1703364191">
              <w:marLeft w:val="0"/>
              <w:marRight w:val="0"/>
              <w:marTop w:val="0"/>
              <w:marBottom w:val="0"/>
              <w:divBdr>
                <w:top w:val="none" w:sz="0" w:space="0" w:color="auto"/>
                <w:left w:val="none" w:sz="0" w:space="0" w:color="auto"/>
                <w:bottom w:val="none" w:sz="0" w:space="0" w:color="auto"/>
                <w:right w:val="none" w:sz="0" w:space="0" w:color="auto"/>
              </w:divBdr>
            </w:div>
            <w:div w:id="1732079309">
              <w:marLeft w:val="0"/>
              <w:marRight w:val="0"/>
              <w:marTop w:val="0"/>
              <w:marBottom w:val="0"/>
              <w:divBdr>
                <w:top w:val="none" w:sz="0" w:space="0" w:color="auto"/>
                <w:left w:val="none" w:sz="0" w:space="0" w:color="auto"/>
                <w:bottom w:val="none" w:sz="0" w:space="0" w:color="auto"/>
                <w:right w:val="none" w:sz="0" w:space="0" w:color="auto"/>
              </w:divBdr>
            </w:div>
            <w:div w:id="1748842408">
              <w:marLeft w:val="0"/>
              <w:marRight w:val="0"/>
              <w:marTop w:val="0"/>
              <w:marBottom w:val="0"/>
              <w:divBdr>
                <w:top w:val="none" w:sz="0" w:space="0" w:color="auto"/>
                <w:left w:val="none" w:sz="0" w:space="0" w:color="auto"/>
                <w:bottom w:val="none" w:sz="0" w:space="0" w:color="auto"/>
                <w:right w:val="none" w:sz="0" w:space="0" w:color="auto"/>
              </w:divBdr>
            </w:div>
            <w:div w:id="1814256020">
              <w:marLeft w:val="0"/>
              <w:marRight w:val="0"/>
              <w:marTop w:val="0"/>
              <w:marBottom w:val="0"/>
              <w:divBdr>
                <w:top w:val="none" w:sz="0" w:space="0" w:color="auto"/>
                <w:left w:val="none" w:sz="0" w:space="0" w:color="auto"/>
                <w:bottom w:val="none" w:sz="0" w:space="0" w:color="auto"/>
                <w:right w:val="none" w:sz="0" w:space="0" w:color="auto"/>
              </w:divBdr>
            </w:div>
            <w:div w:id="1818648515">
              <w:marLeft w:val="0"/>
              <w:marRight w:val="0"/>
              <w:marTop w:val="0"/>
              <w:marBottom w:val="0"/>
              <w:divBdr>
                <w:top w:val="none" w:sz="0" w:space="0" w:color="auto"/>
                <w:left w:val="none" w:sz="0" w:space="0" w:color="auto"/>
                <w:bottom w:val="none" w:sz="0" w:space="0" w:color="auto"/>
                <w:right w:val="none" w:sz="0" w:space="0" w:color="auto"/>
              </w:divBdr>
            </w:div>
            <w:div w:id="1929388422">
              <w:marLeft w:val="0"/>
              <w:marRight w:val="0"/>
              <w:marTop w:val="0"/>
              <w:marBottom w:val="0"/>
              <w:divBdr>
                <w:top w:val="none" w:sz="0" w:space="0" w:color="auto"/>
                <w:left w:val="none" w:sz="0" w:space="0" w:color="auto"/>
                <w:bottom w:val="none" w:sz="0" w:space="0" w:color="auto"/>
                <w:right w:val="none" w:sz="0" w:space="0" w:color="auto"/>
              </w:divBdr>
            </w:div>
            <w:div w:id="1941641722">
              <w:marLeft w:val="0"/>
              <w:marRight w:val="0"/>
              <w:marTop w:val="0"/>
              <w:marBottom w:val="0"/>
              <w:divBdr>
                <w:top w:val="none" w:sz="0" w:space="0" w:color="auto"/>
                <w:left w:val="none" w:sz="0" w:space="0" w:color="auto"/>
                <w:bottom w:val="none" w:sz="0" w:space="0" w:color="auto"/>
                <w:right w:val="none" w:sz="0" w:space="0" w:color="auto"/>
              </w:divBdr>
            </w:div>
            <w:div w:id="1975914336">
              <w:marLeft w:val="0"/>
              <w:marRight w:val="0"/>
              <w:marTop w:val="0"/>
              <w:marBottom w:val="0"/>
              <w:divBdr>
                <w:top w:val="none" w:sz="0" w:space="0" w:color="auto"/>
                <w:left w:val="none" w:sz="0" w:space="0" w:color="auto"/>
                <w:bottom w:val="none" w:sz="0" w:space="0" w:color="auto"/>
                <w:right w:val="none" w:sz="0" w:space="0" w:color="auto"/>
              </w:divBdr>
            </w:div>
            <w:div w:id="2097285262">
              <w:marLeft w:val="0"/>
              <w:marRight w:val="0"/>
              <w:marTop w:val="0"/>
              <w:marBottom w:val="0"/>
              <w:divBdr>
                <w:top w:val="none" w:sz="0" w:space="0" w:color="auto"/>
                <w:left w:val="none" w:sz="0" w:space="0" w:color="auto"/>
                <w:bottom w:val="none" w:sz="0" w:space="0" w:color="auto"/>
                <w:right w:val="none" w:sz="0" w:space="0" w:color="auto"/>
              </w:divBdr>
            </w:div>
            <w:div w:id="21392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5448">
      <w:bodyDiv w:val="1"/>
      <w:marLeft w:val="0"/>
      <w:marRight w:val="0"/>
      <w:marTop w:val="0"/>
      <w:marBottom w:val="0"/>
      <w:divBdr>
        <w:top w:val="none" w:sz="0" w:space="0" w:color="auto"/>
        <w:left w:val="none" w:sz="0" w:space="0" w:color="auto"/>
        <w:bottom w:val="none" w:sz="0" w:space="0" w:color="auto"/>
        <w:right w:val="none" w:sz="0" w:space="0" w:color="auto"/>
      </w:divBdr>
    </w:div>
    <w:div w:id="1477332892">
      <w:bodyDiv w:val="1"/>
      <w:marLeft w:val="0"/>
      <w:marRight w:val="0"/>
      <w:marTop w:val="0"/>
      <w:marBottom w:val="0"/>
      <w:divBdr>
        <w:top w:val="none" w:sz="0" w:space="0" w:color="auto"/>
        <w:left w:val="none" w:sz="0" w:space="0" w:color="auto"/>
        <w:bottom w:val="none" w:sz="0" w:space="0" w:color="auto"/>
        <w:right w:val="none" w:sz="0" w:space="0" w:color="auto"/>
      </w:divBdr>
      <w:divsChild>
        <w:div w:id="1750735428">
          <w:marLeft w:val="0"/>
          <w:marRight w:val="0"/>
          <w:marTop w:val="0"/>
          <w:marBottom w:val="0"/>
          <w:divBdr>
            <w:top w:val="none" w:sz="0" w:space="0" w:color="auto"/>
            <w:left w:val="none" w:sz="0" w:space="0" w:color="auto"/>
            <w:bottom w:val="none" w:sz="0" w:space="0" w:color="auto"/>
            <w:right w:val="none" w:sz="0" w:space="0" w:color="auto"/>
          </w:divBdr>
        </w:div>
        <w:div w:id="637027926">
          <w:marLeft w:val="0"/>
          <w:marRight w:val="0"/>
          <w:marTop w:val="0"/>
          <w:marBottom w:val="0"/>
          <w:divBdr>
            <w:top w:val="none" w:sz="0" w:space="0" w:color="auto"/>
            <w:left w:val="none" w:sz="0" w:space="0" w:color="auto"/>
            <w:bottom w:val="none" w:sz="0" w:space="0" w:color="auto"/>
            <w:right w:val="none" w:sz="0" w:space="0" w:color="auto"/>
          </w:divBdr>
        </w:div>
        <w:div w:id="2119174975">
          <w:marLeft w:val="0"/>
          <w:marRight w:val="0"/>
          <w:marTop w:val="0"/>
          <w:marBottom w:val="0"/>
          <w:divBdr>
            <w:top w:val="none" w:sz="0" w:space="0" w:color="auto"/>
            <w:left w:val="none" w:sz="0" w:space="0" w:color="auto"/>
            <w:bottom w:val="none" w:sz="0" w:space="0" w:color="auto"/>
            <w:right w:val="none" w:sz="0" w:space="0" w:color="auto"/>
          </w:divBdr>
        </w:div>
        <w:div w:id="1890721482">
          <w:marLeft w:val="0"/>
          <w:marRight w:val="0"/>
          <w:marTop w:val="0"/>
          <w:marBottom w:val="0"/>
          <w:divBdr>
            <w:top w:val="none" w:sz="0" w:space="0" w:color="auto"/>
            <w:left w:val="none" w:sz="0" w:space="0" w:color="auto"/>
            <w:bottom w:val="none" w:sz="0" w:space="0" w:color="auto"/>
            <w:right w:val="none" w:sz="0" w:space="0" w:color="auto"/>
          </w:divBdr>
        </w:div>
        <w:div w:id="918715871">
          <w:marLeft w:val="0"/>
          <w:marRight w:val="0"/>
          <w:marTop w:val="0"/>
          <w:marBottom w:val="0"/>
          <w:divBdr>
            <w:top w:val="none" w:sz="0" w:space="0" w:color="auto"/>
            <w:left w:val="none" w:sz="0" w:space="0" w:color="auto"/>
            <w:bottom w:val="none" w:sz="0" w:space="0" w:color="auto"/>
            <w:right w:val="none" w:sz="0" w:space="0" w:color="auto"/>
          </w:divBdr>
        </w:div>
        <w:div w:id="209458967">
          <w:marLeft w:val="0"/>
          <w:marRight w:val="0"/>
          <w:marTop w:val="0"/>
          <w:marBottom w:val="0"/>
          <w:divBdr>
            <w:top w:val="none" w:sz="0" w:space="0" w:color="auto"/>
            <w:left w:val="none" w:sz="0" w:space="0" w:color="auto"/>
            <w:bottom w:val="none" w:sz="0" w:space="0" w:color="auto"/>
            <w:right w:val="none" w:sz="0" w:space="0" w:color="auto"/>
          </w:divBdr>
        </w:div>
        <w:div w:id="1540437168">
          <w:marLeft w:val="0"/>
          <w:marRight w:val="0"/>
          <w:marTop w:val="0"/>
          <w:marBottom w:val="0"/>
          <w:divBdr>
            <w:top w:val="none" w:sz="0" w:space="0" w:color="auto"/>
            <w:left w:val="none" w:sz="0" w:space="0" w:color="auto"/>
            <w:bottom w:val="none" w:sz="0" w:space="0" w:color="auto"/>
            <w:right w:val="none" w:sz="0" w:space="0" w:color="auto"/>
          </w:divBdr>
        </w:div>
      </w:divsChild>
    </w:div>
    <w:div w:id="1477529325">
      <w:bodyDiv w:val="1"/>
      <w:marLeft w:val="0"/>
      <w:marRight w:val="0"/>
      <w:marTop w:val="0"/>
      <w:marBottom w:val="0"/>
      <w:divBdr>
        <w:top w:val="none" w:sz="0" w:space="0" w:color="auto"/>
        <w:left w:val="none" w:sz="0" w:space="0" w:color="auto"/>
        <w:bottom w:val="none" w:sz="0" w:space="0" w:color="auto"/>
        <w:right w:val="none" w:sz="0" w:space="0" w:color="auto"/>
      </w:divBdr>
      <w:divsChild>
        <w:div w:id="180165386">
          <w:marLeft w:val="0"/>
          <w:marRight w:val="0"/>
          <w:marTop w:val="0"/>
          <w:marBottom w:val="0"/>
          <w:divBdr>
            <w:top w:val="none" w:sz="0" w:space="0" w:color="auto"/>
            <w:left w:val="none" w:sz="0" w:space="0" w:color="auto"/>
            <w:bottom w:val="none" w:sz="0" w:space="0" w:color="auto"/>
            <w:right w:val="none" w:sz="0" w:space="0" w:color="auto"/>
          </w:divBdr>
        </w:div>
        <w:div w:id="897326458">
          <w:marLeft w:val="0"/>
          <w:marRight w:val="0"/>
          <w:marTop w:val="0"/>
          <w:marBottom w:val="0"/>
          <w:divBdr>
            <w:top w:val="none" w:sz="0" w:space="0" w:color="auto"/>
            <w:left w:val="none" w:sz="0" w:space="0" w:color="auto"/>
            <w:bottom w:val="none" w:sz="0" w:space="0" w:color="auto"/>
            <w:right w:val="none" w:sz="0" w:space="0" w:color="auto"/>
          </w:divBdr>
        </w:div>
        <w:div w:id="1681741117">
          <w:marLeft w:val="0"/>
          <w:marRight w:val="0"/>
          <w:marTop w:val="0"/>
          <w:marBottom w:val="0"/>
          <w:divBdr>
            <w:top w:val="none" w:sz="0" w:space="0" w:color="auto"/>
            <w:left w:val="none" w:sz="0" w:space="0" w:color="auto"/>
            <w:bottom w:val="none" w:sz="0" w:space="0" w:color="auto"/>
            <w:right w:val="none" w:sz="0" w:space="0" w:color="auto"/>
          </w:divBdr>
        </w:div>
      </w:divsChild>
    </w:div>
    <w:div w:id="1485078371">
      <w:bodyDiv w:val="1"/>
      <w:marLeft w:val="0"/>
      <w:marRight w:val="0"/>
      <w:marTop w:val="0"/>
      <w:marBottom w:val="0"/>
      <w:divBdr>
        <w:top w:val="none" w:sz="0" w:space="0" w:color="auto"/>
        <w:left w:val="none" w:sz="0" w:space="0" w:color="auto"/>
        <w:bottom w:val="none" w:sz="0" w:space="0" w:color="auto"/>
        <w:right w:val="none" w:sz="0" w:space="0" w:color="auto"/>
      </w:divBdr>
    </w:div>
    <w:div w:id="1492720991">
      <w:bodyDiv w:val="1"/>
      <w:marLeft w:val="0"/>
      <w:marRight w:val="0"/>
      <w:marTop w:val="0"/>
      <w:marBottom w:val="0"/>
      <w:divBdr>
        <w:top w:val="none" w:sz="0" w:space="0" w:color="auto"/>
        <w:left w:val="none" w:sz="0" w:space="0" w:color="auto"/>
        <w:bottom w:val="none" w:sz="0" w:space="0" w:color="auto"/>
        <w:right w:val="none" w:sz="0" w:space="0" w:color="auto"/>
      </w:divBdr>
    </w:div>
    <w:div w:id="1501003092">
      <w:bodyDiv w:val="1"/>
      <w:marLeft w:val="0"/>
      <w:marRight w:val="0"/>
      <w:marTop w:val="0"/>
      <w:marBottom w:val="0"/>
      <w:divBdr>
        <w:top w:val="none" w:sz="0" w:space="0" w:color="auto"/>
        <w:left w:val="none" w:sz="0" w:space="0" w:color="auto"/>
        <w:bottom w:val="none" w:sz="0" w:space="0" w:color="auto"/>
        <w:right w:val="none" w:sz="0" w:space="0" w:color="auto"/>
      </w:divBdr>
    </w:div>
    <w:div w:id="1502351801">
      <w:bodyDiv w:val="1"/>
      <w:marLeft w:val="0"/>
      <w:marRight w:val="0"/>
      <w:marTop w:val="0"/>
      <w:marBottom w:val="0"/>
      <w:divBdr>
        <w:top w:val="none" w:sz="0" w:space="0" w:color="auto"/>
        <w:left w:val="none" w:sz="0" w:space="0" w:color="auto"/>
        <w:bottom w:val="none" w:sz="0" w:space="0" w:color="auto"/>
        <w:right w:val="none" w:sz="0" w:space="0" w:color="auto"/>
      </w:divBdr>
    </w:div>
    <w:div w:id="1502626319">
      <w:bodyDiv w:val="1"/>
      <w:marLeft w:val="0"/>
      <w:marRight w:val="0"/>
      <w:marTop w:val="0"/>
      <w:marBottom w:val="0"/>
      <w:divBdr>
        <w:top w:val="none" w:sz="0" w:space="0" w:color="auto"/>
        <w:left w:val="none" w:sz="0" w:space="0" w:color="auto"/>
        <w:bottom w:val="none" w:sz="0" w:space="0" w:color="auto"/>
        <w:right w:val="none" w:sz="0" w:space="0" w:color="auto"/>
      </w:divBdr>
    </w:div>
    <w:div w:id="1502965081">
      <w:bodyDiv w:val="1"/>
      <w:marLeft w:val="0"/>
      <w:marRight w:val="0"/>
      <w:marTop w:val="0"/>
      <w:marBottom w:val="0"/>
      <w:divBdr>
        <w:top w:val="none" w:sz="0" w:space="0" w:color="auto"/>
        <w:left w:val="none" w:sz="0" w:space="0" w:color="auto"/>
        <w:bottom w:val="none" w:sz="0" w:space="0" w:color="auto"/>
        <w:right w:val="none" w:sz="0" w:space="0" w:color="auto"/>
      </w:divBdr>
    </w:div>
    <w:div w:id="1503280039">
      <w:bodyDiv w:val="1"/>
      <w:marLeft w:val="0"/>
      <w:marRight w:val="0"/>
      <w:marTop w:val="0"/>
      <w:marBottom w:val="0"/>
      <w:divBdr>
        <w:top w:val="none" w:sz="0" w:space="0" w:color="auto"/>
        <w:left w:val="none" w:sz="0" w:space="0" w:color="auto"/>
        <w:bottom w:val="none" w:sz="0" w:space="0" w:color="auto"/>
        <w:right w:val="none" w:sz="0" w:space="0" w:color="auto"/>
      </w:divBdr>
    </w:div>
    <w:div w:id="1512138757">
      <w:bodyDiv w:val="1"/>
      <w:marLeft w:val="0"/>
      <w:marRight w:val="0"/>
      <w:marTop w:val="0"/>
      <w:marBottom w:val="0"/>
      <w:divBdr>
        <w:top w:val="none" w:sz="0" w:space="0" w:color="auto"/>
        <w:left w:val="none" w:sz="0" w:space="0" w:color="auto"/>
        <w:bottom w:val="none" w:sz="0" w:space="0" w:color="auto"/>
        <w:right w:val="none" w:sz="0" w:space="0" w:color="auto"/>
      </w:divBdr>
    </w:div>
    <w:div w:id="1515611961">
      <w:bodyDiv w:val="1"/>
      <w:marLeft w:val="0"/>
      <w:marRight w:val="0"/>
      <w:marTop w:val="0"/>
      <w:marBottom w:val="0"/>
      <w:divBdr>
        <w:top w:val="none" w:sz="0" w:space="0" w:color="auto"/>
        <w:left w:val="none" w:sz="0" w:space="0" w:color="auto"/>
        <w:bottom w:val="none" w:sz="0" w:space="0" w:color="auto"/>
        <w:right w:val="none" w:sz="0" w:space="0" w:color="auto"/>
      </w:divBdr>
      <w:divsChild>
        <w:div w:id="603421597">
          <w:marLeft w:val="0"/>
          <w:marRight w:val="0"/>
          <w:marTop w:val="0"/>
          <w:marBottom w:val="0"/>
          <w:divBdr>
            <w:top w:val="none" w:sz="0" w:space="0" w:color="auto"/>
            <w:left w:val="none" w:sz="0" w:space="0" w:color="auto"/>
            <w:bottom w:val="none" w:sz="0" w:space="0" w:color="auto"/>
            <w:right w:val="none" w:sz="0" w:space="0" w:color="auto"/>
          </w:divBdr>
        </w:div>
      </w:divsChild>
    </w:div>
    <w:div w:id="1517579803">
      <w:bodyDiv w:val="1"/>
      <w:marLeft w:val="0"/>
      <w:marRight w:val="0"/>
      <w:marTop w:val="0"/>
      <w:marBottom w:val="0"/>
      <w:divBdr>
        <w:top w:val="none" w:sz="0" w:space="0" w:color="auto"/>
        <w:left w:val="none" w:sz="0" w:space="0" w:color="auto"/>
        <w:bottom w:val="none" w:sz="0" w:space="0" w:color="auto"/>
        <w:right w:val="none" w:sz="0" w:space="0" w:color="auto"/>
      </w:divBdr>
    </w:div>
    <w:div w:id="1517619771">
      <w:bodyDiv w:val="1"/>
      <w:marLeft w:val="0"/>
      <w:marRight w:val="0"/>
      <w:marTop w:val="0"/>
      <w:marBottom w:val="0"/>
      <w:divBdr>
        <w:top w:val="none" w:sz="0" w:space="0" w:color="auto"/>
        <w:left w:val="none" w:sz="0" w:space="0" w:color="auto"/>
        <w:bottom w:val="none" w:sz="0" w:space="0" w:color="auto"/>
        <w:right w:val="none" w:sz="0" w:space="0" w:color="auto"/>
      </w:divBdr>
      <w:divsChild>
        <w:div w:id="1354763801">
          <w:marLeft w:val="0"/>
          <w:marRight w:val="0"/>
          <w:marTop w:val="0"/>
          <w:marBottom w:val="0"/>
          <w:divBdr>
            <w:top w:val="none" w:sz="0" w:space="0" w:color="auto"/>
            <w:left w:val="none" w:sz="0" w:space="0" w:color="auto"/>
            <w:bottom w:val="none" w:sz="0" w:space="0" w:color="auto"/>
            <w:right w:val="none" w:sz="0" w:space="0" w:color="auto"/>
          </w:divBdr>
        </w:div>
        <w:div w:id="2080210268">
          <w:marLeft w:val="0"/>
          <w:marRight w:val="0"/>
          <w:marTop w:val="0"/>
          <w:marBottom w:val="0"/>
          <w:divBdr>
            <w:top w:val="none" w:sz="0" w:space="0" w:color="auto"/>
            <w:left w:val="none" w:sz="0" w:space="0" w:color="auto"/>
            <w:bottom w:val="none" w:sz="0" w:space="0" w:color="auto"/>
            <w:right w:val="none" w:sz="0" w:space="0" w:color="auto"/>
          </w:divBdr>
        </w:div>
      </w:divsChild>
    </w:div>
    <w:div w:id="1523207826">
      <w:bodyDiv w:val="1"/>
      <w:marLeft w:val="0"/>
      <w:marRight w:val="0"/>
      <w:marTop w:val="0"/>
      <w:marBottom w:val="0"/>
      <w:divBdr>
        <w:top w:val="none" w:sz="0" w:space="0" w:color="auto"/>
        <w:left w:val="none" w:sz="0" w:space="0" w:color="auto"/>
        <w:bottom w:val="none" w:sz="0" w:space="0" w:color="auto"/>
        <w:right w:val="none" w:sz="0" w:space="0" w:color="auto"/>
      </w:divBdr>
    </w:div>
    <w:div w:id="1527519038">
      <w:bodyDiv w:val="1"/>
      <w:marLeft w:val="0"/>
      <w:marRight w:val="0"/>
      <w:marTop w:val="0"/>
      <w:marBottom w:val="0"/>
      <w:divBdr>
        <w:top w:val="none" w:sz="0" w:space="0" w:color="auto"/>
        <w:left w:val="none" w:sz="0" w:space="0" w:color="auto"/>
        <w:bottom w:val="none" w:sz="0" w:space="0" w:color="auto"/>
        <w:right w:val="none" w:sz="0" w:space="0" w:color="auto"/>
      </w:divBdr>
    </w:div>
    <w:div w:id="1531186758">
      <w:bodyDiv w:val="1"/>
      <w:marLeft w:val="0"/>
      <w:marRight w:val="0"/>
      <w:marTop w:val="0"/>
      <w:marBottom w:val="0"/>
      <w:divBdr>
        <w:top w:val="none" w:sz="0" w:space="0" w:color="auto"/>
        <w:left w:val="none" w:sz="0" w:space="0" w:color="auto"/>
        <w:bottom w:val="none" w:sz="0" w:space="0" w:color="auto"/>
        <w:right w:val="none" w:sz="0" w:space="0" w:color="auto"/>
      </w:divBdr>
      <w:divsChild>
        <w:div w:id="1729038087">
          <w:marLeft w:val="0"/>
          <w:marRight w:val="0"/>
          <w:marTop w:val="0"/>
          <w:marBottom w:val="0"/>
          <w:divBdr>
            <w:top w:val="none" w:sz="0" w:space="0" w:color="auto"/>
            <w:left w:val="none" w:sz="0" w:space="0" w:color="auto"/>
            <w:bottom w:val="none" w:sz="0" w:space="0" w:color="auto"/>
            <w:right w:val="none" w:sz="0" w:space="0" w:color="auto"/>
          </w:divBdr>
          <w:divsChild>
            <w:div w:id="1452287124">
              <w:marLeft w:val="0"/>
              <w:marRight w:val="0"/>
              <w:marTop w:val="0"/>
              <w:marBottom w:val="0"/>
              <w:divBdr>
                <w:top w:val="none" w:sz="0" w:space="0" w:color="auto"/>
                <w:left w:val="none" w:sz="0" w:space="0" w:color="auto"/>
                <w:bottom w:val="none" w:sz="0" w:space="0" w:color="auto"/>
                <w:right w:val="none" w:sz="0" w:space="0" w:color="auto"/>
              </w:divBdr>
              <w:divsChild>
                <w:div w:id="578517696">
                  <w:marLeft w:val="0"/>
                  <w:marRight w:val="0"/>
                  <w:marTop w:val="0"/>
                  <w:marBottom w:val="150"/>
                  <w:divBdr>
                    <w:top w:val="none" w:sz="0" w:space="0" w:color="auto"/>
                    <w:left w:val="none" w:sz="0" w:space="0" w:color="auto"/>
                    <w:bottom w:val="none" w:sz="0" w:space="0" w:color="auto"/>
                    <w:right w:val="none" w:sz="0" w:space="0" w:color="auto"/>
                  </w:divBdr>
                  <w:divsChild>
                    <w:div w:id="2656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8352">
          <w:marLeft w:val="0"/>
          <w:marRight w:val="0"/>
          <w:marTop w:val="0"/>
          <w:marBottom w:val="0"/>
          <w:divBdr>
            <w:top w:val="none" w:sz="0" w:space="0" w:color="auto"/>
            <w:left w:val="none" w:sz="0" w:space="0" w:color="auto"/>
            <w:bottom w:val="none" w:sz="0" w:space="0" w:color="auto"/>
            <w:right w:val="none" w:sz="0" w:space="0" w:color="auto"/>
          </w:divBdr>
          <w:divsChild>
            <w:div w:id="678771866">
              <w:marLeft w:val="0"/>
              <w:marRight w:val="0"/>
              <w:marTop w:val="0"/>
              <w:marBottom w:val="0"/>
              <w:divBdr>
                <w:top w:val="none" w:sz="0" w:space="0" w:color="auto"/>
                <w:left w:val="none" w:sz="0" w:space="0" w:color="auto"/>
                <w:bottom w:val="none" w:sz="0" w:space="0" w:color="auto"/>
                <w:right w:val="none" w:sz="0" w:space="0" w:color="auto"/>
              </w:divBdr>
              <w:divsChild>
                <w:div w:id="715129093">
                  <w:marLeft w:val="0"/>
                  <w:marRight w:val="0"/>
                  <w:marTop w:val="0"/>
                  <w:marBottom w:val="0"/>
                  <w:divBdr>
                    <w:top w:val="none" w:sz="0" w:space="0" w:color="auto"/>
                    <w:left w:val="none" w:sz="0" w:space="0" w:color="auto"/>
                    <w:bottom w:val="none" w:sz="0" w:space="0" w:color="auto"/>
                    <w:right w:val="none" w:sz="0" w:space="0" w:color="auto"/>
                  </w:divBdr>
                  <w:divsChild>
                    <w:div w:id="749042084">
                      <w:marLeft w:val="0"/>
                      <w:marRight w:val="0"/>
                      <w:marTop w:val="0"/>
                      <w:marBottom w:val="0"/>
                      <w:divBdr>
                        <w:top w:val="none" w:sz="0" w:space="0" w:color="auto"/>
                        <w:left w:val="none" w:sz="0" w:space="0" w:color="auto"/>
                        <w:bottom w:val="none" w:sz="0" w:space="0" w:color="auto"/>
                        <w:right w:val="none" w:sz="0" w:space="0" w:color="auto"/>
                      </w:divBdr>
                      <w:divsChild>
                        <w:div w:id="848256781">
                          <w:marLeft w:val="0"/>
                          <w:marRight w:val="0"/>
                          <w:marTop w:val="0"/>
                          <w:marBottom w:val="0"/>
                          <w:divBdr>
                            <w:top w:val="none" w:sz="0" w:space="0" w:color="auto"/>
                            <w:left w:val="none" w:sz="0" w:space="0" w:color="auto"/>
                            <w:bottom w:val="none" w:sz="0" w:space="0" w:color="auto"/>
                            <w:right w:val="none" w:sz="0" w:space="0" w:color="auto"/>
                          </w:divBdr>
                          <w:divsChild>
                            <w:div w:id="35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23901">
      <w:bodyDiv w:val="1"/>
      <w:marLeft w:val="0"/>
      <w:marRight w:val="0"/>
      <w:marTop w:val="0"/>
      <w:marBottom w:val="0"/>
      <w:divBdr>
        <w:top w:val="none" w:sz="0" w:space="0" w:color="auto"/>
        <w:left w:val="none" w:sz="0" w:space="0" w:color="auto"/>
        <w:bottom w:val="none" w:sz="0" w:space="0" w:color="auto"/>
        <w:right w:val="none" w:sz="0" w:space="0" w:color="auto"/>
      </w:divBdr>
    </w:div>
    <w:div w:id="1538472058">
      <w:bodyDiv w:val="1"/>
      <w:marLeft w:val="0"/>
      <w:marRight w:val="0"/>
      <w:marTop w:val="0"/>
      <w:marBottom w:val="0"/>
      <w:divBdr>
        <w:top w:val="none" w:sz="0" w:space="0" w:color="auto"/>
        <w:left w:val="none" w:sz="0" w:space="0" w:color="auto"/>
        <w:bottom w:val="none" w:sz="0" w:space="0" w:color="auto"/>
        <w:right w:val="none" w:sz="0" w:space="0" w:color="auto"/>
      </w:divBdr>
      <w:divsChild>
        <w:div w:id="1789813852">
          <w:marLeft w:val="150"/>
          <w:marRight w:val="150"/>
          <w:marTop w:val="0"/>
          <w:marBottom w:val="0"/>
          <w:divBdr>
            <w:top w:val="none" w:sz="0" w:space="0" w:color="auto"/>
            <w:left w:val="none" w:sz="0" w:space="0" w:color="auto"/>
            <w:bottom w:val="none" w:sz="0" w:space="0" w:color="auto"/>
            <w:right w:val="none" w:sz="0" w:space="0" w:color="auto"/>
          </w:divBdr>
          <w:divsChild>
            <w:div w:id="2021656719">
              <w:marLeft w:val="0"/>
              <w:marRight w:val="0"/>
              <w:marTop w:val="0"/>
              <w:marBottom w:val="0"/>
              <w:divBdr>
                <w:top w:val="none" w:sz="0" w:space="0" w:color="auto"/>
                <w:left w:val="none" w:sz="0" w:space="0" w:color="auto"/>
                <w:bottom w:val="none" w:sz="0" w:space="0" w:color="auto"/>
                <w:right w:val="none" w:sz="0" w:space="0" w:color="auto"/>
              </w:divBdr>
              <w:divsChild>
                <w:div w:id="131674916">
                  <w:marLeft w:val="0"/>
                  <w:marRight w:val="0"/>
                  <w:marTop w:val="0"/>
                  <w:marBottom w:val="150"/>
                  <w:divBdr>
                    <w:top w:val="none" w:sz="0" w:space="0" w:color="auto"/>
                    <w:left w:val="none" w:sz="0" w:space="0" w:color="auto"/>
                    <w:bottom w:val="none" w:sz="0" w:space="0" w:color="auto"/>
                    <w:right w:val="none" w:sz="0" w:space="0" w:color="auto"/>
                  </w:divBdr>
                  <w:divsChild>
                    <w:div w:id="1453475411">
                      <w:marLeft w:val="0"/>
                      <w:marRight w:val="0"/>
                      <w:marTop w:val="0"/>
                      <w:marBottom w:val="0"/>
                      <w:divBdr>
                        <w:top w:val="none" w:sz="0" w:space="0" w:color="auto"/>
                        <w:left w:val="none" w:sz="0" w:space="0" w:color="auto"/>
                        <w:bottom w:val="single" w:sz="6" w:space="4" w:color="CCCCCC"/>
                        <w:right w:val="none" w:sz="0" w:space="0" w:color="auto"/>
                      </w:divBdr>
                      <w:divsChild>
                        <w:div w:id="316766889">
                          <w:marLeft w:val="0"/>
                          <w:marRight w:val="0"/>
                          <w:marTop w:val="0"/>
                          <w:marBottom w:val="0"/>
                          <w:divBdr>
                            <w:top w:val="none" w:sz="0" w:space="0" w:color="auto"/>
                            <w:left w:val="none" w:sz="0" w:space="0" w:color="auto"/>
                            <w:bottom w:val="none" w:sz="0" w:space="0" w:color="auto"/>
                            <w:right w:val="none" w:sz="0" w:space="0" w:color="auto"/>
                          </w:divBdr>
                        </w:div>
                        <w:div w:id="976297495">
                          <w:marLeft w:val="0"/>
                          <w:marRight w:val="0"/>
                          <w:marTop w:val="0"/>
                          <w:marBottom w:val="0"/>
                          <w:divBdr>
                            <w:top w:val="none" w:sz="0" w:space="0" w:color="auto"/>
                            <w:left w:val="none" w:sz="0" w:space="0" w:color="auto"/>
                            <w:bottom w:val="none" w:sz="0" w:space="0" w:color="auto"/>
                            <w:right w:val="none" w:sz="0" w:space="0" w:color="auto"/>
                          </w:divBdr>
                          <w:divsChild>
                            <w:div w:id="15590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7895">
                      <w:marLeft w:val="0"/>
                      <w:marRight w:val="0"/>
                      <w:marTop w:val="0"/>
                      <w:marBottom w:val="0"/>
                      <w:divBdr>
                        <w:top w:val="none" w:sz="0" w:space="0" w:color="auto"/>
                        <w:left w:val="none" w:sz="0" w:space="0" w:color="auto"/>
                        <w:bottom w:val="single" w:sz="6" w:space="4" w:color="CCCCCC"/>
                        <w:right w:val="none" w:sz="0" w:space="0" w:color="auto"/>
                      </w:divBdr>
                      <w:divsChild>
                        <w:div w:id="1995255805">
                          <w:marLeft w:val="0"/>
                          <w:marRight w:val="0"/>
                          <w:marTop w:val="0"/>
                          <w:marBottom w:val="0"/>
                          <w:divBdr>
                            <w:top w:val="none" w:sz="0" w:space="0" w:color="auto"/>
                            <w:left w:val="none" w:sz="0" w:space="0" w:color="auto"/>
                            <w:bottom w:val="none" w:sz="0" w:space="0" w:color="auto"/>
                            <w:right w:val="none" w:sz="0" w:space="0" w:color="auto"/>
                          </w:divBdr>
                        </w:div>
                        <w:div w:id="1711803500">
                          <w:marLeft w:val="0"/>
                          <w:marRight w:val="0"/>
                          <w:marTop w:val="0"/>
                          <w:marBottom w:val="0"/>
                          <w:divBdr>
                            <w:top w:val="none" w:sz="0" w:space="0" w:color="auto"/>
                            <w:left w:val="none" w:sz="0" w:space="0" w:color="auto"/>
                            <w:bottom w:val="none" w:sz="0" w:space="0" w:color="auto"/>
                            <w:right w:val="none" w:sz="0" w:space="0" w:color="auto"/>
                          </w:divBdr>
                          <w:divsChild>
                            <w:div w:id="212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5128">
                      <w:marLeft w:val="0"/>
                      <w:marRight w:val="0"/>
                      <w:marTop w:val="0"/>
                      <w:marBottom w:val="0"/>
                      <w:divBdr>
                        <w:top w:val="none" w:sz="0" w:space="0" w:color="auto"/>
                        <w:left w:val="none" w:sz="0" w:space="0" w:color="auto"/>
                        <w:bottom w:val="single" w:sz="6" w:space="4" w:color="CCCCCC"/>
                        <w:right w:val="none" w:sz="0" w:space="0" w:color="auto"/>
                      </w:divBdr>
                      <w:divsChild>
                        <w:div w:id="1994068361">
                          <w:marLeft w:val="0"/>
                          <w:marRight w:val="0"/>
                          <w:marTop w:val="0"/>
                          <w:marBottom w:val="0"/>
                          <w:divBdr>
                            <w:top w:val="none" w:sz="0" w:space="0" w:color="auto"/>
                            <w:left w:val="none" w:sz="0" w:space="0" w:color="auto"/>
                            <w:bottom w:val="none" w:sz="0" w:space="0" w:color="auto"/>
                            <w:right w:val="none" w:sz="0" w:space="0" w:color="auto"/>
                          </w:divBdr>
                        </w:div>
                        <w:div w:id="1105886467">
                          <w:marLeft w:val="0"/>
                          <w:marRight w:val="0"/>
                          <w:marTop w:val="0"/>
                          <w:marBottom w:val="0"/>
                          <w:divBdr>
                            <w:top w:val="none" w:sz="0" w:space="0" w:color="auto"/>
                            <w:left w:val="none" w:sz="0" w:space="0" w:color="auto"/>
                            <w:bottom w:val="none" w:sz="0" w:space="0" w:color="auto"/>
                            <w:right w:val="none" w:sz="0" w:space="0" w:color="auto"/>
                          </w:divBdr>
                          <w:divsChild>
                            <w:div w:id="851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3099">
                      <w:marLeft w:val="0"/>
                      <w:marRight w:val="0"/>
                      <w:marTop w:val="0"/>
                      <w:marBottom w:val="0"/>
                      <w:divBdr>
                        <w:top w:val="none" w:sz="0" w:space="0" w:color="auto"/>
                        <w:left w:val="none" w:sz="0" w:space="0" w:color="auto"/>
                        <w:bottom w:val="single" w:sz="6" w:space="4" w:color="CCCCCC"/>
                        <w:right w:val="none" w:sz="0" w:space="0" w:color="auto"/>
                      </w:divBdr>
                      <w:divsChild>
                        <w:div w:id="751781891">
                          <w:marLeft w:val="0"/>
                          <w:marRight w:val="0"/>
                          <w:marTop w:val="0"/>
                          <w:marBottom w:val="0"/>
                          <w:divBdr>
                            <w:top w:val="none" w:sz="0" w:space="0" w:color="auto"/>
                            <w:left w:val="none" w:sz="0" w:space="0" w:color="auto"/>
                            <w:bottom w:val="none" w:sz="0" w:space="0" w:color="auto"/>
                            <w:right w:val="none" w:sz="0" w:space="0" w:color="auto"/>
                          </w:divBdr>
                        </w:div>
                        <w:div w:id="2032338505">
                          <w:marLeft w:val="0"/>
                          <w:marRight w:val="0"/>
                          <w:marTop w:val="0"/>
                          <w:marBottom w:val="0"/>
                          <w:divBdr>
                            <w:top w:val="none" w:sz="0" w:space="0" w:color="auto"/>
                            <w:left w:val="none" w:sz="0" w:space="0" w:color="auto"/>
                            <w:bottom w:val="none" w:sz="0" w:space="0" w:color="auto"/>
                            <w:right w:val="none" w:sz="0" w:space="0" w:color="auto"/>
                          </w:divBdr>
                          <w:divsChild>
                            <w:div w:id="6739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831">
                      <w:marLeft w:val="0"/>
                      <w:marRight w:val="0"/>
                      <w:marTop w:val="0"/>
                      <w:marBottom w:val="0"/>
                      <w:divBdr>
                        <w:top w:val="none" w:sz="0" w:space="0" w:color="auto"/>
                        <w:left w:val="none" w:sz="0" w:space="0" w:color="auto"/>
                        <w:bottom w:val="single" w:sz="6" w:space="4" w:color="CCCCCC"/>
                        <w:right w:val="none" w:sz="0" w:space="0" w:color="auto"/>
                      </w:divBdr>
                      <w:divsChild>
                        <w:div w:id="711617442">
                          <w:marLeft w:val="0"/>
                          <w:marRight w:val="0"/>
                          <w:marTop w:val="0"/>
                          <w:marBottom w:val="0"/>
                          <w:divBdr>
                            <w:top w:val="none" w:sz="0" w:space="0" w:color="auto"/>
                            <w:left w:val="none" w:sz="0" w:space="0" w:color="auto"/>
                            <w:bottom w:val="none" w:sz="0" w:space="0" w:color="auto"/>
                            <w:right w:val="none" w:sz="0" w:space="0" w:color="auto"/>
                          </w:divBdr>
                        </w:div>
                        <w:div w:id="2070037722">
                          <w:marLeft w:val="0"/>
                          <w:marRight w:val="0"/>
                          <w:marTop w:val="0"/>
                          <w:marBottom w:val="0"/>
                          <w:divBdr>
                            <w:top w:val="none" w:sz="0" w:space="0" w:color="auto"/>
                            <w:left w:val="none" w:sz="0" w:space="0" w:color="auto"/>
                            <w:bottom w:val="none" w:sz="0" w:space="0" w:color="auto"/>
                            <w:right w:val="none" w:sz="0" w:space="0" w:color="auto"/>
                          </w:divBdr>
                          <w:divsChild>
                            <w:div w:id="12165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6522">
                      <w:marLeft w:val="0"/>
                      <w:marRight w:val="0"/>
                      <w:marTop w:val="0"/>
                      <w:marBottom w:val="0"/>
                      <w:divBdr>
                        <w:top w:val="none" w:sz="0" w:space="0" w:color="auto"/>
                        <w:left w:val="none" w:sz="0" w:space="0" w:color="auto"/>
                        <w:bottom w:val="single" w:sz="6" w:space="4" w:color="CCCCCC"/>
                        <w:right w:val="none" w:sz="0" w:space="0" w:color="auto"/>
                      </w:divBdr>
                      <w:divsChild>
                        <w:div w:id="496310053">
                          <w:marLeft w:val="0"/>
                          <w:marRight w:val="0"/>
                          <w:marTop w:val="0"/>
                          <w:marBottom w:val="0"/>
                          <w:divBdr>
                            <w:top w:val="none" w:sz="0" w:space="0" w:color="auto"/>
                            <w:left w:val="none" w:sz="0" w:space="0" w:color="auto"/>
                            <w:bottom w:val="none" w:sz="0" w:space="0" w:color="auto"/>
                            <w:right w:val="none" w:sz="0" w:space="0" w:color="auto"/>
                          </w:divBdr>
                        </w:div>
                        <w:div w:id="1338920369">
                          <w:marLeft w:val="0"/>
                          <w:marRight w:val="0"/>
                          <w:marTop w:val="0"/>
                          <w:marBottom w:val="0"/>
                          <w:divBdr>
                            <w:top w:val="none" w:sz="0" w:space="0" w:color="auto"/>
                            <w:left w:val="none" w:sz="0" w:space="0" w:color="auto"/>
                            <w:bottom w:val="none" w:sz="0" w:space="0" w:color="auto"/>
                            <w:right w:val="none" w:sz="0" w:space="0" w:color="auto"/>
                          </w:divBdr>
                          <w:divsChild>
                            <w:div w:id="1407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599230">
          <w:marLeft w:val="0"/>
          <w:marRight w:val="0"/>
          <w:marTop w:val="0"/>
          <w:marBottom w:val="0"/>
          <w:divBdr>
            <w:top w:val="none" w:sz="0" w:space="0" w:color="auto"/>
            <w:left w:val="none" w:sz="0" w:space="0" w:color="auto"/>
            <w:bottom w:val="none" w:sz="0" w:space="0" w:color="auto"/>
            <w:right w:val="none" w:sz="0" w:space="0" w:color="auto"/>
          </w:divBdr>
        </w:div>
      </w:divsChild>
    </w:div>
    <w:div w:id="1543060062">
      <w:bodyDiv w:val="1"/>
      <w:marLeft w:val="0"/>
      <w:marRight w:val="0"/>
      <w:marTop w:val="0"/>
      <w:marBottom w:val="0"/>
      <w:divBdr>
        <w:top w:val="none" w:sz="0" w:space="0" w:color="auto"/>
        <w:left w:val="none" w:sz="0" w:space="0" w:color="auto"/>
        <w:bottom w:val="none" w:sz="0" w:space="0" w:color="auto"/>
        <w:right w:val="none" w:sz="0" w:space="0" w:color="auto"/>
      </w:divBdr>
    </w:div>
    <w:div w:id="1546915306">
      <w:bodyDiv w:val="1"/>
      <w:marLeft w:val="0"/>
      <w:marRight w:val="0"/>
      <w:marTop w:val="0"/>
      <w:marBottom w:val="0"/>
      <w:divBdr>
        <w:top w:val="none" w:sz="0" w:space="0" w:color="auto"/>
        <w:left w:val="none" w:sz="0" w:space="0" w:color="auto"/>
        <w:bottom w:val="none" w:sz="0" w:space="0" w:color="auto"/>
        <w:right w:val="none" w:sz="0" w:space="0" w:color="auto"/>
      </w:divBdr>
    </w:div>
    <w:div w:id="1550996728">
      <w:bodyDiv w:val="1"/>
      <w:marLeft w:val="0"/>
      <w:marRight w:val="0"/>
      <w:marTop w:val="0"/>
      <w:marBottom w:val="0"/>
      <w:divBdr>
        <w:top w:val="none" w:sz="0" w:space="0" w:color="auto"/>
        <w:left w:val="none" w:sz="0" w:space="0" w:color="auto"/>
        <w:bottom w:val="none" w:sz="0" w:space="0" w:color="auto"/>
        <w:right w:val="none" w:sz="0" w:space="0" w:color="auto"/>
      </w:divBdr>
    </w:div>
    <w:div w:id="1551454949">
      <w:bodyDiv w:val="1"/>
      <w:marLeft w:val="0"/>
      <w:marRight w:val="0"/>
      <w:marTop w:val="0"/>
      <w:marBottom w:val="0"/>
      <w:divBdr>
        <w:top w:val="none" w:sz="0" w:space="0" w:color="auto"/>
        <w:left w:val="none" w:sz="0" w:space="0" w:color="auto"/>
        <w:bottom w:val="none" w:sz="0" w:space="0" w:color="auto"/>
        <w:right w:val="none" w:sz="0" w:space="0" w:color="auto"/>
      </w:divBdr>
    </w:div>
    <w:div w:id="1555041307">
      <w:bodyDiv w:val="1"/>
      <w:marLeft w:val="0"/>
      <w:marRight w:val="0"/>
      <w:marTop w:val="0"/>
      <w:marBottom w:val="0"/>
      <w:divBdr>
        <w:top w:val="none" w:sz="0" w:space="0" w:color="auto"/>
        <w:left w:val="none" w:sz="0" w:space="0" w:color="auto"/>
        <w:bottom w:val="none" w:sz="0" w:space="0" w:color="auto"/>
        <w:right w:val="none" w:sz="0" w:space="0" w:color="auto"/>
      </w:divBdr>
    </w:div>
    <w:div w:id="1557888448">
      <w:bodyDiv w:val="1"/>
      <w:marLeft w:val="0"/>
      <w:marRight w:val="0"/>
      <w:marTop w:val="0"/>
      <w:marBottom w:val="0"/>
      <w:divBdr>
        <w:top w:val="none" w:sz="0" w:space="0" w:color="auto"/>
        <w:left w:val="none" w:sz="0" w:space="0" w:color="auto"/>
        <w:bottom w:val="none" w:sz="0" w:space="0" w:color="auto"/>
        <w:right w:val="none" w:sz="0" w:space="0" w:color="auto"/>
      </w:divBdr>
    </w:div>
    <w:div w:id="1558970628">
      <w:bodyDiv w:val="1"/>
      <w:marLeft w:val="0"/>
      <w:marRight w:val="0"/>
      <w:marTop w:val="0"/>
      <w:marBottom w:val="0"/>
      <w:divBdr>
        <w:top w:val="none" w:sz="0" w:space="0" w:color="auto"/>
        <w:left w:val="none" w:sz="0" w:space="0" w:color="auto"/>
        <w:bottom w:val="none" w:sz="0" w:space="0" w:color="auto"/>
        <w:right w:val="none" w:sz="0" w:space="0" w:color="auto"/>
      </w:divBdr>
    </w:div>
    <w:div w:id="1561986795">
      <w:bodyDiv w:val="1"/>
      <w:marLeft w:val="0"/>
      <w:marRight w:val="0"/>
      <w:marTop w:val="0"/>
      <w:marBottom w:val="0"/>
      <w:divBdr>
        <w:top w:val="none" w:sz="0" w:space="0" w:color="auto"/>
        <w:left w:val="none" w:sz="0" w:space="0" w:color="auto"/>
        <w:bottom w:val="none" w:sz="0" w:space="0" w:color="auto"/>
        <w:right w:val="none" w:sz="0" w:space="0" w:color="auto"/>
      </w:divBdr>
      <w:divsChild>
        <w:div w:id="79984990">
          <w:marLeft w:val="0"/>
          <w:marRight w:val="0"/>
          <w:marTop w:val="167"/>
          <w:marBottom w:val="167"/>
          <w:divBdr>
            <w:top w:val="none" w:sz="0" w:space="0" w:color="auto"/>
            <w:left w:val="none" w:sz="0" w:space="0" w:color="auto"/>
            <w:bottom w:val="none" w:sz="0" w:space="0" w:color="auto"/>
            <w:right w:val="none" w:sz="0" w:space="0" w:color="auto"/>
          </w:divBdr>
        </w:div>
        <w:div w:id="646595314">
          <w:marLeft w:val="0"/>
          <w:marRight w:val="0"/>
          <w:marTop w:val="0"/>
          <w:marBottom w:val="167"/>
          <w:divBdr>
            <w:top w:val="none" w:sz="0" w:space="0" w:color="auto"/>
            <w:left w:val="none" w:sz="0" w:space="0" w:color="auto"/>
            <w:bottom w:val="none" w:sz="0" w:space="0" w:color="auto"/>
            <w:right w:val="none" w:sz="0" w:space="0" w:color="auto"/>
          </w:divBdr>
        </w:div>
      </w:divsChild>
    </w:div>
    <w:div w:id="1564676348">
      <w:bodyDiv w:val="1"/>
      <w:marLeft w:val="0"/>
      <w:marRight w:val="0"/>
      <w:marTop w:val="0"/>
      <w:marBottom w:val="0"/>
      <w:divBdr>
        <w:top w:val="none" w:sz="0" w:space="0" w:color="auto"/>
        <w:left w:val="none" w:sz="0" w:space="0" w:color="auto"/>
        <w:bottom w:val="none" w:sz="0" w:space="0" w:color="auto"/>
        <w:right w:val="none" w:sz="0" w:space="0" w:color="auto"/>
      </w:divBdr>
    </w:div>
    <w:div w:id="1565604774">
      <w:bodyDiv w:val="1"/>
      <w:marLeft w:val="0"/>
      <w:marRight w:val="0"/>
      <w:marTop w:val="0"/>
      <w:marBottom w:val="0"/>
      <w:divBdr>
        <w:top w:val="none" w:sz="0" w:space="0" w:color="auto"/>
        <w:left w:val="none" w:sz="0" w:space="0" w:color="auto"/>
        <w:bottom w:val="none" w:sz="0" w:space="0" w:color="auto"/>
        <w:right w:val="none" w:sz="0" w:space="0" w:color="auto"/>
      </w:divBdr>
    </w:div>
    <w:div w:id="1573009116">
      <w:bodyDiv w:val="1"/>
      <w:marLeft w:val="0"/>
      <w:marRight w:val="0"/>
      <w:marTop w:val="0"/>
      <w:marBottom w:val="0"/>
      <w:divBdr>
        <w:top w:val="none" w:sz="0" w:space="0" w:color="auto"/>
        <w:left w:val="none" w:sz="0" w:space="0" w:color="auto"/>
        <w:bottom w:val="none" w:sz="0" w:space="0" w:color="auto"/>
        <w:right w:val="none" w:sz="0" w:space="0" w:color="auto"/>
      </w:divBdr>
    </w:div>
    <w:div w:id="1575966549">
      <w:bodyDiv w:val="1"/>
      <w:marLeft w:val="0"/>
      <w:marRight w:val="0"/>
      <w:marTop w:val="0"/>
      <w:marBottom w:val="0"/>
      <w:divBdr>
        <w:top w:val="none" w:sz="0" w:space="0" w:color="auto"/>
        <w:left w:val="none" w:sz="0" w:space="0" w:color="auto"/>
        <w:bottom w:val="none" w:sz="0" w:space="0" w:color="auto"/>
        <w:right w:val="none" w:sz="0" w:space="0" w:color="auto"/>
      </w:divBdr>
    </w:div>
    <w:div w:id="1578050204">
      <w:bodyDiv w:val="1"/>
      <w:marLeft w:val="0"/>
      <w:marRight w:val="0"/>
      <w:marTop w:val="0"/>
      <w:marBottom w:val="0"/>
      <w:divBdr>
        <w:top w:val="none" w:sz="0" w:space="0" w:color="auto"/>
        <w:left w:val="none" w:sz="0" w:space="0" w:color="auto"/>
        <w:bottom w:val="none" w:sz="0" w:space="0" w:color="auto"/>
        <w:right w:val="none" w:sz="0" w:space="0" w:color="auto"/>
      </w:divBdr>
    </w:div>
    <w:div w:id="1581863150">
      <w:bodyDiv w:val="1"/>
      <w:marLeft w:val="0"/>
      <w:marRight w:val="0"/>
      <w:marTop w:val="0"/>
      <w:marBottom w:val="0"/>
      <w:divBdr>
        <w:top w:val="none" w:sz="0" w:space="0" w:color="auto"/>
        <w:left w:val="none" w:sz="0" w:space="0" w:color="auto"/>
        <w:bottom w:val="none" w:sz="0" w:space="0" w:color="auto"/>
        <w:right w:val="none" w:sz="0" w:space="0" w:color="auto"/>
      </w:divBdr>
      <w:divsChild>
        <w:div w:id="1609847656">
          <w:marLeft w:val="0"/>
          <w:marRight w:val="0"/>
          <w:marTop w:val="0"/>
          <w:marBottom w:val="0"/>
          <w:divBdr>
            <w:top w:val="none" w:sz="0" w:space="0" w:color="auto"/>
            <w:left w:val="none" w:sz="0" w:space="0" w:color="auto"/>
            <w:bottom w:val="none" w:sz="0" w:space="0" w:color="auto"/>
            <w:right w:val="none" w:sz="0" w:space="0" w:color="auto"/>
          </w:divBdr>
          <w:divsChild>
            <w:div w:id="17669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7598">
      <w:bodyDiv w:val="1"/>
      <w:marLeft w:val="0"/>
      <w:marRight w:val="0"/>
      <w:marTop w:val="0"/>
      <w:marBottom w:val="0"/>
      <w:divBdr>
        <w:top w:val="none" w:sz="0" w:space="0" w:color="auto"/>
        <w:left w:val="none" w:sz="0" w:space="0" w:color="auto"/>
        <w:bottom w:val="none" w:sz="0" w:space="0" w:color="auto"/>
        <w:right w:val="none" w:sz="0" w:space="0" w:color="auto"/>
      </w:divBdr>
    </w:div>
    <w:div w:id="1585071203">
      <w:bodyDiv w:val="1"/>
      <w:marLeft w:val="0"/>
      <w:marRight w:val="0"/>
      <w:marTop w:val="0"/>
      <w:marBottom w:val="0"/>
      <w:divBdr>
        <w:top w:val="none" w:sz="0" w:space="0" w:color="auto"/>
        <w:left w:val="none" w:sz="0" w:space="0" w:color="auto"/>
        <w:bottom w:val="none" w:sz="0" w:space="0" w:color="auto"/>
        <w:right w:val="none" w:sz="0" w:space="0" w:color="auto"/>
      </w:divBdr>
    </w:div>
    <w:div w:id="1588004781">
      <w:bodyDiv w:val="1"/>
      <w:marLeft w:val="0"/>
      <w:marRight w:val="0"/>
      <w:marTop w:val="0"/>
      <w:marBottom w:val="0"/>
      <w:divBdr>
        <w:top w:val="none" w:sz="0" w:space="0" w:color="auto"/>
        <w:left w:val="none" w:sz="0" w:space="0" w:color="auto"/>
        <w:bottom w:val="none" w:sz="0" w:space="0" w:color="auto"/>
        <w:right w:val="none" w:sz="0" w:space="0" w:color="auto"/>
      </w:divBdr>
    </w:div>
    <w:div w:id="1593274236">
      <w:bodyDiv w:val="1"/>
      <w:marLeft w:val="0"/>
      <w:marRight w:val="0"/>
      <w:marTop w:val="0"/>
      <w:marBottom w:val="0"/>
      <w:divBdr>
        <w:top w:val="none" w:sz="0" w:space="0" w:color="auto"/>
        <w:left w:val="none" w:sz="0" w:space="0" w:color="auto"/>
        <w:bottom w:val="none" w:sz="0" w:space="0" w:color="auto"/>
        <w:right w:val="none" w:sz="0" w:space="0" w:color="auto"/>
      </w:divBdr>
    </w:div>
    <w:div w:id="1593854023">
      <w:bodyDiv w:val="1"/>
      <w:marLeft w:val="0"/>
      <w:marRight w:val="0"/>
      <w:marTop w:val="0"/>
      <w:marBottom w:val="0"/>
      <w:divBdr>
        <w:top w:val="none" w:sz="0" w:space="0" w:color="auto"/>
        <w:left w:val="none" w:sz="0" w:space="0" w:color="auto"/>
        <w:bottom w:val="none" w:sz="0" w:space="0" w:color="auto"/>
        <w:right w:val="none" w:sz="0" w:space="0" w:color="auto"/>
      </w:divBdr>
    </w:div>
    <w:div w:id="1598518675">
      <w:bodyDiv w:val="1"/>
      <w:marLeft w:val="0"/>
      <w:marRight w:val="0"/>
      <w:marTop w:val="0"/>
      <w:marBottom w:val="0"/>
      <w:divBdr>
        <w:top w:val="none" w:sz="0" w:space="0" w:color="auto"/>
        <w:left w:val="none" w:sz="0" w:space="0" w:color="auto"/>
        <w:bottom w:val="none" w:sz="0" w:space="0" w:color="auto"/>
        <w:right w:val="none" w:sz="0" w:space="0" w:color="auto"/>
      </w:divBdr>
      <w:divsChild>
        <w:div w:id="746457538">
          <w:marLeft w:val="0"/>
          <w:marRight w:val="0"/>
          <w:marTop w:val="0"/>
          <w:marBottom w:val="0"/>
          <w:divBdr>
            <w:top w:val="none" w:sz="0" w:space="0" w:color="auto"/>
            <w:left w:val="none" w:sz="0" w:space="0" w:color="auto"/>
            <w:bottom w:val="none" w:sz="0" w:space="0" w:color="auto"/>
            <w:right w:val="none" w:sz="0" w:space="0" w:color="auto"/>
          </w:divBdr>
        </w:div>
        <w:div w:id="1682929691">
          <w:marLeft w:val="0"/>
          <w:marRight w:val="0"/>
          <w:marTop w:val="0"/>
          <w:marBottom w:val="0"/>
          <w:divBdr>
            <w:top w:val="none" w:sz="0" w:space="0" w:color="auto"/>
            <w:left w:val="none" w:sz="0" w:space="0" w:color="auto"/>
            <w:bottom w:val="none" w:sz="0" w:space="0" w:color="auto"/>
            <w:right w:val="none" w:sz="0" w:space="0" w:color="auto"/>
          </w:divBdr>
        </w:div>
      </w:divsChild>
    </w:div>
    <w:div w:id="1602880246">
      <w:bodyDiv w:val="1"/>
      <w:marLeft w:val="0"/>
      <w:marRight w:val="0"/>
      <w:marTop w:val="0"/>
      <w:marBottom w:val="0"/>
      <w:divBdr>
        <w:top w:val="none" w:sz="0" w:space="0" w:color="auto"/>
        <w:left w:val="none" w:sz="0" w:space="0" w:color="auto"/>
        <w:bottom w:val="none" w:sz="0" w:space="0" w:color="auto"/>
        <w:right w:val="none" w:sz="0" w:space="0" w:color="auto"/>
      </w:divBdr>
    </w:div>
    <w:div w:id="1604535054">
      <w:bodyDiv w:val="1"/>
      <w:marLeft w:val="0"/>
      <w:marRight w:val="0"/>
      <w:marTop w:val="0"/>
      <w:marBottom w:val="0"/>
      <w:divBdr>
        <w:top w:val="none" w:sz="0" w:space="0" w:color="auto"/>
        <w:left w:val="none" w:sz="0" w:space="0" w:color="auto"/>
        <w:bottom w:val="none" w:sz="0" w:space="0" w:color="auto"/>
        <w:right w:val="none" w:sz="0" w:space="0" w:color="auto"/>
      </w:divBdr>
    </w:div>
    <w:div w:id="1610819004">
      <w:bodyDiv w:val="1"/>
      <w:marLeft w:val="0"/>
      <w:marRight w:val="0"/>
      <w:marTop w:val="0"/>
      <w:marBottom w:val="0"/>
      <w:divBdr>
        <w:top w:val="none" w:sz="0" w:space="0" w:color="auto"/>
        <w:left w:val="none" w:sz="0" w:space="0" w:color="auto"/>
        <w:bottom w:val="none" w:sz="0" w:space="0" w:color="auto"/>
        <w:right w:val="none" w:sz="0" w:space="0" w:color="auto"/>
      </w:divBdr>
    </w:div>
    <w:div w:id="1611352622">
      <w:bodyDiv w:val="1"/>
      <w:marLeft w:val="0"/>
      <w:marRight w:val="0"/>
      <w:marTop w:val="0"/>
      <w:marBottom w:val="0"/>
      <w:divBdr>
        <w:top w:val="none" w:sz="0" w:space="0" w:color="auto"/>
        <w:left w:val="none" w:sz="0" w:space="0" w:color="auto"/>
        <w:bottom w:val="none" w:sz="0" w:space="0" w:color="auto"/>
        <w:right w:val="none" w:sz="0" w:space="0" w:color="auto"/>
      </w:divBdr>
    </w:div>
    <w:div w:id="1616785543">
      <w:bodyDiv w:val="1"/>
      <w:marLeft w:val="0"/>
      <w:marRight w:val="0"/>
      <w:marTop w:val="0"/>
      <w:marBottom w:val="0"/>
      <w:divBdr>
        <w:top w:val="none" w:sz="0" w:space="0" w:color="auto"/>
        <w:left w:val="none" w:sz="0" w:space="0" w:color="auto"/>
        <w:bottom w:val="none" w:sz="0" w:space="0" w:color="auto"/>
        <w:right w:val="none" w:sz="0" w:space="0" w:color="auto"/>
      </w:divBdr>
    </w:div>
    <w:div w:id="1617132439">
      <w:bodyDiv w:val="1"/>
      <w:marLeft w:val="0"/>
      <w:marRight w:val="0"/>
      <w:marTop w:val="0"/>
      <w:marBottom w:val="0"/>
      <w:divBdr>
        <w:top w:val="none" w:sz="0" w:space="0" w:color="auto"/>
        <w:left w:val="none" w:sz="0" w:space="0" w:color="auto"/>
        <w:bottom w:val="none" w:sz="0" w:space="0" w:color="auto"/>
        <w:right w:val="none" w:sz="0" w:space="0" w:color="auto"/>
      </w:divBdr>
    </w:div>
    <w:div w:id="1617520105">
      <w:bodyDiv w:val="1"/>
      <w:marLeft w:val="0"/>
      <w:marRight w:val="0"/>
      <w:marTop w:val="0"/>
      <w:marBottom w:val="0"/>
      <w:divBdr>
        <w:top w:val="none" w:sz="0" w:space="0" w:color="auto"/>
        <w:left w:val="none" w:sz="0" w:space="0" w:color="auto"/>
        <w:bottom w:val="none" w:sz="0" w:space="0" w:color="auto"/>
        <w:right w:val="none" w:sz="0" w:space="0" w:color="auto"/>
      </w:divBdr>
    </w:div>
    <w:div w:id="1619532147">
      <w:bodyDiv w:val="1"/>
      <w:marLeft w:val="0"/>
      <w:marRight w:val="0"/>
      <w:marTop w:val="0"/>
      <w:marBottom w:val="0"/>
      <w:divBdr>
        <w:top w:val="none" w:sz="0" w:space="0" w:color="auto"/>
        <w:left w:val="none" w:sz="0" w:space="0" w:color="auto"/>
        <w:bottom w:val="none" w:sz="0" w:space="0" w:color="auto"/>
        <w:right w:val="none" w:sz="0" w:space="0" w:color="auto"/>
      </w:divBdr>
    </w:div>
    <w:div w:id="1619751760">
      <w:bodyDiv w:val="1"/>
      <w:marLeft w:val="0"/>
      <w:marRight w:val="0"/>
      <w:marTop w:val="0"/>
      <w:marBottom w:val="0"/>
      <w:divBdr>
        <w:top w:val="none" w:sz="0" w:space="0" w:color="auto"/>
        <w:left w:val="none" w:sz="0" w:space="0" w:color="auto"/>
        <w:bottom w:val="none" w:sz="0" w:space="0" w:color="auto"/>
        <w:right w:val="none" w:sz="0" w:space="0" w:color="auto"/>
      </w:divBdr>
      <w:divsChild>
        <w:div w:id="1060322614">
          <w:marLeft w:val="0"/>
          <w:marRight w:val="0"/>
          <w:marTop w:val="0"/>
          <w:marBottom w:val="0"/>
          <w:divBdr>
            <w:top w:val="none" w:sz="0" w:space="0" w:color="auto"/>
            <w:left w:val="none" w:sz="0" w:space="0" w:color="auto"/>
            <w:bottom w:val="none" w:sz="0" w:space="0" w:color="auto"/>
            <w:right w:val="none" w:sz="0" w:space="0" w:color="auto"/>
          </w:divBdr>
        </w:div>
      </w:divsChild>
    </w:div>
    <w:div w:id="1620720496">
      <w:bodyDiv w:val="1"/>
      <w:marLeft w:val="0"/>
      <w:marRight w:val="0"/>
      <w:marTop w:val="0"/>
      <w:marBottom w:val="0"/>
      <w:divBdr>
        <w:top w:val="none" w:sz="0" w:space="0" w:color="auto"/>
        <w:left w:val="none" w:sz="0" w:space="0" w:color="auto"/>
        <w:bottom w:val="none" w:sz="0" w:space="0" w:color="auto"/>
        <w:right w:val="none" w:sz="0" w:space="0" w:color="auto"/>
      </w:divBdr>
      <w:divsChild>
        <w:div w:id="354774960">
          <w:marLeft w:val="0"/>
          <w:marRight w:val="0"/>
          <w:marTop w:val="480"/>
          <w:marBottom w:val="0"/>
          <w:divBdr>
            <w:top w:val="none" w:sz="0" w:space="0" w:color="auto"/>
            <w:left w:val="none" w:sz="0" w:space="0" w:color="auto"/>
            <w:bottom w:val="none" w:sz="0" w:space="0" w:color="auto"/>
            <w:right w:val="none" w:sz="0" w:space="0" w:color="auto"/>
          </w:divBdr>
        </w:div>
      </w:divsChild>
    </w:div>
    <w:div w:id="1622149477">
      <w:bodyDiv w:val="1"/>
      <w:marLeft w:val="0"/>
      <w:marRight w:val="0"/>
      <w:marTop w:val="0"/>
      <w:marBottom w:val="0"/>
      <w:divBdr>
        <w:top w:val="none" w:sz="0" w:space="0" w:color="auto"/>
        <w:left w:val="none" w:sz="0" w:space="0" w:color="auto"/>
        <w:bottom w:val="none" w:sz="0" w:space="0" w:color="auto"/>
        <w:right w:val="none" w:sz="0" w:space="0" w:color="auto"/>
      </w:divBdr>
    </w:div>
    <w:div w:id="1623488911">
      <w:bodyDiv w:val="1"/>
      <w:marLeft w:val="0"/>
      <w:marRight w:val="0"/>
      <w:marTop w:val="0"/>
      <w:marBottom w:val="0"/>
      <w:divBdr>
        <w:top w:val="none" w:sz="0" w:space="0" w:color="auto"/>
        <w:left w:val="none" w:sz="0" w:space="0" w:color="auto"/>
        <w:bottom w:val="none" w:sz="0" w:space="0" w:color="auto"/>
        <w:right w:val="none" w:sz="0" w:space="0" w:color="auto"/>
      </w:divBdr>
    </w:div>
    <w:div w:id="1623878283">
      <w:bodyDiv w:val="1"/>
      <w:marLeft w:val="0"/>
      <w:marRight w:val="0"/>
      <w:marTop w:val="0"/>
      <w:marBottom w:val="0"/>
      <w:divBdr>
        <w:top w:val="none" w:sz="0" w:space="0" w:color="auto"/>
        <w:left w:val="none" w:sz="0" w:space="0" w:color="auto"/>
        <w:bottom w:val="none" w:sz="0" w:space="0" w:color="auto"/>
        <w:right w:val="none" w:sz="0" w:space="0" w:color="auto"/>
      </w:divBdr>
    </w:div>
    <w:div w:id="1624339474">
      <w:bodyDiv w:val="1"/>
      <w:marLeft w:val="0"/>
      <w:marRight w:val="0"/>
      <w:marTop w:val="0"/>
      <w:marBottom w:val="0"/>
      <w:divBdr>
        <w:top w:val="none" w:sz="0" w:space="0" w:color="auto"/>
        <w:left w:val="none" w:sz="0" w:space="0" w:color="auto"/>
        <w:bottom w:val="none" w:sz="0" w:space="0" w:color="auto"/>
        <w:right w:val="none" w:sz="0" w:space="0" w:color="auto"/>
      </w:divBdr>
    </w:div>
    <w:div w:id="1628126815">
      <w:bodyDiv w:val="1"/>
      <w:marLeft w:val="0"/>
      <w:marRight w:val="0"/>
      <w:marTop w:val="0"/>
      <w:marBottom w:val="0"/>
      <w:divBdr>
        <w:top w:val="none" w:sz="0" w:space="0" w:color="auto"/>
        <w:left w:val="none" w:sz="0" w:space="0" w:color="auto"/>
        <w:bottom w:val="none" w:sz="0" w:space="0" w:color="auto"/>
        <w:right w:val="none" w:sz="0" w:space="0" w:color="auto"/>
      </w:divBdr>
    </w:div>
    <w:div w:id="1632205762">
      <w:bodyDiv w:val="1"/>
      <w:marLeft w:val="0"/>
      <w:marRight w:val="0"/>
      <w:marTop w:val="0"/>
      <w:marBottom w:val="0"/>
      <w:divBdr>
        <w:top w:val="none" w:sz="0" w:space="0" w:color="auto"/>
        <w:left w:val="none" w:sz="0" w:space="0" w:color="auto"/>
        <w:bottom w:val="none" w:sz="0" w:space="0" w:color="auto"/>
        <w:right w:val="none" w:sz="0" w:space="0" w:color="auto"/>
      </w:divBdr>
    </w:div>
    <w:div w:id="1633946117">
      <w:bodyDiv w:val="1"/>
      <w:marLeft w:val="0"/>
      <w:marRight w:val="0"/>
      <w:marTop w:val="0"/>
      <w:marBottom w:val="0"/>
      <w:divBdr>
        <w:top w:val="none" w:sz="0" w:space="0" w:color="auto"/>
        <w:left w:val="none" w:sz="0" w:space="0" w:color="auto"/>
        <w:bottom w:val="none" w:sz="0" w:space="0" w:color="auto"/>
        <w:right w:val="none" w:sz="0" w:space="0" w:color="auto"/>
      </w:divBdr>
    </w:div>
    <w:div w:id="1635018969">
      <w:bodyDiv w:val="1"/>
      <w:marLeft w:val="0"/>
      <w:marRight w:val="0"/>
      <w:marTop w:val="0"/>
      <w:marBottom w:val="0"/>
      <w:divBdr>
        <w:top w:val="none" w:sz="0" w:space="0" w:color="auto"/>
        <w:left w:val="none" w:sz="0" w:space="0" w:color="auto"/>
        <w:bottom w:val="none" w:sz="0" w:space="0" w:color="auto"/>
        <w:right w:val="none" w:sz="0" w:space="0" w:color="auto"/>
      </w:divBdr>
    </w:div>
    <w:div w:id="1642537834">
      <w:bodyDiv w:val="1"/>
      <w:marLeft w:val="0"/>
      <w:marRight w:val="0"/>
      <w:marTop w:val="0"/>
      <w:marBottom w:val="0"/>
      <w:divBdr>
        <w:top w:val="none" w:sz="0" w:space="0" w:color="auto"/>
        <w:left w:val="none" w:sz="0" w:space="0" w:color="auto"/>
        <w:bottom w:val="none" w:sz="0" w:space="0" w:color="auto"/>
        <w:right w:val="none" w:sz="0" w:space="0" w:color="auto"/>
      </w:divBdr>
    </w:div>
    <w:div w:id="1642541653">
      <w:bodyDiv w:val="1"/>
      <w:marLeft w:val="0"/>
      <w:marRight w:val="0"/>
      <w:marTop w:val="0"/>
      <w:marBottom w:val="0"/>
      <w:divBdr>
        <w:top w:val="none" w:sz="0" w:space="0" w:color="auto"/>
        <w:left w:val="none" w:sz="0" w:space="0" w:color="auto"/>
        <w:bottom w:val="none" w:sz="0" w:space="0" w:color="auto"/>
        <w:right w:val="none" w:sz="0" w:space="0" w:color="auto"/>
      </w:divBdr>
    </w:div>
    <w:div w:id="1645354551">
      <w:bodyDiv w:val="1"/>
      <w:marLeft w:val="0"/>
      <w:marRight w:val="0"/>
      <w:marTop w:val="0"/>
      <w:marBottom w:val="0"/>
      <w:divBdr>
        <w:top w:val="none" w:sz="0" w:space="0" w:color="auto"/>
        <w:left w:val="none" w:sz="0" w:space="0" w:color="auto"/>
        <w:bottom w:val="none" w:sz="0" w:space="0" w:color="auto"/>
        <w:right w:val="none" w:sz="0" w:space="0" w:color="auto"/>
      </w:divBdr>
    </w:div>
    <w:div w:id="1648046486">
      <w:bodyDiv w:val="1"/>
      <w:marLeft w:val="0"/>
      <w:marRight w:val="0"/>
      <w:marTop w:val="0"/>
      <w:marBottom w:val="0"/>
      <w:divBdr>
        <w:top w:val="none" w:sz="0" w:space="0" w:color="auto"/>
        <w:left w:val="none" w:sz="0" w:space="0" w:color="auto"/>
        <w:bottom w:val="none" w:sz="0" w:space="0" w:color="auto"/>
        <w:right w:val="none" w:sz="0" w:space="0" w:color="auto"/>
      </w:divBdr>
    </w:div>
    <w:div w:id="1653018184">
      <w:bodyDiv w:val="1"/>
      <w:marLeft w:val="0"/>
      <w:marRight w:val="0"/>
      <w:marTop w:val="0"/>
      <w:marBottom w:val="0"/>
      <w:divBdr>
        <w:top w:val="none" w:sz="0" w:space="0" w:color="auto"/>
        <w:left w:val="none" w:sz="0" w:space="0" w:color="auto"/>
        <w:bottom w:val="none" w:sz="0" w:space="0" w:color="auto"/>
        <w:right w:val="none" w:sz="0" w:space="0" w:color="auto"/>
      </w:divBdr>
    </w:div>
    <w:div w:id="1654990329">
      <w:bodyDiv w:val="1"/>
      <w:marLeft w:val="0"/>
      <w:marRight w:val="0"/>
      <w:marTop w:val="0"/>
      <w:marBottom w:val="0"/>
      <w:divBdr>
        <w:top w:val="none" w:sz="0" w:space="0" w:color="auto"/>
        <w:left w:val="none" w:sz="0" w:space="0" w:color="auto"/>
        <w:bottom w:val="none" w:sz="0" w:space="0" w:color="auto"/>
        <w:right w:val="none" w:sz="0" w:space="0" w:color="auto"/>
      </w:divBdr>
    </w:div>
    <w:div w:id="1660884919">
      <w:bodyDiv w:val="1"/>
      <w:marLeft w:val="0"/>
      <w:marRight w:val="0"/>
      <w:marTop w:val="0"/>
      <w:marBottom w:val="0"/>
      <w:divBdr>
        <w:top w:val="none" w:sz="0" w:space="0" w:color="auto"/>
        <w:left w:val="none" w:sz="0" w:space="0" w:color="auto"/>
        <w:bottom w:val="none" w:sz="0" w:space="0" w:color="auto"/>
        <w:right w:val="none" w:sz="0" w:space="0" w:color="auto"/>
      </w:divBdr>
    </w:div>
    <w:div w:id="1664311098">
      <w:bodyDiv w:val="1"/>
      <w:marLeft w:val="0"/>
      <w:marRight w:val="0"/>
      <w:marTop w:val="0"/>
      <w:marBottom w:val="0"/>
      <w:divBdr>
        <w:top w:val="none" w:sz="0" w:space="0" w:color="auto"/>
        <w:left w:val="none" w:sz="0" w:space="0" w:color="auto"/>
        <w:bottom w:val="none" w:sz="0" w:space="0" w:color="auto"/>
        <w:right w:val="none" w:sz="0" w:space="0" w:color="auto"/>
      </w:divBdr>
    </w:div>
    <w:div w:id="1667244552">
      <w:bodyDiv w:val="1"/>
      <w:marLeft w:val="0"/>
      <w:marRight w:val="0"/>
      <w:marTop w:val="0"/>
      <w:marBottom w:val="0"/>
      <w:divBdr>
        <w:top w:val="none" w:sz="0" w:space="0" w:color="auto"/>
        <w:left w:val="none" w:sz="0" w:space="0" w:color="auto"/>
        <w:bottom w:val="none" w:sz="0" w:space="0" w:color="auto"/>
        <w:right w:val="none" w:sz="0" w:space="0" w:color="auto"/>
      </w:divBdr>
    </w:div>
    <w:div w:id="1669407100">
      <w:bodyDiv w:val="1"/>
      <w:marLeft w:val="0"/>
      <w:marRight w:val="0"/>
      <w:marTop w:val="0"/>
      <w:marBottom w:val="0"/>
      <w:divBdr>
        <w:top w:val="none" w:sz="0" w:space="0" w:color="auto"/>
        <w:left w:val="none" w:sz="0" w:space="0" w:color="auto"/>
        <w:bottom w:val="none" w:sz="0" w:space="0" w:color="auto"/>
        <w:right w:val="none" w:sz="0" w:space="0" w:color="auto"/>
      </w:divBdr>
    </w:div>
    <w:div w:id="1672365401">
      <w:bodyDiv w:val="1"/>
      <w:marLeft w:val="0"/>
      <w:marRight w:val="0"/>
      <w:marTop w:val="0"/>
      <w:marBottom w:val="0"/>
      <w:divBdr>
        <w:top w:val="none" w:sz="0" w:space="0" w:color="auto"/>
        <w:left w:val="none" w:sz="0" w:space="0" w:color="auto"/>
        <w:bottom w:val="none" w:sz="0" w:space="0" w:color="auto"/>
        <w:right w:val="none" w:sz="0" w:space="0" w:color="auto"/>
      </w:divBdr>
    </w:div>
    <w:div w:id="1674844764">
      <w:bodyDiv w:val="1"/>
      <w:marLeft w:val="0"/>
      <w:marRight w:val="0"/>
      <w:marTop w:val="0"/>
      <w:marBottom w:val="0"/>
      <w:divBdr>
        <w:top w:val="none" w:sz="0" w:space="0" w:color="auto"/>
        <w:left w:val="none" w:sz="0" w:space="0" w:color="auto"/>
        <w:bottom w:val="none" w:sz="0" w:space="0" w:color="auto"/>
        <w:right w:val="none" w:sz="0" w:space="0" w:color="auto"/>
      </w:divBdr>
    </w:div>
    <w:div w:id="1675453243">
      <w:bodyDiv w:val="1"/>
      <w:marLeft w:val="0"/>
      <w:marRight w:val="0"/>
      <w:marTop w:val="0"/>
      <w:marBottom w:val="0"/>
      <w:divBdr>
        <w:top w:val="none" w:sz="0" w:space="0" w:color="auto"/>
        <w:left w:val="none" w:sz="0" w:space="0" w:color="auto"/>
        <w:bottom w:val="none" w:sz="0" w:space="0" w:color="auto"/>
        <w:right w:val="none" w:sz="0" w:space="0" w:color="auto"/>
      </w:divBdr>
    </w:div>
    <w:div w:id="1675643456">
      <w:bodyDiv w:val="1"/>
      <w:marLeft w:val="0"/>
      <w:marRight w:val="0"/>
      <w:marTop w:val="0"/>
      <w:marBottom w:val="0"/>
      <w:divBdr>
        <w:top w:val="none" w:sz="0" w:space="0" w:color="auto"/>
        <w:left w:val="none" w:sz="0" w:space="0" w:color="auto"/>
        <w:bottom w:val="none" w:sz="0" w:space="0" w:color="auto"/>
        <w:right w:val="none" w:sz="0" w:space="0" w:color="auto"/>
      </w:divBdr>
    </w:div>
    <w:div w:id="1677731841">
      <w:bodyDiv w:val="1"/>
      <w:marLeft w:val="0"/>
      <w:marRight w:val="0"/>
      <w:marTop w:val="0"/>
      <w:marBottom w:val="0"/>
      <w:divBdr>
        <w:top w:val="none" w:sz="0" w:space="0" w:color="auto"/>
        <w:left w:val="none" w:sz="0" w:space="0" w:color="auto"/>
        <w:bottom w:val="none" w:sz="0" w:space="0" w:color="auto"/>
        <w:right w:val="none" w:sz="0" w:space="0" w:color="auto"/>
      </w:divBdr>
    </w:div>
    <w:div w:id="1677876374">
      <w:bodyDiv w:val="1"/>
      <w:marLeft w:val="0"/>
      <w:marRight w:val="0"/>
      <w:marTop w:val="0"/>
      <w:marBottom w:val="0"/>
      <w:divBdr>
        <w:top w:val="none" w:sz="0" w:space="0" w:color="auto"/>
        <w:left w:val="none" w:sz="0" w:space="0" w:color="auto"/>
        <w:bottom w:val="none" w:sz="0" w:space="0" w:color="auto"/>
        <w:right w:val="none" w:sz="0" w:space="0" w:color="auto"/>
      </w:divBdr>
    </w:div>
    <w:div w:id="1679113648">
      <w:bodyDiv w:val="1"/>
      <w:marLeft w:val="0"/>
      <w:marRight w:val="0"/>
      <w:marTop w:val="0"/>
      <w:marBottom w:val="0"/>
      <w:divBdr>
        <w:top w:val="none" w:sz="0" w:space="0" w:color="auto"/>
        <w:left w:val="none" w:sz="0" w:space="0" w:color="auto"/>
        <w:bottom w:val="none" w:sz="0" w:space="0" w:color="auto"/>
        <w:right w:val="none" w:sz="0" w:space="0" w:color="auto"/>
      </w:divBdr>
    </w:div>
    <w:div w:id="1683162148">
      <w:bodyDiv w:val="1"/>
      <w:marLeft w:val="0"/>
      <w:marRight w:val="0"/>
      <w:marTop w:val="0"/>
      <w:marBottom w:val="0"/>
      <w:divBdr>
        <w:top w:val="none" w:sz="0" w:space="0" w:color="auto"/>
        <w:left w:val="none" w:sz="0" w:space="0" w:color="auto"/>
        <w:bottom w:val="none" w:sz="0" w:space="0" w:color="auto"/>
        <w:right w:val="none" w:sz="0" w:space="0" w:color="auto"/>
      </w:divBdr>
    </w:div>
    <w:div w:id="1684477350">
      <w:bodyDiv w:val="1"/>
      <w:marLeft w:val="0"/>
      <w:marRight w:val="0"/>
      <w:marTop w:val="0"/>
      <w:marBottom w:val="0"/>
      <w:divBdr>
        <w:top w:val="none" w:sz="0" w:space="0" w:color="auto"/>
        <w:left w:val="none" w:sz="0" w:space="0" w:color="auto"/>
        <w:bottom w:val="none" w:sz="0" w:space="0" w:color="auto"/>
        <w:right w:val="none" w:sz="0" w:space="0" w:color="auto"/>
      </w:divBdr>
    </w:div>
    <w:div w:id="1687948483">
      <w:bodyDiv w:val="1"/>
      <w:marLeft w:val="0"/>
      <w:marRight w:val="0"/>
      <w:marTop w:val="0"/>
      <w:marBottom w:val="0"/>
      <w:divBdr>
        <w:top w:val="none" w:sz="0" w:space="0" w:color="auto"/>
        <w:left w:val="none" w:sz="0" w:space="0" w:color="auto"/>
        <w:bottom w:val="none" w:sz="0" w:space="0" w:color="auto"/>
        <w:right w:val="none" w:sz="0" w:space="0" w:color="auto"/>
      </w:divBdr>
    </w:div>
    <w:div w:id="1689452610">
      <w:bodyDiv w:val="1"/>
      <w:marLeft w:val="0"/>
      <w:marRight w:val="0"/>
      <w:marTop w:val="0"/>
      <w:marBottom w:val="0"/>
      <w:divBdr>
        <w:top w:val="none" w:sz="0" w:space="0" w:color="auto"/>
        <w:left w:val="none" w:sz="0" w:space="0" w:color="auto"/>
        <w:bottom w:val="none" w:sz="0" w:space="0" w:color="auto"/>
        <w:right w:val="none" w:sz="0" w:space="0" w:color="auto"/>
      </w:divBdr>
    </w:div>
    <w:div w:id="1692143960">
      <w:bodyDiv w:val="1"/>
      <w:marLeft w:val="0"/>
      <w:marRight w:val="0"/>
      <w:marTop w:val="0"/>
      <w:marBottom w:val="0"/>
      <w:divBdr>
        <w:top w:val="none" w:sz="0" w:space="0" w:color="auto"/>
        <w:left w:val="none" w:sz="0" w:space="0" w:color="auto"/>
        <w:bottom w:val="none" w:sz="0" w:space="0" w:color="auto"/>
        <w:right w:val="none" w:sz="0" w:space="0" w:color="auto"/>
      </w:divBdr>
    </w:div>
    <w:div w:id="1693460495">
      <w:bodyDiv w:val="1"/>
      <w:marLeft w:val="0"/>
      <w:marRight w:val="0"/>
      <w:marTop w:val="0"/>
      <w:marBottom w:val="0"/>
      <w:divBdr>
        <w:top w:val="none" w:sz="0" w:space="0" w:color="auto"/>
        <w:left w:val="none" w:sz="0" w:space="0" w:color="auto"/>
        <w:bottom w:val="none" w:sz="0" w:space="0" w:color="auto"/>
        <w:right w:val="none" w:sz="0" w:space="0" w:color="auto"/>
      </w:divBdr>
      <w:divsChild>
        <w:div w:id="167451456">
          <w:marLeft w:val="0"/>
          <w:marRight w:val="0"/>
          <w:marTop w:val="0"/>
          <w:marBottom w:val="0"/>
          <w:divBdr>
            <w:top w:val="none" w:sz="0" w:space="0" w:color="auto"/>
            <w:left w:val="none" w:sz="0" w:space="0" w:color="auto"/>
            <w:bottom w:val="none" w:sz="0" w:space="0" w:color="auto"/>
            <w:right w:val="none" w:sz="0" w:space="0" w:color="auto"/>
          </w:divBdr>
        </w:div>
      </w:divsChild>
    </w:div>
    <w:div w:id="1703018837">
      <w:bodyDiv w:val="1"/>
      <w:marLeft w:val="0"/>
      <w:marRight w:val="0"/>
      <w:marTop w:val="0"/>
      <w:marBottom w:val="0"/>
      <w:divBdr>
        <w:top w:val="none" w:sz="0" w:space="0" w:color="auto"/>
        <w:left w:val="none" w:sz="0" w:space="0" w:color="auto"/>
        <w:bottom w:val="none" w:sz="0" w:space="0" w:color="auto"/>
        <w:right w:val="none" w:sz="0" w:space="0" w:color="auto"/>
      </w:divBdr>
      <w:divsChild>
        <w:div w:id="776408608">
          <w:marLeft w:val="0"/>
          <w:marRight w:val="0"/>
          <w:marTop w:val="0"/>
          <w:marBottom w:val="0"/>
          <w:divBdr>
            <w:top w:val="none" w:sz="0" w:space="0" w:color="auto"/>
            <w:left w:val="none" w:sz="0" w:space="0" w:color="auto"/>
            <w:bottom w:val="none" w:sz="0" w:space="0" w:color="auto"/>
            <w:right w:val="none" w:sz="0" w:space="0" w:color="auto"/>
          </w:divBdr>
          <w:divsChild>
            <w:div w:id="210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4048">
      <w:bodyDiv w:val="1"/>
      <w:marLeft w:val="0"/>
      <w:marRight w:val="0"/>
      <w:marTop w:val="0"/>
      <w:marBottom w:val="0"/>
      <w:divBdr>
        <w:top w:val="none" w:sz="0" w:space="0" w:color="auto"/>
        <w:left w:val="none" w:sz="0" w:space="0" w:color="auto"/>
        <w:bottom w:val="none" w:sz="0" w:space="0" w:color="auto"/>
        <w:right w:val="none" w:sz="0" w:space="0" w:color="auto"/>
      </w:divBdr>
    </w:div>
    <w:div w:id="1704137677">
      <w:bodyDiv w:val="1"/>
      <w:marLeft w:val="0"/>
      <w:marRight w:val="0"/>
      <w:marTop w:val="0"/>
      <w:marBottom w:val="0"/>
      <w:divBdr>
        <w:top w:val="none" w:sz="0" w:space="0" w:color="auto"/>
        <w:left w:val="none" w:sz="0" w:space="0" w:color="auto"/>
        <w:bottom w:val="none" w:sz="0" w:space="0" w:color="auto"/>
        <w:right w:val="none" w:sz="0" w:space="0" w:color="auto"/>
      </w:divBdr>
    </w:div>
    <w:div w:id="1705708629">
      <w:bodyDiv w:val="1"/>
      <w:marLeft w:val="0"/>
      <w:marRight w:val="0"/>
      <w:marTop w:val="0"/>
      <w:marBottom w:val="0"/>
      <w:divBdr>
        <w:top w:val="none" w:sz="0" w:space="0" w:color="auto"/>
        <w:left w:val="none" w:sz="0" w:space="0" w:color="auto"/>
        <w:bottom w:val="none" w:sz="0" w:space="0" w:color="auto"/>
        <w:right w:val="none" w:sz="0" w:space="0" w:color="auto"/>
      </w:divBdr>
    </w:div>
    <w:div w:id="1710104259">
      <w:bodyDiv w:val="1"/>
      <w:marLeft w:val="0"/>
      <w:marRight w:val="0"/>
      <w:marTop w:val="0"/>
      <w:marBottom w:val="0"/>
      <w:divBdr>
        <w:top w:val="none" w:sz="0" w:space="0" w:color="auto"/>
        <w:left w:val="none" w:sz="0" w:space="0" w:color="auto"/>
        <w:bottom w:val="none" w:sz="0" w:space="0" w:color="auto"/>
        <w:right w:val="none" w:sz="0" w:space="0" w:color="auto"/>
      </w:divBdr>
    </w:div>
    <w:div w:id="1710256143">
      <w:bodyDiv w:val="1"/>
      <w:marLeft w:val="0"/>
      <w:marRight w:val="0"/>
      <w:marTop w:val="0"/>
      <w:marBottom w:val="0"/>
      <w:divBdr>
        <w:top w:val="none" w:sz="0" w:space="0" w:color="auto"/>
        <w:left w:val="none" w:sz="0" w:space="0" w:color="auto"/>
        <w:bottom w:val="none" w:sz="0" w:space="0" w:color="auto"/>
        <w:right w:val="none" w:sz="0" w:space="0" w:color="auto"/>
      </w:divBdr>
    </w:div>
    <w:div w:id="1711876993">
      <w:bodyDiv w:val="1"/>
      <w:marLeft w:val="0"/>
      <w:marRight w:val="0"/>
      <w:marTop w:val="0"/>
      <w:marBottom w:val="0"/>
      <w:divBdr>
        <w:top w:val="none" w:sz="0" w:space="0" w:color="auto"/>
        <w:left w:val="none" w:sz="0" w:space="0" w:color="auto"/>
        <w:bottom w:val="none" w:sz="0" w:space="0" w:color="auto"/>
        <w:right w:val="none" w:sz="0" w:space="0" w:color="auto"/>
      </w:divBdr>
    </w:div>
    <w:div w:id="1713461054">
      <w:bodyDiv w:val="1"/>
      <w:marLeft w:val="0"/>
      <w:marRight w:val="0"/>
      <w:marTop w:val="0"/>
      <w:marBottom w:val="0"/>
      <w:divBdr>
        <w:top w:val="none" w:sz="0" w:space="0" w:color="auto"/>
        <w:left w:val="none" w:sz="0" w:space="0" w:color="auto"/>
        <w:bottom w:val="none" w:sz="0" w:space="0" w:color="auto"/>
        <w:right w:val="none" w:sz="0" w:space="0" w:color="auto"/>
      </w:divBdr>
    </w:div>
    <w:div w:id="1724284874">
      <w:bodyDiv w:val="1"/>
      <w:marLeft w:val="0"/>
      <w:marRight w:val="0"/>
      <w:marTop w:val="0"/>
      <w:marBottom w:val="0"/>
      <w:divBdr>
        <w:top w:val="none" w:sz="0" w:space="0" w:color="auto"/>
        <w:left w:val="none" w:sz="0" w:space="0" w:color="auto"/>
        <w:bottom w:val="none" w:sz="0" w:space="0" w:color="auto"/>
        <w:right w:val="none" w:sz="0" w:space="0" w:color="auto"/>
      </w:divBdr>
    </w:div>
    <w:div w:id="1725104163">
      <w:bodyDiv w:val="1"/>
      <w:marLeft w:val="0"/>
      <w:marRight w:val="0"/>
      <w:marTop w:val="0"/>
      <w:marBottom w:val="0"/>
      <w:divBdr>
        <w:top w:val="none" w:sz="0" w:space="0" w:color="auto"/>
        <w:left w:val="none" w:sz="0" w:space="0" w:color="auto"/>
        <w:bottom w:val="none" w:sz="0" w:space="0" w:color="auto"/>
        <w:right w:val="none" w:sz="0" w:space="0" w:color="auto"/>
      </w:divBdr>
      <w:divsChild>
        <w:div w:id="935095243">
          <w:marLeft w:val="0"/>
          <w:marRight w:val="0"/>
          <w:marTop w:val="0"/>
          <w:marBottom w:val="0"/>
          <w:divBdr>
            <w:top w:val="none" w:sz="0" w:space="0" w:color="auto"/>
            <w:left w:val="none" w:sz="0" w:space="0" w:color="auto"/>
            <w:bottom w:val="none" w:sz="0" w:space="0" w:color="auto"/>
            <w:right w:val="none" w:sz="0" w:space="0" w:color="auto"/>
          </w:divBdr>
        </w:div>
      </w:divsChild>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sChild>
        <w:div w:id="69735375">
          <w:marLeft w:val="0"/>
          <w:marRight w:val="0"/>
          <w:marTop w:val="0"/>
          <w:marBottom w:val="0"/>
          <w:divBdr>
            <w:top w:val="none" w:sz="0" w:space="0" w:color="auto"/>
            <w:left w:val="none" w:sz="0" w:space="0" w:color="auto"/>
            <w:bottom w:val="none" w:sz="0" w:space="0" w:color="auto"/>
            <w:right w:val="none" w:sz="0" w:space="0" w:color="auto"/>
          </w:divBdr>
          <w:divsChild>
            <w:div w:id="1189683386">
              <w:marLeft w:val="0"/>
              <w:marRight w:val="0"/>
              <w:marTop w:val="0"/>
              <w:marBottom w:val="0"/>
              <w:divBdr>
                <w:top w:val="none" w:sz="0" w:space="0" w:color="auto"/>
                <w:left w:val="none" w:sz="0" w:space="0" w:color="auto"/>
                <w:bottom w:val="none" w:sz="0" w:space="0" w:color="auto"/>
                <w:right w:val="none" w:sz="0" w:space="0" w:color="auto"/>
              </w:divBdr>
              <w:divsChild>
                <w:div w:id="11804459">
                  <w:marLeft w:val="0"/>
                  <w:marRight w:val="0"/>
                  <w:marTop w:val="0"/>
                  <w:marBottom w:val="0"/>
                  <w:divBdr>
                    <w:top w:val="none" w:sz="0" w:space="0" w:color="auto"/>
                    <w:left w:val="none" w:sz="0" w:space="0" w:color="auto"/>
                    <w:bottom w:val="none" w:sz="0" w:space="0" w:color="auto"/>
                    <w:right w:val="none" w:sz="0" w:space="0" w:color="auto"/>
                  </w:divBdr>
                  <w:divsChild>
                    <w:div w:id="381755247">
                      <w:marLeft w:val="0"/>
                      <w:marRight w:val="0"/>
                      <w:marTop w:val="0"/>
                      <w:marBottom w:val="0"/>
                      <w:divBdr>
                        <w:top w:val="none" w:sz="0" w:space="0" w:color="auto"/>
                        <w:left w:val="none" w:sz="0" w:space="0" w:color="auto"/>
                        <w:bottom w:val="none" w:sz="0" w:space="0" w:color="auto"/>
                        <w:right w:val="none" w:sz="0" w:space="0" w:color="auto"/>
                      </w:divBdr>
                      <w:divsChild>
                        <w:div w:id="16739947">
                          <w:marLeft w:val="0"/>
                          <w:marRight w:val="0"/>
                          <w:marTop w:val="0"/>
                          <w:marBottom w:val="0"/>
                          <w:divBdr>
                            <w:top w:val="none" w:sz="0" w:space="0" w:color="auto"/>
                            <w:left w:val="none" w:sz="0" w:space="0" w:color="auto"/>
                            <w:bottom w:val="none" w:sz="0" w:space="0" w:color="auto"/>
                            <w:right w:val="none" w:sz="0" w:space="0" w:color="auto"/>
                          </w:divBdr>
                          <w:divsChild>
                            <w:div w:id="631903487">
                              <w:marLeft w:val="0"/>
                              <w:marRight w:val="0"/>
                              <w:marTop w:val="0"/>
                              <w:marBottom w:val="0"/>
                              <w:divBdr>
                                <w:top w:val="none" w:sz="0" w:space="0" w:color="auto"/>
                                <w:left w:val="none" w:sz="0" w:space="0" w:color="auto"/>
                                <w:bottom w:val="none" w:sz="0" w:space="0" w:color="auto"/>
                                <w:right w:val="none" w:sz="0" w:space="0" w:color="auto"/>
                              </w:divBdr>
                            </w:div>
                            <w:div w:id="1521964769">
                              <w:marLeft w:val="0"/>
                              <w:marRight w:val="0"/>
                              <w:marTop w:val="0"/>
                              <w:marBottom w:val="0"/>
                              <w:divBdr>
                                <w:top w:val="none" w:sz="0" w:space="0" w:color="auto"/>
                                <w:left w:val="none" w:sz="0" w:space="0" w:color="auto"/>
                                <w:bottom w:val="none" w:sz="0" w:space="0" w:color="auto"/>
                                <w:right w:val="none" w:sz="0" w:space="0" w:color="auto"/>
                              </w:divBdr>
                              <w:divsChild>
                                <w:div w:id="320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78616">
      <w:bodyDiv w:val="1"/>
      <w:marLeft w:val="0"/>
      <w:marRight w:val="0"/>
      <w:marTop w:val="0"/>
      <w:marBottom w:val="0"/>
      <w:divBdr>
        <w:top w:val="none" w:sz="0" w:space="0" w:color="auto"/>
        <w:left w:val="none" w:sz="0" w:space="0" w:color="auto"/>
        <w:bottom w:val="none" w:sz="0" w:space="0" w:color="auto"/>
        <w:right w:val="none" w:sz="0" w:space="0" w:color="auto"/>
      </w:divBdr>
    </w:div>
    <w:div w:id="1731607820">
      <w:bodyDiv w:val="1"/>
      <w:marLeft w:val="0"/>
      <w:marRight w:val="0"/>
      <w:marTop w:val="0"/>
      <w:marBottom w:val="0"/>
      <w:divBdr>
        <w:top w:val="none" w:sz="0" w:space="0" w:color="auto"/>
        <w:left w:val="none" w:sz="0" w:space="0" w:color="auto"/>
        <w:bottom w:val="none" w:sz="0" w:space="0" w:color="auto"/>
        <w:right w:val="none" w:sz="0" w:space="0" w:color="auto"/>
      </w:divBdr>
    </w:div>
    <w:div w:id="1736705393">
      <w:bodyDiv w:val="1"/>
      <w:marLeft w:val="0"/>
      <w:marRight w:val="0"/>
      <w:marTop w:val="0"/>
      <w:marBottom w:val="0"/>
      <w:divBdr>
        <w:top w:val="none" w:sz="0" w:space="0" w:color="auto"/>
        <w:left w:val="none" w:sz="0" w:space="0" w:color="auto"/>
        <w:bottom w:val="none" w:sz="0" w:space="0" w:color="auto"/>
        <w:right w:val="none" w:sz="0" w:space="0" w:color="auto"/>
      </w:divBdr>
    </w:div>
    <w:div w:id="1745369909">
      <w:bodyDiv w:val="1"/>
      <w:marLeft w:val="0"/>
      <w:marRight w:val="0"/>
      <w:marTop w:val="0"/>
      <w:marBottom w:val="0"/>
      <w:divBdr>
        <w:top w:val="none" w:sz="0" w:space="0" w:color="auto"/>
        <w:left w:val="none" w:sz="0" w:space="0" w:color="auto"/>
        <w:bottom w:val="none" w:sz="0" w:space="0" w:color="auto"/>
        <w:right w:val="none" w:sz="0" w:space="0" w:color="auto"/>
      </w:divBdr>
    </w:div>
    <w:div w:id="1746342701">
      <w:bodyDiv w:val="1"/>
      <w:marLeft w:val="0"/>
      <w:marRight w:val="0"/>
      <w:marTop w:val="0"/>
      <w:marBottom w:val="0"/>
      <w:divBdr>
        <w:top w:val="none" w:sz="0" w:space="0" w:color="auto"/>
        <w:left w:val="none" w:sz="0" w:space="0" w:color="auto"/>
        <w:bottom w:val="none" w:sz="0" w:space="0" w:color="auto"/>
        <w:right w:val="none" w:sz="0" w:space="0" w:color="auto"/>
      </w:divBdr>
    </w:div>
    <w:div w:id="1746876005">
      <w:bodyDiv w:val="1"/>
      <w:marLeft w:val="0"/>
      <w:marRight w:val="0"/>
      <w:marTop w:val="0"/>
      <w:marBottom w:val="0"/>
      <w:divBdr>
        <w:top w:val="none" w:sz="0" w:space="0" w:color="auto"/>
        <w:left w:val="none" w:sz="0" w:space="0" w:color="auto"/>
        <w:bottom w:val="none" w:sz="0" w:space="0" w:color="auto"/>
        <w:right w:val="none" w:sz="0" w:space="0" w:color="auto"/>
      </w:divBdr>
    </w:div>
    <w:div w:id="1748914285">
      <w:bodyDiv w:val="1"/>
      <w:marLeft w:val="0"/>
      <w:marRight w:val="0"/>
      <w:marTop w:val="0"/>
      <w:marBottom w:val="0"/>
      <w:divBdr>
        <w:top w:val="none" w:sz="0" w:space="0" w:color="auto"/>
        <w:left w:val="none" w:sz="0" w:space="0" w:color="auto"/>
        <w:bottom w:val="none" w:sz="0" w:space="0" w:color="auto"/>
        <w:right w:val="none" w:sz="0" w:space="0" w:color="auto"/>
      </w:divBdr>
    </w:div>
    <w:div w:id="1751582027">
      <w:bodyDiv w:val="1"/>
      <w:marLeft w:val="0"/>
      <w:marRight w:val="0"/>
      <w:marTop w:val="0"/>
      <w:marBottom w:val="0"/>
      <w:divBdr>
        <w:top w:val="none" w:sz="0" w:space="0" w:color="auto"/>
        <w:left w:val="none" w:sz="0" w:space="0" w:color="auto"/>
        <w:bottom w:val="none" w:sz="0" w:space="0" w:color="auto"/>
        <w:right w:val="none" w:sz="0" w:space="0" w:color="auto"/>
      </w:divBdr>
    </w:div>
    <w:div w:id="1752654226">
      <w:bodyDiv w:val="1"/>
      <w:marLeft w:val="0"/>
      <w:marRight w:val="0"/>
      <w:marTop w:val="0"/>
      <w:marBottom w:val="0"/>
      <w:divBdr>
        <w:top w:val="none" w:sz="0" w:space="0" w:color="auto"/>
        <w:left w:val="none" w:sz="0" w:space="0" w:color="auto"/>
        <w:bottom w:val="none" w:sz="0" w:space="0" w:color="auto"/>
        <w:right w:val="none" w:sz="0" w:space="0" w:color="auto"/>
      </w:divBdr>
    </w:div>
    <w:div w:id="1753044563">
      <w:bodyDiv w:val="1"/>
      <w:marLeft w:val="0"/>
      <w:marRight w:val="0"/>
      <w:marTop w:val="0"/>
      <w:marBottom w:val="0"/>
      <w:divBdr>
        <w:top w:val="none" w:sz="0" w:space="0" w:color="auto"/>
        <w:left w:val="none" w:sz="0" w:space="0" w:color="auto"/>
        <w:bottom w:val="none" w:sz="0" w:space="0" w:color="auto"/>
        <w:right w:val="none" w:sz="0" w:space="0" w:color="auto"/>
      </w:divBdr>
    </w:div>
    <w:div w:id="1756704593">
      <w:bodyDiv w:val="1"/>
      <w:marLeft w:val="0"/>
      <w:marRight w:val="0"/>
      <w:marTop w:val="0"/>
      <w:marBottom w:val="0"/>
      <w:divBdr>
        <w:top w:val="none" w:sz="0" w:space="0" w:color="auto"/>
        <w:left w:val="none" w:sz="0" w:space="0" w:color="auto"/>
        <w:bottom w:val="none" w:sz="0" w:space="0" w:color="auto"/>
        <w:right w:val="none" w:sz="0" w:space="0" w:color="auto"/>
      </w:divBdr>
    </w:div>
    <w:div w:id="1758286935">
      <w:bodyDiv w:val="1"/>
      <w:marLeft w:val="0"/>
      <w:marRight w:val="0"/>
      <w:marTop w:val="0"/>
      <w:marBottom w:val="0"/>
      <w:divBdr>
        <w:top w:val="none" w:sz="0" w:space="0" w:color="auto"/>
        <w:left w:val="none" w:sz="0" w:space="0" w:color="auto"/>
        <w:bottom w:val="none" w:sz="0" w:space="0" w:color="auto"/>
        <w:right w:val="none" w:sz="0" w:space="0" w:color="auto"/>
      </w:divBdr>
      <w:divsChild>
        <w:div w:id="1427841516">
          <w:marLeft w:val="0"/>
          <w:marRight w:val="0"/>
          <w:marTop w:val="0"/>
          <w:marBottom w:val="0"/>
          <w:divBdr>
            <w:top w:val="none" w:sz="0" w:space="0" w:color="auto"/>
            <w:left w:val="none" w:sz="0" w:space="0" w:color="auto"/>
            <w:bottom w:val="none" w:sz="0" w:space="0" w:color="auto"/>
            <w:right w:val="none" w:sz="0" w:space="0" w:color="auto"/>
          </w:divBdr>
        </w:div>
        <w:div w:id="2132240126">
          <w:marLeft w:val="0"/>
          <w:marRight w:val="0"/>
          <w:marTop w:val="0"/>
          <w:marBottom w:val="0"/>
          <w:divBdr>
            <w:top w:val="none" w:sz="0" w:space="0" w:color="auto"/>
            <w:left w:val="none" w:sz="0" w:space="0" w:color="auto"/>
            <w:bottom w:val="none" w:sz="0" w:space="0" w:color="auto"/>
            <w:right w:val="none" w:sz="0" w:space="0" w:color="auto"/>
          </w:divBdr>
        </w:div>
      </w:divsChild>
    </w:div>
    <w:div w:id="1766608186">
      <w:bodyDiv w:val="1"/>
      <w:marLeft w:val="0"/>
      <w:marRight w:val="0"/>
      <w:marTop w:val="0"/>
      <w:marBottom w:val="0"/>
      <w:divBdr>
        <w:top w:val="none" w:sz="0" w:space="0" w:color="auto"/>
        <w:left w:val="none" w:sz="0" w:space="0" w:color="auto"/>
        <w:bottom w:val="none" w:sz="0" w:space="0" w:color="auto"/>
        <w:right w:val="none" w:sz="0" w:space="0" w:color="auto"/>
      </w:divBdr>
      <w:divsChild>
        <w:div w:id="249118329">
          <w:marLeft w:val="0"/>
          <w:marRight w:val="0"/>
          <w:marTop w:val="0"/>
          <w:marBottom w:val="0"/>
          <w:divBdr>
            <w:top w:val="none" w:sz="0" w:space="0" w:color="auto"/>
            <w:left w:val="none" w:sz="0" w:space="0" w:color="auto"/>
            <w:bottom w:val="none" w:sz="0" w:space="0" w:color="auto"/>
            <w:right w:val="none" w:sz="0" w:space="0" w:color="auto"/>
          </w:divBdr>
        </w:div>
        <w:div w:id="643856482">
          <w:marLeft w:val="0"/>
          <w:marRight w:val="0"/>
          <w:marTop w:val="0"/>
          <w:marBottom w:val="0"/>
          <w:divBdr>
            <w:top w:val="none" w:sz="0" w:space="0" w:color="auto"/>
            <w:left w:val="none" w:sz="0" w:space="0" w:color="auto"/>
            <w:bottom w:val="none" w:sz="0" w:space="0" w:color="auto"/>
            <w:right w:val="none" w:sz="0" w:space="0" w:color="auto"/>
          </w:divBdr>
        </w:div>
        <w:div w:id="785735904">
          <w:marLeft w:val="0"/>
          <w:marRight w:val="0"/>
          <w:marTop w:val="0"/>
          <w:marBottom w:val="0"/>
          <w:divBdr>
            <w:top w:val="none" w:sz="0" w:space="0" w:color="auto"/>
            <w:left w:val="none" w:sz="0" w:space="0" w:color="auto"/>
            <w:bottom w:val="none" w:sz="0" w:space="0" w:color="auto"/>
            <w:right w:val="none" w:sz="0" w:space="0" w:color="auto"/>
          </w:divBdr>
        </w:div>
        <w:div w:id="880704205">
          <w:marLeft w:val="0"/>
          <w:marRight w:val="0"/>
          <w:marTop w:val="0"/>
          <w:marBottom w:val="0"/>
          <w:divBdr>
            <w:top w:val="none" w:sz="0" w:space="0" w:color="auto"/>
            <w:left w:val="none" w:sz="0" w:space="0" w:color="auto"/>
            <w:bottom w:val="none" w:sz="0" w:space="0" w:color="auto"/>
            <w:right w:val="none" w:sz="0" w:space="0" w:color="auto"/>
          </w:divBdr>
        </w:div>
        <w:div w:id="2106000921">
          <w:marLeft w:val="0"/>
          <w:marRight w:val="0"/>
          <w:marTop w:val="0"/>
          <w:marBottom w:val="0"/>
          <w:divBdr>
            <w:top w:val="none" w:sz="0" w:space="0" w:color="auto"/>
            <w:left w:val="none" w:sz="0" w:space="0" w:color="auto"/>
            <w:bottom w:val="none" w:sz="0" w:space="0" w:color="auto"/>
            <w:right w:val="none" w:sz="0" w:space="0" w:color="auto"/>
          </w:divBdr>
        </w:div>
      </w:divsChild>
    </w:div>
    <w:div w:id="1768772187">
      <w:bodyDiv w:val="1"/>
      <w:marLeft w:val="0"/>
      <w:marRight w:val="0"/>
      <w:marTop w:val="0"/>
      <w:marBottom w:val="0"/>
      <w:divBdr>
        <w:top w:val="none" w:sz="0" w:space="0" w:color="auto"/>
        <w:left w:val="none" w:sz="0" w:space="0" w:color="auto"/>
        <w:bottom w:val="none" w:sz="0" w:space="0" w:color="auto"/>
        <w:right w:val="none" w:sz="0" w:space="0" w:color="auto"/>
      </w:divBdr>
      <w:divsChild>
        <w:div w:id="1367028402">
          <w:marLeft w:val="0"/>
          <w:marRight w:val="0"/>
          <w:marTop w:val="0"/>
          <w:marBottom w:val="0"/>
          <w:divBdr>
            <w:top w:val="none" w:sz="0" w:space="0" w:color="auto"/>
            <w:left w:val="none" w:sz="0" w:space="0" w:color="auto"/>
            <w:bottom w:val="none" w:sz="0" w:space="0" w:color="auto"/>
            <w:right w:val="none" w:sz="0" w:space="0" w:color="auto"/>
          </w:divBdr>
          <w:divsChild>
            <w:div w:id="368455114">
              <w:marLeft w:val="0"/>
              <w:marRight w:val="0"/>
              <w:marTop w:val="0"/>
              <w:marBottom w:val="0"/>
              <w:divBdr>
                <w:top w:val="none" w:sz="0" w:space="0" w:color="auto"/>
                <w:left w:val="none" w:sz="0" w:space="0" w:color="auto"/>
                <w:bottom w:val="none" w:sz="0" w:space="0" w:color="auto"/>
                <w:right w:val="none" w:sz="0" w:space="0" w:color="auto"/>
              </w:divBdr>
              <w:divsChild>
                <w:div w:id="325482221">
                  <w:marLeft w:val="0"/>
                  <w:marRight w:val="0"/>
                  <w:marTop w:val="0"/>
                  <w:marBottom w:val="0"/>
                  <w:divBdr>
                    <w:top w:val="none" w:sz="0" w:space="0" w:color="auto"/>
                    <w:left w:val="none" w:sz="0" w:space="0" w:color="auto"/>
                    <w:bottom w:val="none" w:sz="0" w:space="0" w:color="auto"/>
                    <w:right w:val="none" w:sz="0" w:space="0" w:color="auto"/>
                  </w:divBdr>
                </w:div>
              </w:divsChild>
            </w:div>
            <w:div w:id="1308975740">
              <w:marLeft w:val="0"/>
              <w:marRight w:val="0"/>
              <w:marTop w:val="0"/>
              <w:marBottom w:val="0"/>
              <w:divBdr>
                <w:top w:val="none" w:sz="0" w:space="0" w:color="auto"/>
                <w:left w:val="none" w:sz="0" w:space="0" w:color="auto"/>
                <w:bottom w:val="none" w:sz="0" w:space="0" w:color="auto"/>
                <w:right w:val="none" w:sz="0" w:space="0" w:color="auto"/>
              </w:divBdr>
              <w:divsChild>
                <w:div w:id="937256912">
                  <w:marLeft w:val="0"/>
                  <w:marRight w:val="0"/>
                  <w:marTop w:val="0"/>
                  <w:marBottom w:val="0"/>
                  <w:divBdr>
                    <w:top w:val="none" w:sz="0" w:space="0" w:color="auto"/>
                    <w:left w:val="none" w:sz="0" w:space="0" w:color="auto"/>
                    <w:bottom w:val="none" w:sz="0" w:space="0" w:color="auto"/>
                    <w:right w:val="none" w:sz="0" w:space="0" w:color="auto"/>
                  </w:divBdr>
                  <w:divsChild>
                    <w:div w:id="359405436">
                      <w:marLeft w:val="0"/>
                      <w:marRight w:val="0"/>
                      <w:marTop w:val="0"/>
                      <w:marBottom w:val="0"/>
                      <w:divBdr>
                        <w:top w:val="none" w:sz="0" w:space="0" w:color="auto"/>
                        <w:left w:val="none" w:sz="0" w:space="0" w:color="auto"/>
                        <w:bottom w:val="none" w:sz="0" w:space="0" w:color="auto"/>
                        <w:right w:val="none" w:sz="0" w:space="0" w:color="auto"/>
                      </w:divBdr>
                    </w:div>
                    <w:div w:id="995114809">
                      <w:marLeft w:val="0"/>
                      <w:marRight w:val="0"/>
                      <w:marTop w:val="0"/>
                      <w:marBottom w:val="0"/>
                      <w:divBdr>
                        <w:top w:val="none" w:sz="0" w:space="0" w:color="auto"/>
                        <w:left w:val="none" w:sz="0" w:space="0" w:color="auto"/>
                        <w:bottom w:val="none" w:sz="0" w:space="0" w:color="auto"/>
                        <w:right w:val="none" w:sz="0" w:space="0" w:color="auto"/>
                      </w:divBdr>
                    </w:div>
                    <w:div w:id="1978871081">
                      <w:marLeft w:val="0"/>
                      <w:marRight w:val="0"/>
                      <w:marTop w:val="0"/>
                      <w:marBottom w:val="0"/>
                      <w:divBdr>
                        <w:top w:val="none" w:sz="0" w:space="0" w:color="auto"/>
                        <w:left w:val="none" w:sz="0" w:space="0" w:color="auto"/>
                        <w:bottom w:val="none" w:sz="0" w:space="0" w:color="auto"/>
                        <w:right w:val="none" w:sz="0" w:space="0" w:color="auto"/>
                      </w:divBdr>
                    </w:div>
                    <w:div w:id="19938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29346">
      <w:bodyDiv w:val="1"/>
      <w:marLeft w:val="0"/>
      <w:marRight w:val="0"/>
      <w:marTop w:val="0"/>
      <w:marBottom w:val="0"/>
      <w:divBdr>
        <w:top w:val="none" w:sz="0" w:space="0" w:color="auto"/>
        <w:left w:val="none" w:sz="0" w:space="0" w:color="auto"/>
        <w:bottom w:val="none" w:sz="0" w:space="0" w:color="auto"/>
        <w:right w:val="none" w:sz="0" w:space="0" w:color="auto"/>
      </w:divBdr>
    </w:div>
    <w:div w:id="1778477941">
      <w:bodyDiv w:val="1"/>
      <w:marLeft w:val="0"/>
      <w:marRight w:val="0"/>
      <w:marTop w:val="0"/>
      <w:marBottom w:val="0"/>
      <w:divBdr>
        <w:top w:val="none" w:sz="0" w:space="0" w:color="auto"/>
        <w:left w:val="none" w:sz="0" w:space="0" w:color="auto"/>
        <w:bottom w:val="none" w:sz="0" w:space="0" w:color="auto"/>
        <w:right w:val="none" w:sz="0" w:space="0" w:color="auto"/>
      </w:divBdr>
    </w:div>
    <w:div w:id="1781298872">
      <w:bodyDiv w:val="1"/>
      <w:marLeft w:val="0"/>
      <w:marRight w:val="0"/>
      <w:marTop w:val="0"/>
      <w:marBottom w:val="0"/>
      <w:divBdr>
        <w:top w:val="none" w:sz="0" w:space="0" w:color="auto"/>
        <w:left w:val="none" w:sz="0" w:space="0" w:color="auto"/>
        <w:bottom w:val="none" w:sz="0" w:space="0" w:color="auto"/>
        <w:right w:val="none" w:sz="0" w:space="0" w:color="auto"/>
      </w:divBdr>
    </w:div>
    <w:div w:id="1781757866">
      <w:bodyDiv w:val="1"/>
      <w:marLeft w:val="0"/>
      <w:marRight w:val="0"/>
      <w:marTop w:val="0"/>
      <w:marBottom w:val="0"/>
      <w:divBdr>
        <w:top w:val="none" w:sz="0" w:space="0" w:color="auto"/>
        <w:left w:val="none" w:sz="0" w:space="0" w:color="auto"/>
        <w:bottom w:val="none" w:sz="0" w:space="0" w:color="auto"/>
        <w:right w:val="none" w:sz="0" w:space="0" w:color="auto"/>
      </w:divBdr>
    </w:div>
    <w:div w:id="1781996242">
      <w:bodyDiv w:val="1"/>
      <w:marLeft w:val="0"/>
      <w:marRight w:val="0"/>
      <w:marTop w:val="0"/>
      <w:marBottom w:val="0"/>
      <w:divBdr>
        <w:top w:val="none" w:sz="0" w:space="0" w:color="auto"/>
        <w:left w:val="none" w:sz="0" w:space="0" w:color="auto"/>
        <w:bottom w:val="none" w:sz="0" w:space="0" w:color="auto"/>
        <w:right w:val="none" w:sz="0" w:space="0" w:color="auto"/>
      </w:divBdr>
    </w:div>
    <w:div w:id="1784155705">
      <w:bodyDiv w:val="1"/>
      <w:marLeft w:val="0"/>
      <w:marRight w:val="0"/>
      <w:marTop w:val="0"/>
      <w:marBottom w:val="0"/>
      <w:divBdr>
        <w:top w:val="none" w:sz="0" w:space="0" w:color="auto"/>
        <w:left w:val="none" w:sz="0" w:space="0" w:color="auto"/>
        <w:bottom w:val="none" w:sz="0" w:space="0" w:color="auto"/>
        <w:right w:val="none" w:sz="0" w:space="0" w:color="auto"/>
      </w:divBdr>
      <w:divsChild>
        <w:div w:id="105076479">
          <w:marLeft w:val="0"/>
          <w:marRight w:val="0"/>
          <w:marTop w:val="0"/>
          <w:marBottom w:val="0"/>
          <w:divBdr>
            <w:top w:val="none" w:sz="0" w:space="0" w:color="auto"/>
            <w:left w:val="none" w:sz="0" w:space="0" w:color="auto"/>
            <w:bottom w:val="none" w:sz="0" w:space="0" w:color="auto"/>
            <w:right w:val="none" w:sz="0" w:space="0" w:color="auto"/>
          </w:divBdr>
          <w:divsChild>
            <w:div w:id="1883320400">
              <w:marLeft w:val="0"/>
              <w:marRight w:val="0"/>
              <w:marTop w:val="0"/>
              <w:marBottom w:val="0"/>
              <w:divBdr>
                <w:top w:val="none" w:sz="0" w:space="0" w:color="auto"/>
                <w:left w:val="none" w:sz="0" w:space="0" w:color="auto"/>
                <w:bottom w:val="none" w:sz="0" w:space="0" w:color="auto"/>
                <w:right w:val="none" w:sz="0" w:space="0" w:color="auto"/>
              </w:divBdr>
              <w:divsChild>
                <w:div w:id="13646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6973">
          <w:marLeft w:val="0"/>
          <w:marRight w:val="0"/>
          <w:marTop w:val="0"/>
          <w:marBottom w:val="0"/>
          <w:divBdr>
            <w:top w:val="none" w:sz="0" w:space="0" w:color="auto"/>
            <w:left w:val="none" w:sz="0" w:space="0" w:color="auto"/>
            <w:bottom w:val="none" w:sz="0" w:space="0" w:color="auto"/>
            <w:right w:val="none" w:sz="0" w:space="0" w:color="auto"/>
          </w:divBdr>
          <w:divsChild>
            <w:div w:id="1306399902">
              <w:marLeft w:val="0"/>
              <w:marRight w:val="0"/>
              <w:marTop w:val="0"/>
              <w:marBottom w:val="0"/>
              <w:divBdr>
                <w:top w:val="none" w:sz="0" w:space="0" w:color="auto"/>
                <w:left w:val="none" w:sz="0" w:space="0" w:color="auto"/>
                <w:bottom w:val="none" w:sz="0" w:space="0" w:color="auto"/>
                <w:right w:val="none" w:sz="0" w:space="0" w:color="auto"/>
              </w:divBdr>
              <w:divsChild>
                <w:div w:id="4707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7987">
      <w:bodyDiv w:val="1"/>
      <w:marLeft w:val="0"/>
      <w:marRight w:val="0"/>
      <w:marTop w:val="0"/>
      <w:marBottom w:val="0"/>
      <w:divBdr>
        <w:top w:val="none" w:sz="0" w:space="0" w:color="auto"/>
        <w:left w:val="none" w:sz="0" w:space="0" w:color="auto"/>
        <w:bottom w:val="none" w:sz="0" w:space="0" w:color="auto"/>
        <w:right w:val="none" w:sz="0" w:space="0" w:color="auto"/>
      </w:divBdr>
    </w:div>
    <w:div w:id="1789005848">
      <w:bodyDiv w:val="1"/>
      <w:marLeft w:val="0"/>
      <w:marRight w:val="0"/>
      <w:marTop w:val="0"/>
      <w:marBottom w:val="0"/>
      <w:divBdr>
        <w:top w:val="none" w:sz="0" w:space="0" w:color="auto"/>
        <w:left w:val="none" w:sz="0" w:space="0" w:color="auto"/>
        <w:bottom w:val="none" w:sz="0" w:space="0" w:color="auto"/>
        <w:right w:val="none" w:sz="0" w:space="0" w:color="auto"/>
      </w:divBdr>
    </w:div>
    <w:div w:id="1790928191">
      <w:bodyDiv w:val="1"/>
      <w:marLeft w:val="0"/>
      <w:marRight w:val="0"/>
      <w:marTop w:val="0"/>
      <w:marBottom w:val="0"/>
      <w:divBdr>
        <w:top w:val="none" w:sz="0" w:space="0" w:color="auto"/>
        <w:left w:val="none" w:sz="0" w:space="0" w:color="auto"/>
        <w:bottom w:val="none" w:sz="0" w:space="0" w:color="auto"/>
        <w:right w:val="none" w:sz="0" w:space="0" w:color="auto"/>
      </w:divBdr>
    </w:div>
    <w:div w:id="1791968196">
      <w:bodyDiv w:val="1"/>
      <w:marLeft w:val="0"/>
      <w:marRight w:val="0"/>
      <w:marTop w:val="0"/>
      <w:marBottom w:val="0"/>
      <w:divBdr>
        <w:top w:val="none" w:sz="0" w:space="0" w:color="auto"/>
        <w:left w:val="none" w:sz="0" w:space="0" w:color="auto"/>
        <w:bottom w:val="none" w:sz="0" w:space="0" w:color="auto"/>
        <w:right w:val="none" w:sz="0" w:space="0" w:color="auto"/>
      </w:divBdr>
    </w:div>
    <w:div w:id="1794445852">
      <w:bodyDiv w:val="1"/>
      <w:marLeft w:val="0"/>
      <w:marRight w:val="0"/>
      <w:marTop w:val="0"/>
      <w:marBottom w:val="0"/>
      <w:divBdr>
        <w:top w:val="none" w:sz="0" w:space="0" w:color="auto"/>
        <w:left w:val="none" w:sz="0" w:space="0" w:color="auto"/>
        <w:bottom w:val="none" w:sz="0" w:space="0" w:color="auto"/>
        <w:right w:val="none" w:sz="0" w:space="0" w:color="auto"/>
      </w:divBdr>
    </w:div>
    <w:div w:id="1796293792">
      <w:bodyDiv w:val="1"/>
      <w:marLeft w:val="0"/>
      <w:marRight w:val="0"/>
      <w:marTop w:val="0"/>
      <w:marBottom w:val="0"/>
      <w:divBdr>
        <w:top w:val="none" w:sz="0" w:space="0" w:color="auto"/>
        <w:left w:val="none" w:sz="0" w:space="0" w:color="auto"/>
        <w:bottom w:val="none" w:sz="0" w:space="0" w:color="auto"/>
        <w:right w:val="none" w:sz="0" w:space="0" w:color="auto"/>
      </w:divBdr>
    </w:div>
    <w:div w:id="1799180963">
      <w:bodyDiv w:val="1"/>
      <w:marLeft w:val="0"/>
      <w:marRight w:val="0"/>
      <w:marTop w:val="0"/>
      <w:marBottom w:val="0"/>
      <w:divBdr>
        <w:top w:val="none" w:sz="0" w:space="0" w:color="auto"/>
        <w:left w:val="none" w:sz="0" w:space="0" w:color="auto"/>
        <w:bottom w:val="none" w:sz="0" w:space="0" w:color="auto"/>
        <w:right w:val="none" w:sz="0" w:space="0" w:color="auto"/>
      </w:divBdr>
    </w:div>
    <w:div w:id="1799297909">
      <w:bodyDiv w:val="1"/>
      <w:marLeft w:val="0"/>
      <w:marRight w:val="0"/>
      <w:marTop w:val="0"/>
      <w:marBottom w:val="0"/>
      <w:divBdr>
        <w:top w:val="none" w:sz="0" w:space="0" w:color="auto"/>
        <w:left w:val="none" w:sz="0" w:space="0" w:color="auto"/>
        <w:bottom w:val="none" w:sz="0" w:space="0" w:color="auto"/>
        <w:right w:val="none" w:sz="0" w:space="0" w:color="auto"/>
      </w:divBdr>
      <w:divsChild>
        <w:div w:id="588006524">
          <w:marLeft w:val="0"/>
          <w:marRight w:val="0"/>
          <w:marTop w:val="0"/>
          <w:marBottom w:val="360"/>
          <w:divBdr>
            <w:top w:val="none" w:sz="0" w:space="0" w:color="auto"/>
            <w:left w:val="none" w:sz="0" w:space="0" w:color="auto"/>
            <w:bottom w:val="none" w:sz="0" w:space="0" w:color="auto"/>
            <w:right w:val="none" w:sz="0" w:space="0" w:color="auto"/>
          </w:divBdr>
        </w:div>
        <w:div w:id="1575771971">
          <w:marLeft w:val="0"/>
          <w:marRight w:val="0"/>
          <w:marTop w:val="0"/>
          <w:marBottom w:val="0"/>
          <w:divBdr>
            <w:top w:val="none" w:sz="0" w:space="0" w:color="auto"/>
            <w:left w:val="none" w:sz="0" w:space="0" w:color="auto"/>
            <w:bottom w:val="none" w:sz="0" w:space="0" w:color="auto"/>
            <w:right w:val="none" w:sz="0" w:space="0" w:color="auto"/>
          </w:divBdr>
        </w:div>
      </w:divsChild>
    </w:div>
    <w:div w:id="1801531593">
      <w:bodyDiv w:val="1"/>
      <w:marLeft w:val="0"/>
      <w:marRight w:val="0"/>
      <w:marTop w:val="0"/>
      <w:marBottom w:val="0"/>
      <w:divBdr>
        <w:top w:val="none" w:sz="0" w:space="0" w:color="auto"/>
        <w:left w:val="none" w:sz="0" w:space="0" w:color="auto"/>
        <w:bottom w:val="none" w:sz="0" w:space="0" w:color="auto"/>
        <w:right w:val="none" w:sz="0" w:space="0" w:color="auto"/>
      </w:divBdr>
    </w:div>
    <w:div w:id="1802382276">
      <w:bodyDiv w:val="1"/>
      <w:marLeft w:val="0"/>
      <w:marRight w:val="0"/>
      <w:marTop w:val="0"/>
      <w:marBottom w:val="0"/>
      <w:divBdr>
        <w:top w:val="none" w:sz="0" w:space="0" w:color="auto"/>
        <w:left w:val="none" w:sz="0" w:space="0" w:color="auto"/>
        <w:bottom w:val="none" w:sz="0" w:space="0" w:color="auto"/>
        <w:right w:val="none" w:sz="0" w:space="0" w:color="auto"/>
      </w:divBdr>
    </w:div>
    <w:div w:id="1804689984">
      <w:bodyDiv w:val="1"/>
      <w:marLeft w:val="0"/>
      <w:marRight w:val="0"/>
      <w:marTop w:val="0"/>
      <w:marBottom w:val="0"/>
      <w:divBdr>
        <w:top w:val="none" w:sz="0" w:space="0" w:color="auto"/>
        <w:left w:val="none" w:sz="0" w:space="0" w:color="auto"/>
        <w:bottom w:val="none" w:sz="0" w:space="0" w:color="auto"/>
        <w:right w:val="none" w:sz="0" w:space="0" w:color="auto"/>
      </w:divBdr>
    </w:div>
    <w:div w:id="1808354774">
      <w:bodyDiv w:val="1"/>
      <w:marLeft w:val="0"/>
      <w:marRight w:val="0"/>
      <w:marTop w:val="0"/>
      <w:marBottom w:val="0"/>
      <w:divBdr>
        <w:top w:val="none" w:sz="0" w:space="0" w:color="auto"/>
        <w:left w:val="none" w:sz="0" w:space="0" w:color="auto"/>
        <w:bottom w:val="none" w:sz="0" w:space="0" w:color="auto"/>
        <w:right w:val="none" w:sz="0" w:space="0" w:color="auto"/>
      </w:divBdr>
      <w:divsChild>
        <w:div w:id="899172836">
          <w:marLeft w:val="200"/>
          <w:marRight w:val="400"/>
          <w:marTop w:val="0"/>
          <w:marBottom w:val="0"/>
          <w:divBdr>
            <w:top w:val="none" w:sz="0" w:space="0" w:color="auto"/>
            <w:left w:val="none" w:sz="0" w:space="0" w:color="auto"/>
            <w:bottom w:val="none" w:sz="0" w:space="0" w:color="auto"/>
            <w:right w:val="none" w:sz="0" w:space="0" w:color="auto"/>
          </w:divBdr>
          <w:divsChild>
            <w:div w:id="18500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81802">
      <w:bodyDiv w:val="1"/>
      <w:marLeft w:val="0"/>
      <w:marRight w:val="0"/>
      <w:marTop w:val="0"/>
      <w:marBottom w:val="0"/>
      <w:divBdr>
        <w:top w:val="none" w:sz="0" w:space="0" w:color="auto"/>
        <w:left w:val="none" w:sz="0" w:space="0" w:color="auto"/>
        <w:bottom w:val="none" w:sz="0" w:space="0" w:color="auto"/>
        <w:right w:val="none" w:sz="0" w:space="0" w:color="auto"/>
      </w:divBdr>
    </w:div>
    <w:div w:id="1817256488">
      <w:bodyDiv w:val="1"/>
      <w:marLeft w:val="0"/>
      <w:marRight w:val="0"/>
      <w:marTop w:val="0"/>
      <w:marBottom w:val="0"/>
      <w:divBdr>
        <w:top w:val="none" w:sz="0" w:space="0" w:color="auto"/>
        <w:left w:val="none" w:sz="0" w:space="0" w:color="auto"/>
        <w:bottom w:val="none" w:sz="0" w:space="0" w:color="auto"/>
        <w:right w:val="none" w:sz="0" w:space="0" w:color="auto"/>
      </w:divBdr>
    </w:div>
    <w:div w:id="1817646852">
      <w:bodyDiv w:val="1"/>
      <w:marLeft w:val="0"/>
      <w:marRight w:val="0"/>
      <w:marTop w:val="0"/>
      <w:marBottom w:val="0"/>
      <w:divBdr>
        <w:top w:val="none" w:sz="0" w:space="0" w:color="auto"/>
        <w:left w:val="none" w:sz="0" w:space="0" w:color="auto"/>
        <w:bottom w:val="none" w:sz="0" w:space="0" w:color="auto"/>
        <w:right w:val="none" w:sz="0" w:space="0" w:color="auto"/>
      </w:divBdr>
    </w:div>
    <w:div w:id="1819030638">
      <w:bodyDiv w:val="1"/>
      <w:marLeft w:val="0"/>
      <w:marRight w:val="0"/>
      <w:marTop w:val="0"/>
      <w:marBottom w:val="0"/>
      <w:divBdr>
        <w:top w:val="none" w:sz="0" w:space="0" w:color="auto"/>
        <w:left w:val="none" w:sz="0" w:space="0" w:color="auto"/>
        <w:bottom w:val="none" w:sz="0" w:space="0" w:color="auto"/>
        <w:right w:val="none" w:sz="0" w:space="0" w:color="auto"/>
      </w:divBdr>
    </w:div>
    <w:div w:id="1821340393">
      <w:bodyDiv w:val="1"/>
      <w:marLeft w:val="0"/>
      <w:marRight w:val="0"/>
      <w:marTop w:val="0"/>
      <w:marBottom w:val="0"/>
      <w:divBdr>
        <w:top w:val="none" w:sz="0" w:space="0" w:color="auto"/>
        <w:left w:val="none" w:sz="0" w:space="0" w:color="auto"/>
        <w:bottom w:val="none" w:sz="0" w:space="0" w:color="auto"/>
        <w:right w:val="none" w:sz="0" w:space="0" w:color="auto"/>
      </w:divBdr>
    </w:div>
    <w:div w:id="1822966498">
      <w:bodyDiv w:val="1"/>
      <w:marLeft w:val="0"/>
      <w:marRight w:val="0"/>
      <w:marTop w:val="0"/>
      <w:marBottom w:val="0"/>
      <w:divBdr>
        <w:top w:val="none" w:sz="0" w:space="0" w:color="auto"/>
        <w:left w:val="none" w:sz="0" w:space="0" w:color="auto"/>
        <w:bottom w:val="none" w:sz="0" w:space="0" w:color="auto"/>
        <w:right w:val="none" w:sz="0" w:space="0" w:color="auto"/>
      </w:divBdr>
    </w:div>
    <w:div w:id="1824928102">
      <w:bodyDiv w:val="1"/>
      <w:marLeft w:val="0"/>
      <w:marRight w:val="0"/>
      <w:marTop w:val="0"/>
      <w:marBottom w:val="0"/>
      <w:divBdr>
        <w:top w:val="none" w:sz="0" w:space="0" w:color="auto"/>
        <w:left w:val="none" w:sz="0" w:space="0" w:color="auto"/>
        <w:bottom w:val="none" w:sz="0" w:space="0" w:color="auto"/>
        <w:right w:val="none" w:sz="0" w:space="0" w:color="auto"/>
      </w:divBdr>
    </w:div>
    <w:div w:id="1830168517">
      <w:bodyDiv w:val="1"/>
      <w:marLeft w:val="0"/>
      <w:marRight w:val="0"/>
      <w:marTop w:val="0"/>
      <w:marBottom w:val="0"/>
      <w:divBdr>
        <w:top w:val="none" w:sz="0" w:space="0" w:color="auto"/>
        <w:left w:val="none" w:sz="0" w:space="0" w:color="auto"/>
        <w:bottom w:val="none" w:sz="0" w:space="0" w:color="auto"/>
        <w:right w:val="none" w:sz="0" w:space="0" w:color="auto"/>
      </w:divBdr>
    </w:div>
    <w:div w:id="1831360285">
      <w:bodyDiv w:val="1"/>
      <w:marLeft w:val="0"/>
      <w:marRight w:val="0"/>
      <w:marTop w:val="0"/>
      <w:marBottom w:val="0"/>
      <w:divBdr>
        <w:top w:val="none" w:sz="0" w:space="0" w:color="auto"/>
        <w:left w:val="none" w:sz="0" w:space="0" w:color="auto"/>
        <w:bottom w:val="none" w:sz="0" w:space="0" w:color="auto"/>
        <w:right w:val="none" w:sz="0" w:space="0" w:color="auto"/>
      </w:divBdr>
    </w:div>
    <w:div w:id="1831477407">
      <w:bodyDiv w:val="1"/>
      <w:marLeft w:val="0"/>
      <w:marRight w:val="0"/>
      <w:marTop w:val="0"/>
      <w:marBottom w:val="0"/>
      <w:divBdr>
        <w:top w:val="none" w:sz="0" w:space="0" w:color="auto"/>
        <w:left w:val="none" w:sz="0" w:space="0" w:color="auto"/>
        <w:bottom w:val="none" w:sz="0" w:space="0" w:color="auto"/>
        <w:right w:val="none" w:sz="0" w:space="0" w:color="auto"/>
      </w:divBdr>
    </w:div>
    <w:div w:id="1839878716">
      <w:bodyDiv w:val="1"/>
      <w:marLeft w:val="0"/>
      <w:marRight w:val="0"/>
      <w:marTop w:val="0"/>
      <w:marBottom w:val="0"/>
      <w:divBdr>
        <w:top w:val="none" w:sz="0" w:space="0" w:color="auto"/>
        <w:left w:val="none" w:sz="0" w:space="0" w:color="auto"/>
        <w:bottom w:val="none" w:sz="0" w:space="0" w:color="auto"/>
        <w:right w:val="none" w:sz="0" w:space="0" w:color="auto"/>
      </w:divBdr>
    </w:div>
    <w:div w:id="1840189634">
      <w:bodyDiv w:val="1"/>
      <w:marLeft w:val="0"/>
      <w:marRight w:val="0"/>
      <w:marTop w:val="0"/>
      <w:marBottom w:val="0"/>
      <w:divBdr>
        <w:top w:val="none" w:sz="0" w:space="0" w:color="auto"/>
        <w:left w:val="none" w:sz="0" w:space="0" w:color="auto"/>
        <w:bottom w:val="none" w:sz="0" w:space="0" w:color="auto"/>
        <w:right w:val="none" w:sz="0" w:space="0" w:color="auto"/>
      </w:divBdr>
    </w:div>
    <w:div w:id="1848788013">
      <w:bodyDiv w:val="1"/>
      <w:marLeft w:val="0"/>
      <w:marRight w:val="0"/>
      <w:marTop w:val="0"/>
      <w:marBottom w:val="0"/>
      <w:divBdr>
        <w:top w:val="none" w:sz="0" w:space="0" w:color="auto"/>
        <w:left w:val="none" w:sz="0" w:space="0" w:color="auto"/>
        <w:bottom w:val="none" w:sz="0" w:space="0" w:color="auto"/>
        <w:right w:val="none" w:sz="0" w:space="0" w:color="auto"/>
      </w:divBdr>
    </w:div>
    <w:div w:id="1853642239">
      <w:bodyDiv w:val="1"/>
      <w:marLeft w:val="0"/>
      <w:marRight w:val="0"/>
      <w:marTop w:val="0"/>
      <w:marBottom w:val="0"/>
      <w:divBdr>
        <w:top w:val="none" w:sz="0" w:space="0" w:color="auto"/>
        <w:left w:val="none" w:sz="0" w:space="0" w:color="auto"/>
        <w:bottom w:val="none" w:sz="0" w:space="0" w:color="auto"/>
        <w:right w:val="none" w:sz="0" w:space="0" w:color="auto"/>
      </w:divBdr>
      <w:divsChild>
        <w:div w:id="778531330">
          <w:marLeft w:val="0"/>
          <w:marRight w:val="0"/>
          <w:marTop w:val="0"/>
          <w:marBottom w:val="0"/>
          <w:divBdr>
            <w:top w:val="none" w:sz="0" w:space="0" w:color="auto"/>
            <w:left w:val="none" w:sz="0" w:space="0" w:color="auto"/>
            <w:bottom w:val="none" w:sz="0" w:space="0" w:color="auto"/>
            <w:right w:val="none" w:sz="0" w:space="0" w:color="auto"/>
          </w:divBdr>
        </w:div>
      </w:divsChild>
    </w:div>
    <w:div w:id="1859466187">
      <w:bodyDiv w:val="1"/>
      <w:marLeft w:val="0"/>
      <w:marRight w:val="0"/>
      <w:marTop w:val="0"/>
      <w:marBottom w:val="0"/>
      <w:divBdr>
        <w:top w:val="none" w:sz="0" w:space="0" w:color="auto"/>
        <w:left w:val="none" w:sz="0" w:space="0" w:color="auto"/>
        <w:bottom w:val="none" w:sz="0" w:space="0" w:color="auto"/>
        <w:right w:val="none" w:sz="0" w:space="0" w:color="auto"/>
      </w:divBdr>
    </w:div>
    <w:div w:id="1860730845">
      <w:bodyDiv w:val="1"/>
      <w:marLeft w:val="0"/>
      <w:marRight w:val="0"/>
      <w:marTop w:val="0"/>
      <w:marBottom w:val="0"/>
      <w:divBdr>
        <w:top w:val="none" w:sz="0" w:space="0" w:color="auto"/>
        <w:left w:val="none" w:sz="0" w:space="0" w:color="auto"/>
        <w:bottom w:val="none" w:sz="0" w:space="0" w:color="auto"/>
        <w:right w:val="none" w:sz="0" w:space="0" w:color="auto"/>
      </w:divBdr>
      <w:divsChild>
        <w:div w:id="1160267280">
          <w:marLeft w:val="0"/>
          <w:marRight w:val="0"/>
          <w:marTop w:val="0"/>
          <w:marBottom w:val="0"/>
          <w:divBdr>
            <w:top w:val="none" w:sz="0" w:space="0" w:color="auto"/>
            <w:left w:val="none" w:sz="0" w:space="0" w:color="auto"/>
            <w:bottom w:val="none" w:sz="0" w:space="0" w:color="auto"/>
            <w:right w:val="none" w:sz="0" w:space="0" w:color="auto"/>
          </w:divBdr>
        </w:div>
      </w:divsChild>
    </w:div>
    <w:div w:id="1861778649">
      <w:bodyDiv w:val="1"/>
      <w:marLeft w:val="0"/>
      <w:marRight w:val="0"/>
      <w:marTop w:val="0"/>
      <w:marBottom w:val="0"/>
      <w:divBdr>
        <w:top w:val="none" w:sz="0" w:space="0" w:color="auto"/>
        <w:left w:val="none" w:sz="0" w:space="0" w:color="auto"/>
        <w:bottom w:val="none" w:sz="0" w:space="0" w:color="auto"/>
        <w:right w:val="none" w:sz="0" w:space="0" w:color="auto"/>
      </w:divBdr>
      <w:divsChild>
        <w:div w:id="773282378">
          <w:marLeft w:val="0"/>
          <w:marRight w:val="0"/>
          <w:marTop w:val="0"/>
          <w:marBottom w:val="0"/>
          <w:divBdr>
            <w:top w:val="none" w:sz="0" w:space="0" w:color="auto"/>
            <w:left w:val="none" w:sz="0" w:space="0" w:color="auto"/>
            <w:bottom w:val="none" w:sz="0" w:space="0" w:color="auto"/>
            <w:right w:val="none" w:sz="0" w:space="0" w:color="auto"/>
          </w:divBdr>
        </w:div>
        <w:div w:id="1521502886">
          <w:marLeft w:val="0"/>
          <w:marRight w:val="0"/>
          <w:marTop w:val="0"/>
          <w:marBottom w:val="0"/>
          <w:divBdr>
            <w:top w:val="none" w:sz="0" w:space="0" w:color="auto"/>
            <w:left w:val="none" w:sz="0" w:space="0" w:color="auto"/>
            <w:bottom w:val="none" w:sz="0" w:space="0" w:color="auto"/>
            <w:right w:val="none" w:sz="0" w:space="0" w:color="auto"/>
          </w:divBdr>
        </w:div>
        <w:div w:id="1960524221">
          <w:marLeft w:val="0"/>
          <w:marRight w:val="0"/>
          <w:marTop w:val="0"/>
          <w:marBottom w:val="0"/>
          <w:divBdr>
            <w:top w:val="none" w:sz="0" w:space="0" w:color="auto"/>
            <w:left w:val="none" w:sz="0" w:space="0" w:color="auto"/>
            <w:bottom w:val="none" w:sz="0" w:space="0" w:color="auto"/>
            <w:right w:val="none" w:sz="0" w:space="0" w:color="auto"/>
          </w:divBdr>
        </w:div>
      </w:divsChild>
    </w:div>
    <w:div w:id="1864780231">
      <w:bodyDiv w:val="1"/>
      <w:marLeft w:val="0"/>
      <w:marRight w:val="0"/>
      <w:marTop w:val="0"/>
      <w:marBottom w:val="0"/>
      <w:divBdr>
        <w:top w:val="none" w:sz="0" w:space="0" w:color="auto"/>
        <w:left w:val="none" w:sz="0" w:space="0" w:color="auto"/>
        <w:bottom w:val="none" w:sz="0" w:space="0" w:color="auto"/>
        <w:right w:val="none" w:sz="0" w:space="0" w:color="auto"/>
      </w:divBdr>
    </w:div>
    <w:div w:id="1865710034">
      <w:bodyDiv w:val="1"/>
      <w:marLeft w:val="0"/>
      <w:marRight w:val="0"/>
      <w:marTop w:val="0"/>
      <w:marBottom w:val="0"/>
      <w:divBdr>
        <w:top w:val="none" w:sz="0" w:space="0" w:color="auto"/>
        <w:left w:val="none" w:sz="0" w:space="0" w:color="auto"/>
        <w:bottom w:val="none" w:sz="0" w:space="0" w:color="auto"/>
        <w:right w:val="none" w:sz="0" w:space="0" w:color="auto"/>
      </w:divBdr>
    </w:div>
    <w:div w:id="1865752169">
      <w:bodyDiv w:val="1"/>
      <w:marLeft w:val="0"/>
      <w:marRight w:val="0"/>
      <w:marTop w:val="0"/>
      <w:marBottom w:val="0"/>
      <w:divBdr>
        <w:top w:val="none" w:sz="0" w:space="0" w:color="auto"/>
        <w:left w:val="none" w:sz="0" w:space="0" w:color="auto"/>
        <w:bottom w:val="none" w:sz="0" w:space="0" w:color="auto"/>
        <w:right w:val="none" w:sz="0" w:space="0" w:color="auto"/>
      </w:divBdr>
    </w:div>
    <w:div w:id="1868255538">
      <w:bodyDiv w:val="1"/>
      <w:marLeft w:val="0"/>
      <w:marRight w:val="0"/>
      <w:marTop w:val="0"/>
      <w:marBottom w:val="0"/>
      <w:divBdr>
        <w:top w:val="none" w:sz="0" w:space="0" w:color="auto"/>
        <w:left w:val="none" w:sz="0" w:space="0" w:color="auto"/>
        <w:bottom w:val="none" w:sz="0" w:space="0" w:color="auto"/>
        <w:right w:val="none" w:sz="0" w:space="0" w:color="auto"/>
      </w:divBdr>
    </w:div>
    <w:div w:id="1869830588">
      <w:bodyDiv w:val="1"/>
      <w:marLeft w:val="0"/>
      <w:marRight w:val="0"/>
      <w:marTop w:val="0"/>
      <w:marBottom w:val="0"/>
      <w:divBdr>
        <w:top w:val="none" w:sz="0" w:space="0" w:color="auto"/>
        <w:left w:val="none" w:sz="0" w:space="0" w:color="auto"/>
        <w:bottom w:val="none" w:sz="0" w:space="0" w:color="auto"/>
        <w:right w:val="none" w:sz="0" w:space="0" w:color="auto"/>
      </w:divBdr>
      <w:divsChild>
        <w:div w:id="136578786">
          <w:marLeft w:val="0"/>
          <w:marRight w:val="0"/>
          <w:marTop w:val="0"/>
          <w:marBottom w:val="0"/>
          <w:divBdr>
            <w:top w:val="none" w:sz="0" w:space="0" w:color="auto"/>
            <w:left w:val="none" w:sz="0" w:space="0" w:color="auto"/>
            <w:bottom w:val="none" w:sz="0" w:space="0" w:color="auto"/>
            <w:right w:val="none" w:sz="0" w:space="0" w:color="auto"/>
          </w:divBdr>
        </w:div>
        <w:div w:id="239488216">
          <w:marLeft w:val="60"/>
          <w:marRight w:val="0"/>
          <w:marTop w:val="0"/>
          <w:marBottom w:val="0"/>
          <w:divBdr>
            <w:top w:val="none" w:sz="0" w:space="0" w:color="auto"/>
            <w:left w:val="none" w:sz="0" w:space="0" w:color="auto"/>
            <w:bottom w:val="none" w:sz="0" w:space="0" w:color="auto"/>
            <w:right w:val="none" w:sz="0" w:space="0" w:color="auto"/>
          </w:divBdr>
        </w:div>
        <w:div w:id="396441443">
          <w:marLeft w:val="0"/>
          <w:marRight w:val="0"/>
          <w:marTop w:val="0"/>
          <w:marBottom w:val="0"/>
          <w:divBdr>
            <w:top w:val="none" w:sz="0" w:space="0" w:color="auto"/>
            <w:left w:val="none" w:sz="0" w:space="0" w:color="auto"/>
            <w:bottom w:val="none" w:sz="0" w:space="0" w:color="auto"/>
            <w:right w:val="none" w:sz="0" w:space="0" w:color="auto"/>
          </w:divBdr>
        </w:div>
        <w:div w:id="965046015">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sChild>
            <w:div w:id="792670376">
              <w:marLeft w:val="0"/>
              <w:marRight w:val="0"/>
              <w:marTop w:val="0"/>
              <w:marBottom w:val="0"/>
              <w:divBdr>
                <w:top w:val="none" w:sz="0" w:space="0" w:color="auto"/>
                <w:left w:val="none" w:sz="0" w:space="0" w:color="auto"/>
                <w:bottom w:val="none" w:sz="0" w:space="0" w:color="auto"/>
                <w:right w:val="none" w:sz="0" w:space="0" w:color="auto"/>
              </w:divBdr>
              <w:divsChild>
                <w:div w:id="2644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3553">
          <w:marLeft w:val="0"/>
          <w:marRight w:val="0"/>
          <w:marTop w:val="0"/>
          <w:marBottom w:val="0"/>
          <w:divBdr>
            <w:top w:val="none" w:sz="0" w:space="0" w:color="auto"/>
            <w:left w:val="none" w:sz="0" w:space="0" w:color="auto"/>
            <w:bottom w:val="none" w:sz="0" w:space="0" w:color="auto"/>
            <w:right w:val="none" w:sz="0" w:space="0" w:color="auto"/>
          </w:divBdr>
        </w:div>
        <w:div w:id="1622879719">
          <w:marLeft w:val="0"/>
          <w:marRight w:val="0"/>
          <w:marTop w:val="0"/>
          <w:marBottom w:val="0"/>
          <w:divBdr>
            <w:top w:val="none" w:sz="0" w:space="0" w:color="auto"/>
            <w:left w:val="none" w:sz="0" w:space="0" w:color="auto"/>
            <w:bottom w:val="none" w:sz="0" w:space="0" w:color="auto"/>
            <w:right w:val="none" w:sz="0" w:space="0" w:color="auto"/>
          </w:divBdr>
        </w:div>
        <w:div w:id="1657105681">
          <w:marLeft w:val="0"/>
          <w:marRight w:val="0"/>
          <w:marTop w:val="0"/>
          <w:marBottom w:val="0"/>
          <w:divBdr>
            <w:top w:val="none" w:sz="0" w:space="0" w:color="auto"/>
            <w:left w:val="none" w:sz="0" w:space="0" w:color="auto"/>
            <w:bottom w:val="none" w:sz="0" w:space="0" w:color="auto"/>
            <w:right w:val="none" w:sz="0" w:space="0" w:color="auto"/>
          </w:divBdr>
        </w:div>
        <w:div w:id="1955362479">
          <w:marLeft w:val="0"/>
          <w:marRight w:val="0"/>
          <w:marTop w:val="0"/>
          <w:marBottom w:val="0"/>
          <w:divBdr>
            <w:top w:val="none" w:sz="0" w:space="0" w:color="auto"/>
            <w:left w:val="none" w:sz="0" w:space="0" w:color="auto"/>
            <w:bottom w:val="none" w:sz="0" w:space="0" w:color="auto"/>
            <w:right w:val="none" w:sz="0" w:space="0" w:color="auto"/>
          </w:divBdr>
        </w:div>
        <w:div w:id="2101366303">
          <w:marLeft w:val="0"/>
          <w:marRight w:val="0"/>
          <w:marTop w:val="0"/>
          <w:marBottom w:val="0"/>
          <w:divBdr>
            <w:top w:val="none" w:sz="0" w:space="0" w:color="auto"/>
            <w:left w:val="none" w:sz="0" w:space="0" w:color="auto"/>
            <w:bottom w:val="none" w:sz="0" w:space="0" w:color="auto"/>
            <w:right w:val="none" w:sz="0" w:space="0" w:color="auto"/>
          </w:divBdr>
        </w:div>
      </w:divsChild>
    </w:div>
    <w:div w:id="1871215569">
      <w:bodyDiv w:val="1"/>
      <w:marLeft w:val="0"/>
      <w:marRight w:val="0"/>
      <w:marTop w:val="0"/>
      <w:marBottom w:val="0"/>
      <w:divBdr>
        <w:top w:val="none" w:sz="0" w:space="0" w:color="auto"/>
        <w:left w:val="none" w:sz="0" w:space="0" w:color="auto"/>
        <w:bottom w:val="none" w:sz="0" w:space="0" w:color="auto"/>
        <w:right w:val="none" w:sz="0" w:space="0" w:color="auto"/>
      </w:divBdr>
    </w:div>
    <w:div w:id="1872495505">
      <w:bodyDiv w:val="1"/>
      <w:marLeft w:val="0"/>
      <w:marRight w:val="0"/>
      <w:marTop w:val="0"/>
      <w:marBottom w:val="0"/>
      <w:divBdr>
        <w:top w:val="none" w:sz="0" w:space="0" w:color="auto"/>
        <w:left w:val="none" w:sz="0" w:space="0" w:color="auto"/>
        <w:bottom w:val="none" w:sz="0" w:space="0" w:color="auto"/>
        <w:right w:val="none" w:sz="0" w:space="0" w:color="auto"/>
      </w:divBdr>
    </w:div>
    <w:div w:id="1873569119">
      <w:bodyDiv w:val="1"/>
      <w:marLeft w:val="0"/>
      <w:marRight w:val="0"/>
      <w:marTop w:val="0"/>
      <w:marBottom w:val="0"/>
      <w:divBdr>
        <w:top w:val="none" w:sz="0" w:space="0" w:color="auto"/>
        <w:left w:val="none" w:sz="0" w:space="0" w:color="auto"/>
        <w:bottom w:val="none" w:sz="0" w:space="0" w:color="auto"/>
        <w:right w:val="none" w:sz="0" w:space="0" w:color="auto"/>
      </w:divBdr>
    </w:div>
    <w:div w:id="1875775272">
      <w:bodyDiv w:val="1"/>
      <w:marLeft w:val="0"/>
      <w:marRight w:val="0"/>
      <w:marTop w:val="0"/>
      <w:marBottom w:val="0"/>
      <w:divBdr>
        <w:top w:val="none" w:sz="0" w:space="0" w:color="auto"/>
        <w:left w:val="none" w:sz="0" w:space="0" w:color="auto"/>
        <w:bottom w:val="none" w:sz="0" w:space="0" w:color="auto"/>
        <w:right w:val="none" w:sz="0" w:space="0" w:color="auto"/>
      </w:divBdr>
    </w:div>
    <w:div w:id="1876307181">
      <w:bodyDiv w:val="1"/>
      <w:marLeft w:val="0"/>
      <w:marRight w:val="0"/>
      <w:marTop w:val="0"/>
      <w:marBottom w:val="0"/>
      <w:divBdr>
        <w:top w:val="none" w:sz="0" w:space="0" w:color="auto"/>
        <w:left w:val="none" w:sz="0" w:space="0" w:color="auto"/>
        <w:bottom w:val="none" w:sz="0" w:space="0" w:color="auto"/>
        <w:right w:val="none" w:sz="0" w:space="0" w:color="auto"/>
      </w:divBdr>
    </w:div>
    <w:div w:id="1877426440">
      <w:bodyDiv w:val="1"/>
      <w:marLeft w:val="0"/>
      <w:marRight w:val="0"/>
      <w:marTop w:val="0"/>
      <w:marBottom w:val="0"/>
      <w:divBdr>
        <w:top w:val="none" w:sz="0" w:space="0" w:color="auto"/>
        <w:left w:val="none" w:sz="0" w:space="0" w:color="auto"/>
        <w:bottom w:val="none" w:sz="0" w:space="0" w:color="auto"/>
        <w:right w:val="none" w:sz="0" w:space="0" w:color="auto"/>
      </w:divBdr>
    </w:div>
    <w:div w:id="1877430923">
      <w:bodyDiv w:val="1"/>
      <w:marLeft w:val="0"/>
      <w:marRight w:val="0"/>
      <w:marTop w:val="0"/>
      <w:marBottom w:val="0"/>
      <w:divBdr>
        <w:top w:val="none" w:sz="0" w:space="0" w:color="auto"/>
        <w:left w:val="none" w:sz="0" w:space="0" w:color="auto"/>
        <w:bottom w:val="none" w:sz="0" w:space="0" w:color="auto"/>
        <w:right w:val="none" w:sz="0" w:space="0" w:color="auto"/>
      </w:divBdr>
    </w:div>
    <w:div w:id="1885483487">
      <w:bodyDiv w:val="1"/>
      <w:marLeft w:val="0"/>
      <w:marRight w:val="0"/>
      <w:marTop w:val="0"/>
      <w:marBottom w:val="0"/>
      <w:divBdr>
        <w:top w:val="none" w:sz="0" w:space="0" w:color="auto"/>
        <w:left w:val="none" w:sz="0" w:space="0" w:color="auto"/>
        <w:bottom w:val="none" w:sz="0" w:space="0" w:color="auto"/>
        <w:right w:val="none" w:sz="0" w:space="0" w:color="auto"/>
      </w:divBdr>
    </w:div>
    <w:div w:id="1887570369">
      <w:bodyDiv w:val="1"/>
      <w:marLeft w:val="0"/>
      <w:marRight w:val="0"/>
      <w:marTop w:val="0"/>
      <w:marBottom w:val="0"/>
      <w:divBdr>
        <w:top w:val="none" w:sz="0" w:space="0" w:color="auto"/>
        <w:left w:val="none" w:sz="0" w:space="0" w:color="auto"/>
        <w:bottom w:val="none" w:sz="0" w:space="0" w:color="auto"/>
        <w:right w:val="none" w:sz="0" w:space="0" w:color="auto"/>
      </w:divBdr>
    </w:div>
    <w:div w:id="1892232177">
      <w:bodyDiv w:val="1"/>
      <w:marLeft w:val="0"/>
      <w:marRight w:val="0"/>
      <w:marTop w:val="0"/>
      <w:marBottom w:val="0"/>
      <w:divBdr>
        <w:top w:val="none" w:sz="0" w:space="0" w:color="auto"/>
        <w:left w:val="none" w:sz="0" w:space="0" w:color="auto"/>
        <w:bottom w:val="none" w:sz="0" w:space="0" w:color="auto"/>
        <w:right w:val="none" w:sz="0" w:space="0" w:color="auto"/>
      </w:divBdr>
    </w:div>
    <w:div w:id="1894193821">
      <w:bodyDiv w:val="1"/>
      <w:marLeft w:val="0"/>
      <w:marRight w:val="0"/>
      <w:marTop w:val="0"/>
      <w:marBottom w:val="0"/>
      <w:divBdr>
        <w:top w:val="none" w:sz="0" w:space="0" w:color="auto"/>
        <w:left w:val="none" w:sz="0" w:space="0" w:color="auto"/>
        <w:bottom w:val="none" w:sz="0" w:space="0" w:color="auto"/>
        <w:right w:val="none" w:sz="0" w:space="0" w:color="auto"/>
      </w:divBdr>
      <w:divsChild>
        <w:div w:id="464589194">
          <w:marLeft w:val="0"/>
          <w:marRight w:val="0"/>
          <w:marTop w:val="480"/>
          <w:marBottom w:val="0"/>
          <w:divBdr>
            <w:top w:val="none" w:sz="0" w:space="0" w:color="auto"/>
            <w:left w:val="none" w:sz="0" w:space="0" w:color="auto"/>
            <w:bottom w:val="none" w:sz="0" w:space="0" w:color="auto"/>
            <w:right w:val="none" w:sz="0" w:space="0" w:color="auto"/>
          </w:divBdr>
        </w:div>
      </w:divsChild>
    </w:div>
    <w:div w:id="1896622224">
      <w:bodyDiv w:val="1"/>
      <w:marLeft w:val="0"/>
      <w:marRight w:val="0"/>
      <w:marTop w:val="0"/>
      <w:marBottom w:val="0"/>
      <w:divBdr>
        <w:top w:val="none" w:sz="0" w:space="0" w:color="auto"/>
        <w:left w:val="none" w:sz="0" w:space="0" w:color="auto"/>
        <w:bottom w:val="none" w:sz="0" w:space="0" w:color="auto"/>
        <w:right w:val="none" w:sz="0" w:space="0" w:color="auto"/>
      </w:divBdr>
    </w:div>
    <w:div w:id="1899240155">
      <w:bodyDiv w:val="1"/>
      <w:marLeft w:val="0"/>
      <w:marRight w:val="0"/>
      <w:marTop w:val="0"/>
      <w:marBottom w:val="0"/>
      <w:divBdr>
        <w:top w:val="none" w:sz="0" w:space="0" w:color="auto"/>
        <w:left w:val="none" w:sz="0" w:space="0" w:color="auto"/>
        <w:bottom w:val="none" w:sz="0" w:space="0" w:color="auto"/>
        <w:right w:val="none" w:sz="0" w:space="0" w:color="auto"/>
      </w:divBdr>
    </w:div>
    <w:div w:id="1902597142">
      <w:bodyDiv w:val="1"/>
      <w:marLeft w:val="0"/>
      <w:marRight w:val="0"/>
      <w:marTop w:val="0"/>
      <w:marBottom w:val="0"/>
      <w:divBdr>
        <w:top w:val="none" w:sz="0" w:space="0" w:color="auto"/>
        <w:left w:val="none" w:sz="0" w:space="0" w:color="auto"/>
        <w:bottom w:val="none" w:sz="0" w:space="0" w:color="auto"/>
        <w:right w:val="none" w:sz="0" w:space="0" w:color="auto"/>
      </w:divBdr>
    </w:div>
    <w:div w:id="1903982399">
      <w:bodyDiv w:val="1"/>
      <w:marLeft w:val="0"/>
      <w:marRight w:val="0"/>
      <w:marTop w:val="0"/>
      <w:marBottom w:val="0"/>
      <w:divBdr>
        <w:top w:val="none" w:sz="0" w:space="0" w:color="auto"/>
        <w:left w:val="none" w:sz="0" w:space="0" w:color="auto"/>
        <w:bottom w:val="none" w:sz="0" w:space="0" w:color="auto"/>
        <w:right w:val="none" w:sz="0" w:space="0" w:color="auto"/>
      </w:divBdr>
    </w:div>
    <w:div w:id="1904289568">
      <w:bodyDiv w:val="1"/>
      <w:marLeft w:val="0"/>
      <w:marRight w:val="0"/>
      <w:marTop w:val="0"/>
      <w:marBottom w:val="0"/>
      <w:divBdr>
        <w:top w:val="none" w:sz="0" w:space="0" w:color="auto"/>
        <w:left w:val="none" w:sz="0" w:space="0" w:color="auto"/>
        <w:bottom w:val="none" w:sz="0" w:space="0" w:color="auto"/>
        <w:right w:val="none" w:sz="0" w:space="0" w:color="auto"/>
      </w:divBdr>
    </w:div>
    <w:div w:id="1904565951">
      <w:bodyDiv w:val="1"/>
      <w:marLeft w:val="0"/>
      <w:marRight w:val="0"/>
      <w:marTop w:val="0"/>
      <w:marBottom w:val="0"/>
      <w:divBdr>
        <w:top w:val="none" w:sz="0" w:space="0" w:color="auto"/>
        <w:left w:val="none" w:sz="0" w:space="0" w:color="auto"/>
        <w:bottom w:val="none" w:sz="0" w:space="0" w:color="auto"/>
        <w:right w:val="none" w:sz="0" w:space="0" w:color="auto"/>
      </w:divBdr>
    </w:div>
    <w:div w:id="1904870489">
      <w:bodyDiv w:val="1"/>
      <w:marLeft w:val="0"/>
      <w:marRight w:val="0"/>
      <w:marTop w:val="0"/>
      <w:marBottom w:val="0"/>
      <w:divBdr>
        <w:top w:val="none" w:sz="0" w:space="0" w:color="auto"/>
        <w:left w:val="none" w:sz="0" w:space="0" w:color="auto"/>
        <w:bottom w:val="none" w:sz="0" w:space="0" w:color="auto"/>
        <w:right w:val="none" w:sz="0" w:space="0" w:color="auto"/>
      </w:divBdr>
      <w:divsChild>
        <w:div w:id="166866056">
          <w:marLeft w:val="0"/>
          <w:marRight w:val="0"/>
          <w:marTop w:val="0"/>
          <w:marBottom w:val="0"/>
          <w:divBdr>
            <w:top w:val="none" w:sz="0" w:space="0" w:color="auto"/>
            <w:left w:val="none" w:sz="0" w:space="0" w:color="auto"/>
            <w:bottom w:val="none" w:sz="0" w:space="0" w:color="auto"/>
            <w:right w:val="none" w:sz="0" w:space="0" w:color="auto"/>
          </w:divBdr>
          <w:divsChild>
            <w:div w:id="2001885908">
              <w:marLeft w:val="0"/>
              <w:marRight w:val="0"/>
              <w:marTop w:val="0"/>
              <w:marBottom w:val="0"/>
              <w:divBdr>
                <w:top w:val="none" w:sz="0" w:space="0" w:color="auto"/>
                <w:left w:val="none" w:sz="0" w:space="0" w:color="auto"/>
                <w:bottom w:val="none" w:sz="0" w:space="0" w:color="auto"/>
                <w:right w:val="none" w:sz="0" w:space="0" w:color="auto"/>
              </w:divBdr>
            </w:div>
          </w:divsChild>
        </w:div>
        <w:div w:id="254704747">
          <w:marLeft w:val="0"/>
          <w:marRight w:val="0"/>
          <w:marTop w:val="0"/>
          <w:marBottom w:val="0"/>
          <w:divBdr>
            <w:top w:val="none" w:sz="0" w:space="0" w:color="auto"/>
            <w:left w:val="none" w:sz="0" w:space="0" w:color="auto"/>
            <w:bottom w:val="none" w:sz="0" w:space="0" w:color="auto"/>
            <w:right w:val="none" w:sz="0" w:space="0" w:color="auto"/>
          </w:divBdr>
        </w:div>
        <w:div w:id="861407165">
          <w:marLeft w:val="0"/>
          <w:marRight w:val="0"/>
          <w:marTop w:val="0"/>
          <w:marBottom w:val="0"/>
          <w:divBdr>
            <w:top w:val="none" w:sz="0" w:space="0" w:color="auto"/>
            <w:left w:val="none" w:sz="0" w:space="0" w:color="auto"/>
            <w:bottom w:val="none" w:sz="0" w:space="0" w:color="auto"/>
            <w:right w:val="none" w:sz="0" w:space="0" w:color="auto"/>
          </w:divBdr>
        </w:div>
        <w:div w:id="1181551691">
          <w:marLeft w:val="0"/>
          <w:marRight w:val="0"/>
          <w:marTop w:val="0"/>
          <w:marBottom w:val="0"/>
          <w:divBdr>
            <w:top w:val="none" w:sz="0" w:space="0" w:color="auto"/>
            <w:left w:val="none" w:sz="0" w:space="0" w:color="auto"/>
            <w:bottom w:val="none" w:sz="0" w:space="0" w:color="auto"/>
            <w:right w:val="none" w:sz="0" w:space="0" w:color="auto"/>
          </w:divBdr>
        </w:div>
        <w:div w:id="1745293553">
          <w:marLeft w:val="0"/>
          <w:marRight w:val="0"/>
          <w:marTop w:val="0"/>
          <w:marBottom w:val="0"/>
          <w:divBdr>
            <w:top w:val="none" w:sz="0" w:space="0" w:color="auto"/>
            <w:left w:val="none" w:sz="0" w:space="0" w:color="auto"/>
            <w:bottom w:val="none" w:sz="0" w:space="0" w:color="auto"/>
            <w:right w:val="none" w:sz="0" w:space="0" w:color="auto"/>
          </w:divBdr>
        </w:div>
      </w:divsChild>
    </w:div>
    <w:div w:id="1908884025">
      <w:bodyDiv w:val="1"/>
      <w:marLeft w:val="0"/>
      <w:marRight w:val="0"/>
      <w:marTop w:val="0"/>
      <w:marBottom w:val="0"/>
      <w:divBdr>
        <w:top w:val="none" w:sz="0" w:space="0" w:color="auto"/>
        <w:left w:val="none" w:sz="0" w:space="0" w:color="auto"/>
        <w:bottom w:val="none" w:sz="0" w:space="0" w:color="auto"/>
        <w:right w:val="none" w:sz="0" w:space="0" w:color="auto"/>
      </w:divBdr>
      <w:divsChild>
        <w:div w:id="768700333">
          <w:marLeft w:val="200"/>
          <w:marRight w:val="400"/>
          <w:marTop w:val="0"/>
          <w:marBottom w:val="0"/>
          <w:divBdr>
            <w:top w:val="none" w:sz="0" w:space="0" w:color="auto"/>
            <w:left w:val="none" w:sz="0" w:space="0" w:color="auto"/>
            <w:bottom w:val="none" w:sz="0" w:space="0" w:color="auto"/>
            <w:right w:val="none" w:sz="0" w:space="0" w:color="auto"/>
          </w:divBdr>
          <w:divsChild>
            <w:div w:id="6902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077">
      <w:bodyDiv w:val="1"/>
      <w:marLeft w:val="0"/>
      <w:marRight w:val="0"/>
      <w:marTop w:val="0"/>
      <w:marBottom w:val="0"/>
      <w:divBdr>
        <w:top w:val="none" w:sz="0" w:space="0" w:color="auto"/>
        <w:left w:val="none" w:sz="0" w:space="0" w:color="auto"/>
        <w:bottom w:val="none" w:sz="0" w:space="0" w:color="auto"/>
        <w:right w:val="none" w:sz="0" w:space="0" w:color="auto"/>
      </w:divBdr>
    </w:div>
    <w:div w:id="1918395498">
      <w:bodyDiv w:val="1"/>
      <w:marLeft w:val="0"/>
      <w:marRight w:val="0"/>
      <w:marTop w:val="0"/>
      <w:marBottom w:val="0"/>
      <w:divBdr>
        <w:top w:val="none" w:sz="0" w:space="0" w:color="auto"/>
        <w:left w:val="none" w:sz="0" w:space="0" w:color="auto"/>
        <w:bottom w:val="none" w:sz="0" w:space="0" w:color="auto"/>
        <w:right w:val="none" w:sz="0" w:space="0" w:color="auto"/>
      </w:divBdr>
    </w:div>
    <w:div w:id="1920941700">
      <w:bodyDiv w:val="1"/>
      <w:marLeft w:val="0"/>
      <w:marRight w:val="0"/>
      <w:marTop w:val="0"/>
      <w:marBottom w:val="0"/>
      <w:divBdr>
        <w:top w:val="none" w:sz="0" w:space="0" w:color="auto"/>
        <w:left w:val="none" w:sz="0" w:space="0" w:color="auto"/>
        <w:bottom w:val="none" w:sz="0" w:space="0" w:color="auto"/>
        <w:right w:val="none" w:sz="0" w:space="0" w:color="auto"/>
      </w:divBdr>
    </w:div>
    <w:div w:id="1921014009">
      <w:bodyDiv w:val="1"/>
      <w:marLeft w:val="0"/>
      <w:marRight w:val="0"/>
      <w:marTop w:val="0"/>
      <w:marBottom w:val="0"/>
      <w:divBdr>
        <w:top w:val="none" w:sz="0" w:space="0" w:color="auto"/>
        <w:left w:val="none" w:sz="0" w:space="0" w:color="auto"/>
        <w:bottom w:val="none" w:sz="0" w:space="0" w:color="auto"/>
        <w:right w:val="none" w:sz="0" w:space="0" w:color="auto"/>
      </w:divBdr>
    </w:div>
    <w:div w:id="1922368077">
      <w:bodyDiv w:val="1"/>
      <w:marLeft w:val="0"/>
      <w:marRight w:val="0"/>
      <w:marTop w:val="0"/>
      <w:marBottom w:val="0"/>
      <w:divBdr>
        <w:top w:val="none" w:sz="0" w:space="0" w:color="auto"/>
        <w:left w:val="none" w:sz="0" w:space="0" w:color="auto"/>
        <w:bottom w:val="none" w:sz="0" w:space="0" w:color="auto"/>
        <w:right w:val="none" w:sz="0" w:space="0" w:color="auto"/>
      </w:divBdr>
      <w:divsChild>
        <w:div w:id="207298453">
          <w:marLeft w:val="200"/>
          <w:marRight w:val="400"/>
          <w:marTop w:val="0"/>
          <w:marBottom w:val="0"/>
          <w:divBdr>
            <w:top w:val="none" w:sz="0" w:space="0" w:color="auto"/>
            <w:left w:val="none" w:sz="0" w:space="0" w:color="auto"/>
            <w:bottom w:val="none" w:sz="0" w:space="0" w:color="auto"/>
            <w:right w:val="none" w:sz="0" w:space="0" w:color="auto"/>
          </w:divBdr>
          <w:divsChild>
            <w:div w:id="1104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099">
      <w:bodyDiv w:val="1"/>
      <w:marLeft w:val="0"/>
      <w:marRight w:val="0"/>
      <w:marTop w:val="0"/>
      <w:marBottom w:val="0"/>
      <w:divBdr>
        <w:top w:val="none" w:sz="0" w:space="0" w:color="auto"/>
        <w:left w:val="none" w:sz="0" w:space="0" w:color="auto"/>
        <w:bottom w:val="none" w:sz="0" w:space="0" w:color="auto"/>
        <w:right w:val="none" w:sz="0" w:space="0" w:color="auto"/>
      </w:divBdr>
    </w:div>
    <w:div w:id="1923953626">
      <w:bodyDiv w:val="1"/>
      <w:marLeft w:val="0"/>
      <w:marRight w:val="0"/>
      <w:marTop w:val="0"/>
      <w:marBottom w:val="0"/>
      <w:divBdr>
        <w:top w:val="none" w:sz="0" w:space="0" w:color="auto"/>
        <w:left w:val="none" w:sz="0" w:space="0" w:color="auto"/>
        <w:bottom w:val="none" w:sz="0" w:space="0" w:color="auto"/>
        <w:right w:val="none" w:sz="0" w:space="0" w:color="auto"/>
      </w:divBdr>
    </w:div>
    <w:div w:id="1925872794">
      <w:bodyDiv w:val="1"/>
      <w:marLeft w:val="0"/>
      <w:marRight w:val="0"/>
      <w:marTop w:val="0"/>
      <w:marBottom w:val="0"/>
      <w:divBdr>
        <w:top w:val="none" w:sz="0" w:space="0" w:color="auto"/>
        <w:left w:val="none" w:sz="0" w:space="0" w:color="auto"/>
        <w:bottom w:val="none" w:sz="0" w:space="0" w:color="auto"/>
        <w:right w:val="none" w:sz="0" w:space="0" w:color="auto"/>
      </w:divBdr>
    </w:div>
    <w:div w:id="1928537810">
      <w:bodyDiv w:val="1"/>
      <w:marLeft w:val="0"/>
      <w:marRight w:val="0"/>
      <w:marTop w:val="0"/>
      <w:marBottom w:val="0"/>
      <w:divBdr>
        <w:top w:val="none" w:sz="0" w:space="0" w:color="auto"/>
        <w:left w:val="none" w:sz="0" w:space="0" w:color="auto"/>
        <w:bottom w:val="none" w:sz="0" w:space="0" w:color="auto"/>
        <w:right w:val="none" w:sz="0" w:space="0" w:color="auto"/>
      </w:divBdr>
    </w:div>
    <w:div w:id="1928686660">
      <w:bodyDiv w:val="1"/>
      <w:marLeft w:val="0"/>
      <w:marRight w:val="0"/>
      <w:marTop w:val="0"/>
      <w:marBottom w:val="0"/>
      <w:divBdr>
        <w:top w:val="none" w:sz="0" w:space="0" w:color="auto"/>
        <w:left w:val="none" w:sz="0" w:space="0" w:color="auto"/>
        <w:bottom w:val="none" w:sz="0" w:space="0" w:color="auto"/>
        <w:right w:val="none" w:sz="0" w:space="0" w:color="auto"/>
      </w:divBdr>
    </w:div>
    <w:div w:id="1933200404">
      <w:bodyDiv w:val="1"/>
      <w:marLeft w:val="0"/>
      <w:marRight w:val="0"/>
      <w:marTop w:val="0"/>
      <w:marBottom w:val="0"/>
      <w:divBdr>
        <w:top w:val="none" w:sz="0" w:space="0" w:color="auto"/>
        <w:left w:val="none" w:sz="0" w:space="0" w:color="auto"/>
        <w:bottom w:val="none" w:sz="0" w:space="0" w:color="auto"/>
        <w:right w:val="none" w:sz="0" w:space="0" w:color="auto"/>
      </w:divBdr>
    </w:div>
    <w:div w:id="1935243958">
      <w:bodyDiv w:val="1"/>
      <w:marLeft w:val="0"/>
      <w:marRight w:val="0"/>
      <w:marTop w:val="0"/>
      <w:marBottom w:val="0"/>
      <w:divBdr>
        <w:top w:val="none" w:sz="0" w:space="0" w:color="auto"/>
        <w:left w:val="none" w:sz="0" w:space="0" w:color="auto"/>
        <w:bottom w:val="none" w:sz="0" w:space="0" w:color="auto"/>
        <w:right w:val="none" w:sz="0" w:space="0" w:color="auto"/>
      </w:divBdr>
    </w:div>
    <w:div w:id="1935548036">
      <w:bodyDiv w:val="1"/>
      <w:marLeft w:val="0"/>
      <w:marRight w:val="0"/>
      <w:marTop w:val="0"/>
      <w:marBottom w:val="0"/>
      <w:divBdr>
        <w:top w:val="none" w:sz="0" w:space="0" w:color="auto"/>
        <w:left w:val="none" w:sz="0" w:space="0" w:color="auto"/>
        <w:bottom w:val="none" w:sz="0" w:space="0" w:color="auto"/>
        <w:right w:val="none" w:sz="0" w:space="0" w:color="auto"/>
      </w:divBdr>
    </w:div>
    <w:div w:id="1935894542">
      <w:bodyDiv w:val="1"/>
      <w:marLeft w:val="0"/>
      <w:marRight w:val="0"/>
      <w:marTop w:val="0"/>
      <w:marBottom w:val="0"/>
      <w:divBdr>
        <w:top w:val="none" w:sz="0" w:space="0" w:color="auto"/>
        <w:left w:val="none" w:sz="0" w:space="0" w:color="auto"/>
        <w:bottom w:val="none" w:sz="0" w:space="0" w:color="auto"/>
        <w:right w:val="none" w:sz="0" w:space="0" w:color="auto"/>
      </w:divBdr>
    </w:div>
    <w:div w:id="1937060136">
      <w:bodyDiv w:val="1"/>
      <w:marLeft w:val="0"/>
      <w:marRight w:val="0"/>
      <w:marTop w:val="0"/>
      <w:marBottom w:val="0"/>
      <w:divBdr>
        <w:top w:val="none" w:sz="0" w:space="0" w:color="auto"/>
        <w:left w:val="none" w:sz="0" w:space="0" w:color="auto"/>
        <w:bottom w:val="none" w:sz="0" w:space="0" w:color="auto"/>
        <w:right w:val="none" w:sz="0" w:space="0" w:color="auto"/>
      </w:divBdr>
    </w:div>
    <w:div w:id="1953972877">
      <w:bodyDiv w:val="1"/>
      <w:marLeft w:val="0"/>
      <w:marRight w:val="0"/>
      <w:marTop w:val="0"/>
      <w:marBottom w:val="0"/>
      <w:divBdr>
        <w:top w:val="none" w:sz="0" w:space="0" w:color="auto"/>
        <w:left w:val="none" w:sz="0" w:space="0" w:color="auto"/>
        <w:bottom w:val="none" w:sz="0" w:space="0" w:color="auto"/>
        <w:right w:val="none" w:sz="0" w:space="0" w:color="auto"/>
      </w:divBdr>
    </w:div>
    <w:div w:id="1959213032">
      <w:bodyDiv w:val="1"/>
      <w:marLeft w:val="0"/>
      <w:marRight w:val="0"/>
      <w:marTop w:val="0"/>
      <w:marBottom w:val="0"/>
      <w:divBdr>
        <w:top w:val="none" w:sz="0" w:space="0" w:color="auto"/>
        <w:left w:val="none" w:sz="0" w:space="0" w:color="auto"/>
        <w:bottom w:val="none" w:sz="0" w:space="0" w:color="auto"/>
        <w:right w:val="none" w:sz="0" w:space="0" w:color="auto"/>
      </w:divBdr>
    </w:div>
    <w:div w:id="1962104356">
      <w:bodyDiv w:val="1"/>
      <w:marLeft w:val="0"/>
      <w:marRight w:val="0"/>
      <w:marTop w:val="0"/>
      <w:marBottom w:val="0"/>
      <w:divBdr>
        <w:top w:val="none" w:sz="0" w:space="0" w:color="auto"/>
        <w:left w:val="none" w:sz="0" w:space="0" w:color="auto"/>
        <w:bottom w:val="none" w:sz="0" w:space="0" w:color="auto"/>
        <w:right w:val="none" w:sz="0" w:space="0" w:color="auto"/>
      </w:divBdr>
    </w:div>
    <w:div w:id="1962227348">
      <w:bodyDiv w:val="1"/>
      <w:marLeft w:val="0"/>
      <w:marRight w:val="0"/>
      <w:marTop w:val="0"/>
      <w:marBottom w:val="0"/>
      <w:divBdr>
        <w:top w:val="none" w:sz="0" w:space="0" w:color="auto"/>
        <w:left w:val="none" w:sz="0" w:space="0" w:color="auto"/>
        <w:bottom w:val="none" w:sz="0" w:space="0" w:color="auto"/>
        <w:right w:val="none" w:sz="0" w:space="0" w:color="auto"/>
      </w:divBdr>
    </w:div>
    <w:div w:id="1967153185">
      <w:bodyDiv w:val="1"/>
      <w:marLeft w:val="0"/>
      <w:marRight w:val="0"/>
      <w:marTop w:val="0"/>
      <w:marBottom w:val="0"/>
      <w:divBdr>
        <w:top w:val="none" w:sz="0" w:space="0" w:color="auto"/>
        <w:left w:val="none" w:sz="0" w:space="0" w:color="auto"/>
        <w:bottom w:val="none" w:sz="0" w:space="0" w:color="auto"/>
        <w:right w:val="none" w:sz="0" w:space="0" w:color="auto"/>
      </w:divBdr>
    </w:div>
    <w:div w:id="1968007433">
      <w:bodyDiv w:val="1"/>
      <w:marLeft w:val="0"/>
      <w:marRight w:val="0"/>
      <w:marTop w:val="0"/>
      <w:marBottom w:val="0"/>
      <w:divBdr>
        <w:top w:val="none" w:sz="0" w:space="0" w:color="auto"/>
        <w:left w:val="none" w:sz="0" w:space="0" w:color="auto"/>
        <w:bottom w:val="none" w:sz="0" w:space="0" w:color="auto"/>
        <w:right w:val="none" w:sz="0" w:space="0" w:color="auto"/>
      </w:divBdr>
    </w:div>
    <w:div w:id="1978484906">
      <w:bodyDiv w:val="1"/>
      <w:marLeft w:val="0"/>
      <w:marRight w:val="0"/>
      <w:marTop w:val="0"/>
      <w:marBottom w:val="0"/>
      <w:divBdr>
        <w:top w:val="none" w:sz="0" w:space="0" w:color="auto"/>
        <w:left w:val="none" w:sz="0" w:space="0" w:color="auto"/>
        <w:bottom w:val="none" w:sz="0" w:space="0" w:color="auto"/>
        <w:right w:val="none" w:sz="0" w:space="0" w:color="auto"/>
      </w:divBdr>
    </w:div>
    <w:div w:id="1981877923">
      <w:bodyDiv w:val="1"/>
      <w:marLeft w:val="0"/>
      <w:marRight w:val="0"/>
      <w:marTop w:val="0"/>
      <w:marBottom w:val="0"/>
      <w:divBdr>
        <w:top w:val="none" w:sz="0" w:space="0" w:color="auto"/>
        <w:left w:val="none" w:sz="0" w:space="0" w:color="auto"/>
        <w:bottom w:val="none" w:sz="0" w:space="0" w:color="auto"/>
        <w:right w:val="none" w:sz="0" w:space="0" w:color="auto"/>
      </w:divBdr>
    </w:div>
    <w:div w:id="1991709975">
      <w:bodyDiv w:val="1"/>
      <w:marLeft w:val="0"/>
      <w:marRight w:val="0"/>
      <w:marTop w:val="0"/>
      <w:marBottom w:val="0"/>
      <w:divBdr>
        <w:top w:val="none" w:sz="0" w:space="0" w:color="auto"/>
        <w:left w:val="none" w:sz="0" w:space="0" w:color="auto"/>
        <w:bottom w:val="none" w:sz="0" w:space="0" w:color="auto"/>
        <w:right w:val="none" w:sz="0" w:space="0" w:color="auto"/>
      </w:divBdr>
    </w:div>
    <w:div w:id="1992827504">
      <w:bodyDiv w:val="1"/>
      <w:marLeft w:val="0"/>
      <w:marRight w:val="0"/>
      <w:marTop w:val="0"/>
      <w:marBottom w:val="0"/>
      <w:divBdr>
        <w:top w:val="none" w:sz="0" w:space="0" w:color="auto"/>
        <w:left w:val="none" w:sz="0" w:space="0" w:color="auto"/>
        <w:bottom w:val="none" w:sz="0" w:space="0" w:color="auto"/>
        <w:right w:val="none" w:sz="0" w:space="0" w:color="auto"/>
      </w:divBdr>
      <w:divsChild>
        <w:div w:id="205945130">
          <w:marLeft w:val="0"/>
          <w:marRight w:val="0"/>
          <w:marTop w:val="0"/>
          <w:marBottom w:val="0"/>
          <w:divBdr>
            <w:top w:val="none" w:sz="0" w:space="0" w:color="auto"/>
            <w:left w:val="none" w:sz="0" w:space="0" w:color="auto"/>
            <w:bottom w:val="none" w:sz="0" w:space="0" w:color="auto"/>
            <w:right w:val="none" w:sz="0" w:space="0" w:color="auto"/>
          </w:divBdr>
          <w:divsChild>
            <w:div w:id="2092390513">
              <w:marLeft w:val="0"/>
              <w:marRight w:val="0"/>
              <w:marTop w:val="0"/>
              <w:marBottom w:val="0"/>
              <w:divBdr>
                <w:top w:val="none" w:sz="0" w:space="0" w:color="auto"/>
                <w:left w:val="none" w:sz="0" w:space="0" w:color="auto"/>
                <w:bottom w:val="none" w:sz="0" w:space="0" w:color="auto"/>
                <w:right w:val="none" w:sz="0" w:space="0" w:color="auto"/>
              </w:divBdr>
            </w:div>
          </w:divsChild>
        </w:div>
        <w:div w:id="375205158">
          <w:marLeft w:val="0"/>
          <w:marRight w:val="0"/>
          <w:marTop w:val="0"/>
          <w:marBottom w:val="0"/>
          <w:divBdr>
            <w:top w:val="none" w:sz="0" w:space="0" w:color="auto"/>
            <w:left w:val="none" w:sz="0" w:space="0" w:color="auto"/>
            <w:bottom w:val="none" w:sz="0" w:space="0" w:color="auto"/>
            <w:right w:val="none" w:sz="0" w:space="0" w:color="auto"/>
          </w:divBdr>
          <w:divsChild>
            <w:div w:id="864320301">
              <w:marLeft w:val="0"/>
              <w:marRight w:val="0"/>
              <w:marTop w:val="0"/>
              <w:marBottom w:val="0"/>
              <w:divBdr>
                <w:top w:val="none" w:sz="0" w:space="0" w:color="auto"/>
                <w:left w:val="none" w:sz="0" w:space="0" w:color="auto"/>
                <w:bottom w:val="none" w:sz="0" w:space="0" w:color="auto"/>
                <w:right w:val="none" w:sz="0" w:space="0" w:color="auto"/>
              </w:divBdr>
            </w:div>
          </w:divsChild>
        </w:div>
        <w:div w:id="743651155">
          <w:marLeft w:val="0"/>
          <w:marRight w:val="0"/>
          <w:marTop w:val="0"/>
          <w:marBottom w:val="0"/>
          <w:divBdr>
            <w:top w:val="none" w:sz="0" w:space="0" w:color="auto"/>
            <w:left w:val="none" w:sz="0" w:space="0" w:color="auto"/>
            <w:bottom w:val="none" w:sz="0" w:space="0" w:color="auto"/>
            <w:right w:val="none" w:sz="0" w:space="0" w:color="auto"/>
          </w:divBdr>
          <w:divsChild>
            <w:div w:id="544221762">
              <w:marLeft w:val="0"/>
              <w:marRight w:val="0"/>
              <w:marTop w:val="0"/>
              <w:marBottom w:val="0"/>
              <w:divBdr>
                <w:top w:val="none" w:sz="0" w:space="0" w:color="auto"/>
                <w:left w:val="none" w:sz="0" w:space="0" w:color="auto"/>
                <w:bottom w:val="none" w:sz="0" w:space="0" w:color="auto"/>
                <w:right w:val="none" w:sz="0" w:space="0" w:color="auto"/>
              </w:divBdr>
            </w:div>
          </w:divsChild>
        </w:div>
        <w:div w:id="832574453">
          <w:marLeft w:val="0"/>
          <w:marRight w:val="0"/>
          <w:marTop w:val="0"/>
          <w:marBottom w:val="0"/>
          <w:divBdr>
            <w:top w:val="none" w:sz="0" w:space="0" w:color="auto"/>
            <w:left w:val="none" w:sz="0" w:space="0" w:color="auto"/>
            <w:bottom w:val="none" w:sz="0" w:space="0" w:color="auto"/>
            <w:right w:val="none" w:sz="0" w:space="0" w:color="auto"/>
          </w:divBdr>
          <w:divsChild>
            <w:div w:id="1530921235">
              <w:marLeft w:val="0"/>
              <w:marRight w:val="0"/>
              <w:marTop w:val="0"/>
              <w:marBottom w:val="0"/>
              <w:divBdr>
                <w:top w:val="none" w:sz="0" w:space="0" w:color="auto"/>
                <w:left w:val="none" w:sz="0" w:space="0" w:color="auto"/>
                <w:bottom w:val="none" w:sz="0" w:space="0" w:color="auto"/>
                <w:right w:val="none" w:sz="0" w:space="0" w:color="auto"/>
              </w:divBdr>
            </w:div>
          </w:divsChild>
        </w:div>
        <w:div w:id="1763842909">
          <w:marLeft w:val="0"/>
          <w:marRight w:val="0"/>
          <w:marTop w:val="0"/>
          <w:marBottom w:val="0"/>
          <w:divBdr>
            <w:top w:val="none" w:sz="0" w:space="0" w:color="auto"/>
            <w:left w:val="none" w:sz="0" w:space="0" w:color="auto"/>
            <w:bottom w:val="none" w:sz="0" w:space="0" w:color="auto"/>
            <w:right w:val="none" w:sz="0" w:space="0" w:color="auto"/>
          </w:divBdr>
          <w:divsChild>
            <w:div w:id="19567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9499">
      <w:bodyDiv w:val="1"/>
      <w:marLeft w:val="0"/>
      <w:marRight w:val="0"/>
      <w:marTop w:val="0"/>
      <w:marBottom w:val="0"/>
      <w:divBdr>
        <w:top w:val="none" w:sz="0" w:space="0" w:color="auto"/>
        <w:left w:val="none" w:sz="0" w:space="0" w:color="auto"/>
        <w:bottom w:val="none" w:sz="0" w:space="0" w:color="auto"/>
        <w:right w:val="none" w:sz="0" w:space="0" w:color="auto"/>
      </w:divBdr>
    </w:div>
    <w:div w:id="1998486995">
      <w:bodyDiv w:val="1"/>
      <w:marLeft w:val="0"/>
      <w:marRight w:val="0"/>
      <w:marTop w:val="0"/>
      <w:marBottom w:val="0"/>
      <w:divBdr>
        <w:top w:val="none" w:sz="0" w:space="0" w:color="auto"/>
        <w:left w:val="none" w:sz="0" w:space="0" w:color="auto"/>
        <w:bottom w:val="none" w:sz="0" w:space="0" w:color="auto"/>
        <w:right w:val="none" w:sz="0" w:space="0" w:color="auto"/>
      </w:divBdr>
    </w:div>
    <w:div w:id="2000452696">
      <w:bodyDiv w:val="1"/>
      <w:marLeft w:val="0"/>
      <w:marRight w:val="0"/>
      <w:marTop w:val="0"/>
      <w:marBottom w:val="0"/>
      <w:divBdr>
        <w:top w:val="none" w:sz="0" w:space="0" w:color="auto"/>
        <w:left w:val="none" w:sz="0" w:space="0" w:color="auto"/>
        <w:bottom w:val="none" w:sz="0" w:space="0" w:color="auto"/>
        <w:right w:val="none" w:sz="0" w:space="0" w:color="auto"/>
      </w:divBdr>
      <w:divsChild>
        <w:div w:id="1833643047">
          <w:marLeft w:val="0"/>
          <w:marRight w:val="0"/>
          <w:marTop w:val="0"/>
          <w:marBottom w:val="0"/>
          <w:divBdr>
            <w:top w:val="none" w:sz="0" w:space="0" w:color="auto"/>
            <w:left w:val="none" w:sz="0" w:space="0" w:color="auto"/>
            <w:bottom w:val="none" w:sz="0" w:space="0" w:color="auto"/>
            <w:right w:val="none" w:sz="0" w:space="0" w:color="auto"/>
          </w:divBdr>
        </w:div>
        <w:div w:id="1881547524">
          <w:marLeft w:val="0"/>
          <w:marRight w:val="0"/>
          <w:marTop w:val="0"/>
          <w:marBottom w:val="0"/>
          <w:divBdr>
            <w:top w:val="none" w:sz="0" w:space="0" w:color="auto"/>
            <w:left w:val="none" w:sz="0" w:space="0" w:color="auto"/>
            <w:bottom w:val="none" w:sz="0" w:space="0" w:color="auto"/>
            <w:right w:val="none" w:sz="0" w:space="0" w:color="auto"/>
          </w:divBdr>
        </w:div>
      </w:divsChild>
    </w:div>
    <w:div w:id="2006855139">
      <w:bodyDiv w:val="1"/>
      <w:marLeft w:val="0"/>
      <w:marRight w:val="0"/>
      <w:marTop w:val="0"/>
      <w:marBottom w:val="0"/>
      <w:divBdr>
        <w:top w:val="none" w:sz="0" w:space="0" w:color="auto"/>
        <w:left w:val="none" w:sz="0" w:space="0" w:color="auto"/>
        <w:bottom w:val="none" w:sz="0" w:space="0" w:color="auto"/>
        <w:right w:val="none" w:sz="0" w:space="0" w:color="auto"/>
      </w:divBdr>
    </w:div>
    <w:div w:id="2008050202">
      <w:bodyDiv w:val="1"/>
      <w:marLeft w:val="0"/>
      <w:marRight w:val="0"/>
      <w:marTop w:val="0"/>
      <w:marBottom w:val="0"/>
      <w:divBdr>
        <w:top w:val="none" w:sz="0" w:space="0" w:color="auto"/>
        <w:left w:val="none" w:sz="0" w:space="0" w:color="auto"/>
        <w:bottom w:val="none" w:sz="0" w:space="0" w:color="auto"/>
        <w:right w:val="none" w:sz="0" w:space="0" w:color="auto"/>
      </w:divBdr>
    </w:div>
    <w:div w:id="2011977803">
      <w:bodyDiv w:val="1"/>
      <w:marLeft w:val="0"/>
      <w:marRight w:val="0"/>
      <w:marTop w:val="0"/>
      <w:marBottom w:val="0"/>
      <w:divBdr>
        <w:top w:val="none" w:sz="0" w:space="0" w:color="auto"/>
        <w:left w:val="none" w:sz="0" w:space="0" w:color="auto"/>
        <w:bottom w:val="none" w:sz="0" w:space="0" w:color="auto"/>
        <w:right w:val="none" w:sz="0" w:space="0" w:color="auto"/>
      </w:divBdr>
    </w:div>
    <w:div w:id="2013756385">
      <w:bodyDiv w:val="1"/>
      <w:marLeft w:val="0"/>
      <w:marRight w:val="0"/>
      <w:marTop w:val="0"/>
      <w:marBottom w:val="0"/>
      <w:divBdr>
        <w:top w:val="none" w:sz="0" w:space="0" w:color="auto"/>
        <w:left w:val="none" w:sz="0" w:space="0" w:color="auto"/>
        <w:bottom w:val="none" w:sz="0" w:space="0" w:color="auto"/>
        <w:right w:val="none" w:sz="0" w:space="0" w:color="auto"/>
      </w:divBdr>
    </w:div>
    <w:div w:id="2014067294">
      <w:bodyDiv w:val="1"/>
      <w:marLeft w:val="0"/>
      <w:marRight w:val="0"/>
      <w:marTop w:val="0"/>
      <w:marBottom w:val="0"/>
      <w:divBdr>
        <w:top w:val="none" w:sz="0" w:space="0" w:color="auto"/>
        <w:left w:val="none" w:sz="0" w:space="0" w:color="auto"/>
        <w:bottom w:val="none" w:sz="0" w:space="0" w:color="auto"/>
        <w:right w:val="none" w:sz="0" w:space="0" w:color="auto"/>
      </w:divBdr>
    </w:div>
    <w:div w:id="2022970043">
      <w:bodyDiv w:val="1"/>
      <w:marLeft w:val="0"/>
      <w:marRight w:val="0"/>
      <w:marTop w:val="0"/>
      <w:marBottom w:val="0"/>
      <w:divBdr>
        <w:top w:val="none" w:sz="0" w:space="0" w:color="auto"/>
        <w:left w:val="none" w:sz="0" w:space="0" w:color="auto"/>
        <w:bottom w:val="none" w:sz="0" w:space="0" w:color="auto"/>
        <w:right w:val="none" w:sz="0" w:space="0" w:color="auto"/>
      </w:divBdr>
    </w:div>
    <w:div w:id="2023315135">
      <w:bodyDiv w:val="1"/>
      <w:marLeft w:val="0"/>
      <w:marRight w:val="0"/>
      <w:marTop w:val="0"/>
      <w:marBottom w:val="0"/>
      <w:divBdr>
        <w:top w:val="none" w:sz="0" w:space="0" w:color="auto"/>
        <w:left w:val="none" w:sz="0" w:space="0" w:color="auto"/>
        <w:bottom w:val="none" w:sz="0" w:space="0" w:color="auto"/>
        <w:right w:val="none" w:sz="0" w:space="0" w:color="auto"/>
      </w:divBdr>
    </w:div>
    <w:div w:id="2023621820">
      <w:bodyDiv w:val="1"/>
      <w:marLeft w:val="0"/>
      <w:marRight w:val="0"/>
      <w:marTop w:val="0"/>
      <w:marBottom w:val="0"/>
      <w:divBdr>
        <w:top w:val="none" w:sz="0" w:space="0" w:color="auto"/>
        <w:left w:val="none" w:sz="0" w:space="0" w:color="auto"/>
        <w:bottom w:val="none" w:sz="0" w:space="0" w:color="auto"/>
        <w:right w:val="none" w:sz="0" w:space="0" w:color="auto"/>
      </w:divBdr>
    </w:div>
    <w:div w:id="2026394911">
      <w:bodyDiv w:val="1"/>
      <w:marLeft w:val="0"/>
      <w:marRight w:val="0"/>
      <w:marTop w:val="0"/>
      <w:marBottom w:val="0"/>
      <w:divBdr>
        <w:top w:val="none" w:sz="0" w:space="0" w:color="auto"/>
        <w:left w:val="none" w:sz="0" w:space="0" w:color="auto"/>
        <w:bottom w:val="none" w:sz="0" w:space="0" w:color="auto"/>
        <w:right w:val="none" w:sz="0" w:space="0" w:color="auto"/>
      </w:divBdr>
    </w:div>
    <w:div w:id="2028604002">
      <w:bodyDiv w:val="1"/>
      <w:marLeft w:val="0"/>
      <w:marRight w:val="0"/>
      <w:marTop w:val="0"/>
      <w:marBottom w:val="0"/>
      <w:divBdr>
        <w:top w:val="none" w:sz="0" w:space="0" w:color="auto"/>
        <w:left w:val="none" w:sz="0" w:space="0" w:color="auto"/>
        <w:bottom w:val="none" w:sz="0" w:space="0" w:color="auto"/>
        <w:right w:val="none" w:sz="0" w:space="0" w:color="auto"/>
      </w:divBdr>
    </w:div>
    <w:div w:id="2031177159">
      <w:bodyDiv w:val="1"/>
      <w:marLeft w:val="0"/>
      <w:marRight w:val="0"/>
      <w:marTop w:val="0"/>
      <w:marBottom w:val="0"/>
      <w:divBdr>
        <w:top w:val="none" w:sz="0" w:space="0" w:color="auto"/>
        <w:left w:val="none" w:sz="0" w:space="0" w:color="auto"/>
        <w:bottom w:val="none" w:sz="0" w:space="0" w:color="auto"/>
        <w:right w:val="none" w:sz="0" w:space="0" w:color="auto"/>
      </w:divBdr>
    </w:div>
    <w:div w:id="2031952633">
      <w:bodyDiv w:val="1"/>
      <w:marLeft w:val="0"/>
      <w:marRight w:val="0"/>
      <w:marTop w:val="0"/>
      <w:marBottom w:val="0"/>
      <w:divBdr>
        <w:top w:val="none" w:sz="0" w:space="0" w:color="auto"/>
        <w:left w:val="none" w:sz="0" w:space="0" w:color="auto"/>
        <w:bottom w:val="none" w:sz="0" w:space="0" w:color="auto"/>
        <w:right w:val="none" w:sz="0" w:space="0" w:color="auto"/>
      </w:divBdr>
    </w:div>
    <w:div w:id="2037537804">
      <w:bodyDiv w:val="1"/>
      <w:marLeft w:val="0"/>
      <w:marRight w:val="0"/>
      <w:marTop w:val="0"/>
      <w:marBottom w:val="0"/>
      <w:divBdr>
        <w:top w:val="none" w:sz="0" w:space="0" w:color="auto"/>
        <w:left w:val="none" w:sz="0" w:space="0" w:color="auto"/>
        <w:bottom w:val="none" w:sz="0" w:space="0" w:color="auto"/>
        <w:right w:val="none" w:sz="0" w:space="0" w:color="auto"/>
      </w:divBdr>
    </w:div>
    <w:div w:id="2043088825">
      <w:bodyDiv w:val="1"/>
      <w:marLeft w:val="0"/>
      <w:marRight w:val="0"/>
      <w:marTop w:val="0"/>
      <w:marBottom w:val="0"/>
      <w:divBdr>
        <w:top w:val="none" w:sz="0" w:space="0" w:color="auto"/>
        <w:left w:val="none" w:sz="0" w:space="0" w:color="auto"/>
        <w:bottom w:val="none" w:sz="0" w:space="0" w:color="auto"/>
        <w:right w:val="none" w:sz="0" w:space="0" w:color="auto"/>
      </w:divBdr>
      <w:divsChild>
        <w:div w:id="53700259">
          <w:marLeft w:val="0"/>
          <w:marRight w:val="0"/>
          <w:marTop w:val="0"/>
          <w:marBottom w:val="0"/>
          <w:divBdr>
            <w:top w:val="none" w:sz="0" w:space="0" w:color="auto"/>
            <w:left w:val="none" w:sz="0" w:space="0" w:color="auto"/>
            <w:bottom w:val="none" w:sz="0" w:space="0" w:color="auto"/>
            <w:right w:val="none" w:sz="0" w:space="0" w:color="auto"/>
          </w:divBdr>
          <w:divsChild>
            <w:div w:id="1311329078">
              <w:marLeft w:val="0"/>
              <w:marRight w:val="0"/>
              <w:marTop w:val="0"/>
              <w:marBottom w:val="0"/>
              <w:divBdr>
                <w:top w:val="none" w:sz="0" w:space="0" w:color="auto"/>
                <w:left w:val="none" w:sz="0" w:space="0" w:color="auto"/>
                <w:bottom w:val="none" w:sz="0" w:space="0" w:color="auto"/>
                <w:right w:val="none" w:sz="0" w:space="0" w:color="auto"/>
              </w:divBdr>
              <w:divsChild>
                <w:div w:id="1274560418">
                  <w:marLeft w:val="0"/>
                  <w:marRight w:val="0"/>
                  <w:marTop w:val="0"/>
                  <w:marBottom w:val="0"/>
                  <w:divBdr>
                    <w:top w:val="none" w:sz="0" w:space="0" w:color="auto"/>
                    <w:left w:val="none" w:sz="0" w:space="0" w:color="auto"/>
                    <w:bottom w:val="none" w:sz="0" w:space="0" w:color="auto"/>
                    <w:right w:val="none" w:sz="0" w:space="0" w:color="auto"/>
                  </w:divBdr>
                  <w:divsChild>
                    <w:div w:id="10997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175">
          <w:marLeft w:val="0"/>
          <w:marRight w:val="0"/>
          <w:marTop w:val="0"/>
          <w:marBottom w:val="0"/>
          <w:divBdr>
            <w:top w:val="none" w:sz="0" w:space="0" w:color="auto"/>
            <w:left w:val="none" w:sz="0" w:space="0" w:color="auto"/>
            <w:bottom w:val="none" w:sz="0" w:space="0" w:color="auto"/>
            <w:right w:val="none" w:sz="0" w:space="0" w:color="auto"/>
          </w:divBdr>
          <w:divsChild>
            <w:div w:id="17317669">
              <w:marLeft w:val="0"/>
              <w:marRight w:val="0"/>
              <w:marTop w:val="0"/>
              <w:marBottom w:val="0"/>
              <w:divBdr>
                <w:top w:val="none" w:sz="0" w:space="0" w:color="auto"/>
                <w:left w:val="none" w:sz="0" w:space="0" w:color="auto"/>
                <w:bottom w:val="none" w:sz="0" w:space="0" w:color="auto"/>
                <w:right w:val="none" w:sz="0" w:space="0" w:color="auto"/>
              </w:divBdr>
              <w:divsChild>
                <w:div w:id="1742946135">
                  <w:marLeft w:val="0"/>
                  <w:marRight w:val="0"/>
                  <w:marTop w:val="0"/>
                  <w:marBottom w:val="0"/>
                  <w:divBdr>
                    <w:top w:val="none" w:sz="0" w:space="0" w:color="auto"/>
                    <w:left w:val="none" w:sz="0" w:space="0" w:color="auto"/>
                    <w:bottom w:val="none" w:sz="0" w:space="0" w:color="auto"/>
                    <w:right w:val="none" w:sz="0" w:space="0" w:color="auto"/>
                  </w:divBdr>
                  <w:divsChild>
                    <w:div w:id="6802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64">
          <w:marLeft w:val="0"/>
          <w:marRight w:val="0"/>
          <w:marTop w:val="0"/>
          <w:marBottom w:val="0"/>
          <w:divBdr>
            <w:top w:val="none" w:sz="0" w:space="0" w:color="auto"/>
            <w:left w:val="none" w:sz="0" w:space="0" w:color="auto"/>
            <w:bottom w:val="none" w:sz="0" w:space="0" w:color="auto"/>
            <w:right w:val="none" w:sz="0" w:space="0" w:color="auto"/>
          </w:divBdr>
          <w:divsChild>
            <w:div w:id="437799342">
              <w:marLeft w:val="0"/>
              <w:marRight w:val="0"/>
              <w:marTop w:val="0"/>
              <w:marBottom w:val="0"/>
              <w:divBdr>
                <w:top w:val="none" w:sz="0" w:space="0" w:color="auto"/>
                <w:left w:val="none" w:sz="0" w:space="0" w:color="auto"/>
                <w:bottom w:val="none" w:sz="0" w:space="0" w:color="auto"/>
                <w:right w:val="none" w:sz="0" w:space="0" w:color="auto"/>
              </w:divBdr>
            </w:div>
          </w:divsChild>
        </w:div>
        <w:div w:id="1581595412">
          <w:marLeft w:val="0"/>
          <w:marRight w:val="0"/>
          <w:marTop w:val="0"/>
          <w:marBottom w:val="0"/>
          <w:divBdr>
            <w:top w:val="none" w:sz="0" w:space="0" w:color="auto"/>
            <w:left w:val="none" w:sz="0" w:space="0" w:color="auto"/>
            <w:bottom w:val="none" w:sz="0" w:space="0" w:color="auto"/>
            <w:right w:val="none" w:sz="0" w:space="0" w:color="auto"/>
          </w:divBdr>
          <w:divsChild>
            <w:div w:id="1098328780">
              <w:marLeft w:val="0"/>
              <w:marRight w:val="0"/>
              <w:marTop w:val="0"/>
              <w:marBottom w:val="0"/>
              <w:divBdr>
                <w:top w:val="none" w:sz="0" w:space="0" w:color="auto"/>
                <w:left w:val="none" w:sz="0" w:space="0" w:color="auto"/>
                <w:bottom w:val="none" w:sz="0" w:space="0" w:color="auto"/>
                <w:right w:val="none" w:sz="0" w:space="0" w:color="auto"/>
              </w:divBdr>
              <w:divsChild>
                <w:div w:id="7952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5017">
          <w:marLeft w:val="0"/>
          <w:marRight w:val="0"/>
          <w:marTop w:val="0"/>
          <w:marBottom w:val="0"/>
          <w:divBdr>
            <w:top w:val="none" w:sz="0" w:space="0" w:color="auto"/>
            <w:left w:val="none" w:sz="0" w:space="0" w:color="auto"/>
            <w:bottom w:val="none" w:sz="0" w:space="0" w:color="auto"/>
            <w:right w:val="none" w:sz="0" w:space="0" w:color="auto"/>
          </w:divBdr>
          <w:divsChild>
            <w:div w:id="214509097">
              <w:marLeft w:val="0"/>
              <w:marRight w:val="0"/>
              <w:marTop w:val="0"/>
              <w:marBottom w:val="0"/>
              <w:divBdr>
                <w:top w:val="none" w:sz="0" w:space="0" w:color="auto"/>
                <w:left w:val="none" w:sz="0" w:space="0" w:color="auto"/>
                <w:bottom w:val="none" w:sz="0" w:space="0" w:color="auto"/>
                <w:right w:val="none" w:sz="0" w:space="0" w:color="auto"/>
              </w:divBdr>
              <w:divsChild>
                <w:div w:id="1784567571">
                  <w:marLeft w:val="0"/>
                  <w:marRight w:val="0"/>
                  <w:marTop w:val="0"/>
                  <w:marBottom w:val="0"/>
                  <w:divBdr>
                    <w:top w:val="none" w:sz="0" w:space="0" w:color="auto"/>
                    <w:left w:val="none" w:sz="0" w:space="0" w:color="auto"/>
                    <w:bottom w:val="none" w:sz="0" w:space="0" w:color="auto"/>
                    <w:right w:val="none" w:sz="0" w:space="0" w:color="auto"/>
                  </w:divBdr>
                  <w:divsChild>
                    <w:div w:id="1895041066">
                      <w:marLeft w:val="0"/>
                      <w:marRight w:val="0"/>
                      <w:marTop w:val="0"/>
                      <w:marBottom w:val="0"/>
                      <w:divBdr>
                        <w:top w:val="none" w:sz="0" w:space="0" w:color="auto"/>
                        <w:left w:val="none" w:sz="0" w:space="0" w:color="auto"/>
                        <w:bottom w:val="none" w:sz="0" w:space="0" w:color="auto"/>
                        <w:right w:val="none" w:sz="0" w:space="0" w:color="auto"/>
                      </w:divBdr>
                    </w:div>
                    <w:div w:id="804539883">
                      <w:marLeft w:val="0"/>
                      <w:marRight w:val="0"/>
                      <w:marTop w:val="0"/>
                      <w:marBottom w:val="0"/>
                      <w:divBdr>
                        <w:top w:val="none" w:sz="0" w:space="0" w:color="auto"/>
                        <w:left w:val="none" w:sz="0" w:space="0" w:color="auto"/>
                        <w:bottom w:val="none" w:sz="0" w:space="0" w:color="auto"/>
                        <w:right w:val="none" w:sz="0" w:space="0" w:color="auto"/>
                      </w:divBdr>
                    </w:div>
                    <w:div w:id="1031997815">
                      <w:marLeft w:val="0"/>
                      <w:marRight w:val="0"/>
                      <w:marTop w:val="0"/>
                      <w:marBottom w:val="0"/>
                      <w:divBdr>
                        <w:top w:val="none" w:sz="0" w:space="0" w:color="auto"/>
                        <w:left w:val="none" w:sz="0" w:space="0" w:color="auto"/>
                        <w:bottom w:val="none" w:sz="0" w:space="0" w:color="auto"/>
                        <w:right w:val="none" w:sz="0" w:space="0" w:color="auto"/>
                      </w:divBdr>
                    </w:div>
                    <w:div w:id="907034484">
                      <w:marLeft w:val="0"/>
                      <w:marRight w:val="0"/>
                      <w:marTop w:val="0"/>
                      <w:marBottom w:val="0"/>
                      <w:divBdr>
                        <w:top w:val="none" w:sz="0" w:space="0" w:color="auto"/>
                        <w:left w:val="none" w:sz="0" w:space="0" w:color="auto"/>
                        <w:bottom w:val="none" w:sz="0" w:space="0" w:color="auto"/>
                        <w:right w:val="none" w:sz="0" w:space="0" w:color="auto"/>
                      </w:divBdr>
                    </w:div>
                    <w:div w:id="1901818101">
                      <w:marLeft w:val="0"/>
                      <w:marRight w:val="0"/>
                      <w:marTop w:val="0"/>
                      <w:marBottom w:val="0"/>
                      <w:divBdr>
                        <w:top w:val="none" w:sz="0" w:space="0" w:color="auto"/>
                        <w:left w:val="none" w:sz="0" w:space="0" w:color="auto"/>
                        <w:bottom w:val="none" w:sz="0" w:space="0" w:color="auto"/>
                        <w:right w:val="none" w:sz="0" w:space="0" w:color="auto"/>
                      </w:divBdr>
                    </w:div>
                    <w:div w:id="122424541">
                      <w:marLeft w:val="0"/>
                      <w:marRight w:val="0"/>
                      <w:marTop w:val="0"/>
                      <w:marBottom w:val="0"/>
                      <w:divBdr>
                        <w:top w:val="none" w:sz="0" w:space="0" w:color="auto"/>
                        <w:left w:val="none" w:sz="0" w:space="0" w:color="auto"/>
                        <w:bottom w:val="none" w:sz="0" w:space="0" w:color="auto"/>
                        <w:right w:val="none" w:sz="0" w:space="0" w:color="auto"/>
                      </w:divBdr>
                    </w:div>
                    <w:div w:id="19798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4632">
      <w:bodyDiv w:val="1"/>
      <w:marLeft w:val="0"/>
      <w:marRight w:val="0"/>
      <w:marTop w:val="0"/>
      <w:marBottom w:val="0"/>
      <w:divBdr>
        <w:top w:val="none" w:sz="0" w:space="0" w:color="auto"/>
        <w:left w:val="none" w:sz="0" w:space="0" w:color="auto"/>
        <w:bottom w:val="none" w:sz="0" w:space="0" w:color="auto"/>
        <w:right w:val="none" w:sz="0" w:space="0" w:color="auto"/>
      </w:divBdr>
    </w:div>
    <w:div w:id="2046631807">
      <w:bodyDiv w:val="1"/>
      <w:marLeft w:val="0"/>
      <w:marRight w:val="0"/>
      <w:marTop w:val="0"/>
      <w:marBottom w:val="0"/>
      <w:divBdr>
        <w:top w:val="none" w:sz="0" w:space="0" w:color="auto"/>
        <w:left w:val="none" w:sz="0" w:space="0" w:color="auto"/>
        <w:bottom w:val="none" w:sz="0" w:space="0" w:color="auto"/>
        <w:right w:val="none" w:sz="0" w:space="0" w:color="auto"/>
      </w:divBdr>
    </w:div>
    <w:div w:id="2050257034">
      <w:bodyDiv w:val="1"/>
      <w:marLeft w:val="0"/>
      <w:marRight w:val="0"/>
      <w:marTop w:val="0"/>
      <w:marBottom w:val="0"/>
      <w:divBdr>
        <w:top w:val="none" w:sz="0" w:space="0" w:color="auto"/>
        <w:left w:val="none" w:sz="0" w:space="0" w:color="auto"/>
        <w:bottom w:val="none" w:sz="0" w:space="0" w:color="auto"/>
        <w:right w:val="none" w:sz="0" w:space="0" w:color="auto"/>
      </w:divBdr>
    </w:div>
    <w:div w:id="2054424299">
      <w:bodyDiv w:val="1"/>
      <w:marLeft w:val="0"/>
      <w:marRight w:val="0"/>
      <w:marTop w:val="0"/>
      <w:marBottom w:val="0"/>
      <w:divBdr>
        <w:top w:val="none" w:sz="0" w:space="0" w:color="auto"/>
        <w:left w:val="none" w:sz="0" w:space="0" w:color="auto"/>
        <w:bottom w:val="none" w:sz="0" w:space="0" w:color="auto"/>
        <w:right w:val="none" w:sz="0" w:space="0" w:color="auto"/>
      </w:divBdr>
    </w:div>
    <w:div w:id="2054960290">
      <w:bodyDiv w:val="1"/>
      <w:marLeft w:val="0"/>
      <w:marRight w:val="0"/>
      <w:marTop w:val="0"/>
      <w:marBottom w:val="0"/>
      <w:divBdr>
        <w:top w:val="none" w:sz="0" w:space="0" w:color="auto"/>
        <w:left w:val="none" w:sz="0" w:space="0" w:color="auto"/>
        <w:bottom w:val="none" w:sz="0" w:space="0" w:color="auto"/>
        <w:right w:val="none" w:sz="0" w:space="0" w:color="auto"/>
      </w:divBdr>
    </w:div>
    <w:div w:id="2057654641">
      <w:bodyDiv w:val="1"/>
      <w:marLeft w:val="0"/>
      <w:marRight w:val="0"/>
      <w:marTop w:val="0"/>
      <w:marBottom w:val="0"/>
      <w:divBdr>
        <w:top w:val="none" w:sz="0" w:space="0" w:color="auto"/>
        <w:left w:val="none" w:sz="0" w:space="0" w:color="auto"/>
        <w:bottom w:val="none" w:sz="0" w:space="0" w:color="auto"/>
        <w:right w:val="none" w:sz="0" w:space="0" w:color="auto"/>
      </w:divBdr>
    </w:div>
    <w:div w:id="2062173725">
      <w:bodyDiv w:val="1"/>
      <w:marLeft w:val="0"/>
      <w:marRight w:val="0"/>
      <w:marTop w:val="0"/>
      <w:marBottom w:val="0"/>
      <w:divBdr>
        <w:top w:val="none" w:sz="0" w:space="0" w:color="auto"/>
        <w:left w:val="none" w:sz="0" w:space="0" w:color="auto"/>
        <w:bottom w:val="none" w:sz="0" w:space="0" w:color="auto"/>
        <w:right w:val="none" w:sz="0" w:space="0" w:color="auto"/>
      </w:divBdr>
      <w:divsChild>
        <w:div w:id="376390804">
          <w:marLeft w:val="120"/>
          <w:marRight w:val="120"/>
          <w:marTop w:val="0"/>
          <w:marBottom w:val="0"/>
          <w:divBdr>
            <w:top w:val="none" w:sz="0" w:space="0" w:color="auto"/>
            <w:left w:val="none" w:sz="0" w:space="0" w:color="auto"/>
            <w:bottom w:val="none" w:sz="0" w:space="0" w:color="auto"/>
            <w:right w:val="none" w:sz="0" w:space="0" w:color="auto"/>
          </w:divBdr>
          <w:divsChild>
            <w:div w:id="18265115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63289736">
      <w:bodyDiv w:val="1"/>
      <w:marLeft w:val="0"/>
      <w:marRight w:val="0"/>
      <w:marTop w:val="0"/>
      <w:marBottom w:val="0"/>
      <w:divBdr>
        <w:top w:val="none" w:sz="0" w:space="0" w:color="auto"/>
        <w:left w:val="none" w:sz="0" w:space="0" w:color="auto"/>
        <w:bottom w:val="none" w:sz="0" w:space="0" w:color="auto"/>
        <w:right w:val="none" w:sz="0" w:space="0" w:color="auto"/>
      </w:divBdr>
    </w:div>
    <w:div w:id="2064137648">
      <w:bodyDiv w:val="1"/>
      <w:marLeft w:val="0"/>
      <w:marRight w:val="0"/>
      <w:marTop w:val="0"/>
      <w:marBottom w:val="0"/>
      <w:divBdr>
        <w:top w:val="none" w:sz="0" w:space="0" w:color="auto"/>
        <w:left w:val="none" w:sz="0" w:space="0" w:color="auto"/>
        <w:bottom w:val="none" w:sz="0" w:space="0" w:color="auto"/>
        <w:right w:val="none" w:sz="0" w:space="0" w:color="auto"/>
      </w:divBdr>
      <w:divsChild>
        <w:div w:id="806700760">
          <w:marLeft w:val="268"/>
          <w:marRight w:val="0"/>
          <w:marTop w:val="0"/>
          <w:marBottom w:val="0"/>
          <w:divBdr>
            <w:top w:val="none" w:sz="0" w:space="0" w:color="auto"/>
            <w:left w:val="none" w:sz="0" w:space="0" w:color="auto"/>
            <w:bottom w:val="none" w:sz="0" w:space="0" w:color="auto"/>
            <w:right w:val="none" w:sz="0" w:space="0" w:color="auto"/>
          </w:divBdr>
        </w:div>
      </w:divsChild>
    </w:div>
    <w:div w:id="2071683470">
      <w:bodyDiv w:val="1"/>
      <w:marLeft w:val="0"/>
      <w:marRight w:val="0"/>
      <w:marTop w:val="0"/>
      <w:marBottom w:val="0"/>
      <w:divBdr>
        <w:top w:val="none" w:sz="0" w:space="0" w:color="auto"/>
        <w:left w:val="none" w:sz="0" w:space="0" w:color="auto"/>
        <w:bottom w:val="none" w:sz="0" w:space="0" w:color="auto"/>
        <w:right w:val="none" w:sz="0" w:space="0" w:color="auto"/>
      </w:divBdr>
      <w:divsChild>
        <w:div w:id="36005118">
          <w:marLeft w:val="0"/>
          <w:marRight w:val="0"/>
          <w:marTop w:val="0"/>
          <w:marBottom w:val="0"/>
          <w:divBdr>
            <w:top w:val="none" w:sz="0" w:space="0" w:color="auto"/>
            <w:left w:val="none" w:sz="0" w:space="0" w:color="auto"/>
            <w:bottom w:val="none" w:sz="0" w:space="0" w:color="auto"/>
            <w:right w:val="none" w:sz="0" w:space="0" w:color="auto"/>
          </w:divBdr>
        </w:div>
      </w:divsChild>
    </w:div>
    <w:div w:id="2076854064">
      <w:bodyDiv w:val="1"/>
      <w:marLeft w:val="0"/>
      <w:marRight w:val="0"/>
      <w:marTop w:val="0"/>
      <w:marBottom w:val="0"/>
      <w:divBdr>
        <w:top w:val="none" w:sz="0" w:space="0" w:color="auto"/>
        <w:left w:val="none" w:sz="0" w:space="0" w:color="auto"/>
        <w:bottom w:val="none" w:sz="0" w:space="0" w:color="auto"/>
        <w:right w:val="none" w:sz="0" w:space="0" w:color="auto"/>
      </w:divBdr>
    </w:div>
    <w:div w:id="2078285391">
      <w:bodyDiv w:val="1"/>
      <w:marLeft w:val="0"/>
      <w:marRight w:val="0"/>
      <w:marTop w:val="0"/>
      <w:marBottom w:val="0"/>
      <w:divBdr>
        <w:top w:val="none" w:sz="0" w:space="0" w:color="auto"/>
        <w:left w:val="none" w:sz="0" w:space="0" w:color="auto"/>
        <w:bottom w:val="none" w:sz="0" w:space="0" w:color="auto"/>
        <w:right w:val="none" w:sz="0" w:space="0" w:color="auto"/>
      </w:divBdr>
    </w:div>
    <w:div w:id="2086952908">
      <w:bodyDiv w:val="1"/>
      <w:marLeft w:val="0"/>
      <w:marRight w:val="0"/>
      <w:marTop w:val="0"/>
      <w:marBottom w:val="0"/>
      <w:divBdr>
        <w:top w:val="none" w:sz="0" w:space="0" w:color="auto"/>
        <w:left w:val="none" w:sz="0" w:space="0" w:color="auto"/>
        <w:bottom w:val="none" w:sz="0" w:space="0" w:color="auto"/>
        <w:right w:val="none" w:sz="0" w:space="0" w:color="auto"/>
      </w:divBdr>
    </w:div>
    <w:div w:id="2090954435">
      <w:bodyDiv w:val="1"/>
      <w:marLeft w:val="0"/>
      <w:marRight w:val="0"/>
      <w:marTop w:val="0"/>
      <w:marBottom w:val="0"/>
      <w:divBdr>
        <w:top w:val="none" w:sz="0" w:space="0" w:color="auto"/>
        <w:left w:val="none" w:sz="0" w:space="0" w:color="auto"/>
        <w:bottom w:val="none" w:sz="0" w:space="0" w:color="auto"/>
        <w:right w:val="none" w:sz="0" w:space="0" w:color="auto"/>
      </w:divBdr>
      <w:divsChild>
        <w:div w:id="1758402525">
          <w:marLeft w:val="0"/>
          <w:marRight w:val="0"/>
          <w:marTop w:val="0"/>
          <w:marBottom w:val="0"/>
          <w:divBdr>
            <w:top w:val="none" w:sz="0" w:space="0" w:color="auto"/>
            <w:left w:val="none" w:sz="0" w:space="0" w:color="auto"/>
            <w:bottom w:val="none" w:sz="0" w:space="0" w:color="auto"/>
            <w:right w:val="none" w:sz="0" w:space="0" w:color="auto"/>
          </w:divBdr>
          <w:divsChild>
            <w:div w:id="72514081">
              <w:marLeft w:val="0"/>
              <w:marRight w:val="0"/>
              <w:marTop w:val="0"/>
              <w:marBottom w:val="0"/>
              <w:divBdr>
                <w:top w:val="none" w:sz="0" w:space="0" w:color="auto"/>
                <w:left w:val="none" w:sz="0" w:space="0" w:color="auto"/>
                <w:bottom w:val="none" w:sz="0" w:space="0" w:color="auto"/>
                <w:right w:val="none" w:sz="0" w:space="0" w:color="auto"/>
              </w:divBdr>
              <w:divsChild>
                <w:div w:id="753279769">
                  <w:marLeft w:val="0"/>
                  <w:marRight w:val="0"/>
                  <w:marTop w:val="0"/>
                  <w:marBottom w:val="0"/>
                  <w:divBdr>
                    <w:top w:val="none" w:sz="0" w:space="0" w:color="auto"/>
                    <w:left w:val="none" w:sz="0" w:space="0" w:color="auto"/>
                    <w:bottom w:val="none" w:sz="0" w:space="0" w:color="auto"/>
                    <w:right w:val="none" w:sz="0" w:space="0" w:color="auto"/>
                  </w:divBdr>
                  <w:divsChild>
                    <w:div w:id="1639720573">
                      <w:marLeft w:val="0"/>
                      <w:marRight w:val="0"/>
                      <w:marTop w:val="0"/>
                      <w:marBottom w:val="0"/>
                      <w:divBdr>
                        <w:top w:val="none" w:sz="0" w:space="0" w:color="auto"/>
                        <w:left w:val="none" w:sz="0" w:space="0" w:color="auto"/>
                        <w:bottom w:val="none" w:sz="0" w:space="0" w:color="auto"/>
                        <w:right w:val="none" w:sz="0" w:space="0" w:color="auto"/>
                      </w:divBdr>
                      <w:divsChild>
                        <w:div w:id="1760171439">
                          <w:marLeft w:val="0"/>
                          <w:marRight w:val="0"/>
                          <w:marTop w:val="0"/>
                          <w:marBottom w:val="0"/>
                          <w:divBdr>
                            <w:top w:val="none" w:sz="0" w:space="0" w:color="auto"/>
                            <w:left w:val="none" w:sz="0" w:space="0" w:color="auto"/>
                            <w:bottom w:val="none" w:sz="0" w:space="0" w:color="auto"/>
                            <w:right w:val="none" w:sz="0" w:space="0" w:color="auto"/>
                          </w:divBdr>
                          <w:divsChild>
                            <w:div w:id="1273710669">
                              <w:marLeft w:val="0"/>
                              <w:marRight w:val="0"/>
                              <w:marTop w:val="0"/>
                              <w:marBottom w:val="0"/>
                              <w:divBdr>
                                <w:top w:val="none" w:sz="0" w:space="0" w:color="auto"/>
                                <w:left w:val="none" w:sz="0" w:space="0" w:color="auto"/>
                                <w:bottom w:val="none" w:sz="0" w:space="0" w:color="auto"/>
                                <w:right w:val="none" w:sz="0" w:space="0" w:color="auto"/>
                              </w:divBdr>
                              <w:divsChild>
                                <w:div w:id="952706546">
                                  <w:marLeft w:val="0"/>
                                  <w:marRight w:val="0"/>
                                  <w:marTop w:val="0"/>
                                  <w:marBottom w:val="0"/>
                                  <w:divBdr>
                                    <w:top w:val="none" w:sz="0" w:space="0" w:color="auto"/>
                                    <w:left w:val="none" w:sz="0" w:space="0" w:color="auto"/>
                                    <w:bottom w:val="none" w:sz="0" w:space="0" w:color="auto"/>
                                    <w:right w:val="none" w:sz="0" w:space="0" w:color="auto"/>
                                  </w:divBdr>
                                </w:div>
                              </w:divsChild>
                            </w:div>
                            <w:div w:id="15495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30856">
      <w:bodyDiv w:val="1"/>
      <w:marLeft w:val="0"/>
      <w:marRight w:val="0"/>
      <w:marTop w:val="0"/>
      <w:marBottom w:val="0"/>
      <w:divBdr>
        <w:top w:val="none" w:sz="0" w:space="0" w:color="auto"/>
        <w:left w:val="none" w:sz="0" w:space="0" w:color="auto"/>
        <w:bottom w:val="none" w:sz="0" w:space="0" w:color="auto"/>
        <w:right w:val="none" w:sz="0" w:space="0" w:color="auto"/>
      </w:divBdr>
    </w:div>
    <w:div w:id="2096244341">
      <w:bodyDiv w:val="1"/>
      <w:marLeft w:val="0"/>
      <w:marRight w:val="0"/>
      <w:marTop w:val="0"/>
      <w:marBottom w:val="0"/>
      <w:divBdr>
        <w:top w:val="none" w:sz="0" w:space="0" w:color="auto"/>
        <w:left w:val="none" w:sz="0" w:space="0" w:color="auto"/>
        <w:bottom w:val="none" w:sz="0" w:space="0" w:color="auto"/>
        <w:right w:val="none" w:sz="0" w:space="0" w:color="auto"/>
      </w:divBdr>
      <w:divsChild>
        <w:div w:id="199100140">
          <w:marLeft w:val="0"/>
          <w:marRight w:val="0"/>
          <w:marTop w:val="0"/>
          <w:marBottom w:val="0"/>
          <w:divBdr>
            <w:top w:val="none" w:sz="0" w:space="0" w:color="auto"/>
            <w:left w:val="none" w:sz="0" w:space="0" w:color="auto"/>
            <w:bottom w:val="none" w:sz="0" w:space="0" w:color="auto"/>
            <w:right w:val="none" w:sz="0" w:space="0" w:color="auto"/>
          </w:divBdr>
        </w:div>
        <w:div w:id="707025052">
          <w:marLeft w:val="0"/>
          <w:marRight w:val="0"/>
          <w:marTop w:val="0"/>
          <w:marBottom w:val="0"/>
          <w:divBdr>
            <w:top w:val="none" w:sz="0" w:space="0" w:color="auto"/>
            <w:left w:val="none" w:sz="0" w:space="0" w:color="auto"/>
            <w:bottom w:val="none" w:sz="0" w:space="0" w:color="auto"/>
            <w:right w:val="none" w:sz="0" w:space="0" w:color="auto"/>
          </w:divBdr>
        </w:div>
        <w:div w:id="1996105330">
          <w:marLeft w:val="0"/>
          <w:marRight w:val="0"/>
          <w:marTop w:val="0"/>
          <w:marBottom w:val="0"/>
          <w:divBdr>
            <w:top w:val="none" w:sz="0" w:space="0" w:color="auto"/>
            <w:left w:val="none" w:sz="0" w:space="0" w:color="auto"/>
            <w:bottom w:val="none" w:sz="0" w:space="0" w:color="auto"/>
            <w:right w:val="none" w:sz="0" w:space="0" w:color="auto"/>
          </w:divBdr>
          <w:divsChild>
            <w:div w:id="258412407">
              <w:marLeft w:val="0"/>
              <w:marRight w:val="0"/>
              <w:marTop w:val="0"/>
              <w:marBottom w:val="0"/>
              <w:divBdr>
                <w:top w:val="none" w:sz="0" w:space="0" w:color="auto"/>
                <w:left w:val="none" w:sz="0" w:space="0" w:color="auto"/>
                <w:bottom w:val="none" w:sz="0" w:space="0" w:color="auto"/>
                <w:right w:val="none" w:sz="0" w:space="0" w:color="auto"/>
              </w:divBdr>
            </w:div>
            <w:div w:id="760297425">
              <w:marLeft w:val="0"/>
              <w:marRight w:val="0"/>
              <w:marTop w:val="0"/>
              <w:marBottom w:val="0"/>
              <w:divBdr>
                <w:top w:val="none" w:sz="0" w:space="0" w:color="auto"/>
                <w:left w:val="none" w:sz="0" w:space="0" w:color="auto"/>
                <w:bottom w:val="none" w:sz="0" w:space="0" w:color="auto"/>
                <w:right w:val="none" w:sz="0" w:space="0" w:color="auto"/>
              </w:divBdr>
            </w:div>
            <w:div w:id="946736720">
              <w:marLeft w:val="0"/>
              <w:marRight w:val="0"/>
              <w:marTop w:val="0"/>
              <w:marBottom w:val="0"/>
              <w:divBdr>
                <w:top w:val="none" w:sz="0" w:space="0" w:color="auto"/>
                <w:left w:val="none" w:sz="0" w:space="0" w:color="auto"/>
                <w:bottom w:val="none" w:sz="0" w:space="0" w:color="auto"/>
                <w:right w:val="none" w:sz="0" w:space="0" w:color="auto"/>
              </w:divBdr>
              <w:divsChild>
                <w:div w:id="120541488">
                  <w:marLeft w:val="0"/>
                  <w:marRight w:val="0"/>
                  <w:marTop w:val="0"/>
                  <w:marBottom w:val="0"/>
                  <w:divBdr>
                    <w:top w:val="none" w:sz="0" w:space="0" w:color="auto"/>
                    <w:left w:val="none" w:sz="0" w:space="0" w:color="auto"/>
                    <w:bottom w:val="none" w:sz="0" w:space="0" w:color="auto"/>
                    <w:right w:val="none" w:sz="0" w:space="0" w:color="auto"/>
                  </w:divBdr>
                </w:div>
              </w:divsChild>
            </w:div>
            <w:div w:id="13943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0818">
      <w:bodyDiv w:val="1"/>
      <w:marLeft w:val="0"/>
      <w:marRight w:val="0"/>
      <w:marTop w:val="0"/>
      <w:marBottom w:val="0"/>
      <w:divBdr>
        <w:top w:val="none" w:sz="0" w:space="0" w:color="auto"/>
        <w:left w:val="none" w:sz="0" w:space="0" w:color="auto"/>
        <w:bottom w:val="none" w:sz="0" w:space="0" w:color="auto"/>
        <w:right w:val="none" w:sz="0" w:space="0" w:color="auto"/>
      </w:divBdr>
    </w:div>
    <w:div w:id="2104450858">
      <w:bodyDiv w:val="1"/>
      <w:marLeft w:val="0"/>
      <w:marRight w:val="0"/>
      <w:marTop w:val="0"/>
      <w:marBottom w:val="0"/>
      <w:divBdr>
        <w:top w:val="none" w:sz="0" w:space="0" w:color="auto"/>
        <w:left w:val="none" w:sz="0" w:space="0" w:color="auto"/>
        <w:bottom w:val="none" w:sz="0" w:space="0" w:color="auto"/>
        <w:right w:val="none" w:sz="0" w:space="0" w:color="auto"/>
      </w:divBdr>
    </w:div>
    <w:div w:id="2105030538">
      <w:bodyDiv w:val="1"/>
      <w:marLeft w:val="0"/>
      <w:marRight w:val="0"/>
      <w:marTop w:val="0"/>
      <w:marBottom w:val="0"/>
      <w:divBdr>
        <w:top w:val="none" w:sz="0" w:space="0" w:color="auto"/>
        <w:left w:val="none" w:sz="0" w:space="0" w:color="auto"/>
        <w:bottom w:val="none" w:sz="0" w:space="0" w:color="auto"/>
        <w:right w:val="none" w:sz="0" w:space="0" w:color="auto"/>
      </w:divBdr>
    </w:div>
    <w:div w:id="2110735818">
      <w:bodyDiv w:val="1"/>
      <w:marLeft w:val="0"/>
      <w:marRight w:val="0"/>
      <w:marTop w:val="0"/>
      <w:marBottom w:val="0"/>
      <w:divBdr>
        <w:top w:val="none" w:sz="0" w:space="0" w:color="auto"/>
        <w:left w:val="none" w:sz="0" w:space="0" w:color="auto"/>
        <w:bottom w:val="none" w:sz="0" w:space="0" w:color="auto"/>
        <w:right w:val="none" w:sz="0" w:space="0" w:color="auto"/>
      </w:divBdr>
    </w:div>
    <w:div w:id="2113551653">
      <w:bodyDiv w:val="1"/>
      <w:marLeft w:val="0"/>
      <w:marRight w:val="0"/>
      <w:marTop w:val="0"/>
      <w:marBottom w:val="0"/>
      <w:divBdr>
        <w:top w:val="none" w:sz="0" w:space="0" w:color="auto"/>
        <w:left w:val="none" w:sz="0" w:space="0" w:color="auto"/>
        <w:bottom w:val="none" w:sz="0" w:space="0" w:color="auto"/>
        <w:right w:val="none" w:sz="0" w:space="0" w:color="auto"/>
      </w:divBdr>
    </w:div>
    <w:div w:id="2113668825">
      <w:bodyDiv w:val="1"/>
      <w:marLeft w:val="0"/>
      <w:marRight w:val="0"/>
      <w:marTop w:val="0"/>
      <w:marBottom w:val="0"/>
      <w:divBdr>
        <w:top w:val="none" w:sz="0" w:space="0" w:color="auto"/>
        <w:left w:val="none" w:sz="0" w:space="0" w:color="auto"/>
        <w:bottom w:val="none" w:sz="0" w:space="0" w:color="auto"/>
        <w:right w:val="none" w:sz="0" w:space="0" w:color="auto"/>
      </w:divBdr>
      <w:divsChild>
        <w:div w:id="1325670168">
          <w:marLeft w:val="0"/>
          <w:marRight w:val="0"/>
          <w:marTop w:val="0"/>
          <w:marBottom w:val="0"/>
          <w:divBdr>
            <w:top w:val="none" w:sz="0" w:space="0" w:color="auto"/>
            <w:left w:val="none" w:sz="0" w:space="0" w:color="auto"/>
            <w:bottom w:val="none" w:sz="0" w:space="0" w:color="auto"/>
            <w:right w:val="none" w:sz="0" w:space="0" w:color="auto"/>
          </w:divBdr>
        </w:div>
      </w:divsChild>
    </w:div>
    <w:div w:id="2114010662">
      <w:bodyDiv w:val="1"/>
      <w:marLeft w:val="0"/>
      <w:marRight w:val="0"/>
      <w:marTop w:val="0"/>
      <w:marBottom w:val="0"/>
      <w:divBdr>
        <w:top w:val="none" w:sz="0" w:space="0" w:color="auto"/>
        <w:left w:val="none" w:sz="0" w:space="0" w:color="auto"/>
        <w:bottom w:val="none" w:sz="0" w:space="0" w:color="auto"/>
        <w:right w:val="none" w:sz="0" w:space="0" w:color="auto"/>
      </w:divBdr>
    </w:div>
    <w:div w:id="2121336100">
      <w:bodyDiv w:val="1"/>
      <w:marLeft w:val="0"/>
      <w:marRight w:val="0"/>
      <w:marTop w:val="0"/>
      <w:marBottom w:val="0"/>
      <w:divBdr>
        <w:top w:val="none" w:sz="0" w:space="0" w:color="auto"/>
        <w:left w:val="none" w:sz="0" w:space="0" w:color="auto"/>
        <w:bottom w:val="none" w:sz="0" w:space="0" w:color="auto"/>
        <w:right w:val="none" w:sz="0" w:space="0" w:color="auto"/>
      </w:divBdr>
    </w:div>
    <w:div w:id="2122459174">
      <w:bodyDiv w:val="1"/>
      <w:marLeft w:val="0"/>
      <w:marRight w:val="0"/>
      <w:marTop w:val="0"/>
      <w:marBottom w:val="0"/>
      <w:divBdr>
        <w:top w:val="none" w:sz="0" w:space="0" w:color="auto"/>
        <w:left w:val="none" w:sz="0" w:space="0" w:color="auto"/>
        <w:bottom w:val="none" w:sz="0" w:space="0" w:color="auto"/>
        <w:right w:val="none" w:sz="0" w:space="0" w:color="auto"/>
      </w:divBdr>
    </w:div>
    <w:div w:id="2122918895">
      <w:bodyDiv w:val="1"/>
      <w:marLeft w:val="0"/>
      <w:marRight w:val="0"/>
      <w:marTop w:val="0"/>
      <w:marBottom w:val="0"/>
      <w:divBdr>
        <w:top w:val="none" w:sz="0" w:space="0" w:color="auto"/>
        <w:left w:val="none" w:sz="0" w:space="0" w:color="auto"/>
        <w:bottom w:val="none" w:sz="0" w:space="0" w:color="auto"/>
        <w:right w:val="none" w:sz="0" w:space="0" w:color="auto"/>
      </w:divBdr>
    </w:div>
    <w:div w:id="2129736665">
      <w:bodyDiv w:val="1"/>
      <w:marLeft w:val="0"/>
      <w:marRight w:val="0"/>
      <w:marTop w:val="0"/>
      <w:marBottom w:val="0"/>
      <w:divBdr>
        <w:top w:val="none" w:sz="0" w:space="0" w:color="auto"/>
        <w:left w:val="none" w:sz="0" w:space="0" w:color="auto"/>
        <w:bottom w:val="none" w:sz="0" w:space="0" w:color="auto"/>
        <w:right w:val="none" w:sz="0" w:space="0" w:color="auto"/>
      </w:divBdr>
    </w:div>
    <w:div w:id="2134054342">
      <w:bodyDiv w:val="1"/>
      <w:marLeft w:val="0"/>
      <w:marRight w:val="0"/>
      <w:marTop w:val="0"/>
      <w:marBottom w:val="0"/>
      <w:divBdr>
        <w:top w:val="none" w:sz="0" w:space="0" w:color="auto"/>
        <w:left w:val="none" w:sz="0" w:space="0" w:color="auto"/>
        <w:bottom w:val="none" w:sz="0" w:space="0" w:color="auto"/>
        <w:right w:val="none" w:sz="0" w:space="0" w:color="auto"/>
      </w:divBdr>
    </w:div>
    <w:div w:id="2140416312">
      <w:bodyDiv w:val="1"/>
      <w:marLeft w:val="0"/>
      <w:marRight w:val="0"/>
      <w:marTop w:val="0"/>
      <w:marBottom w:val="0"/>
      <w:divBdr>
        <w:top w:val="none" w:sz="0" w:space="0" w:color="auto"/>
        <w:left w:val="none" w:sz="0" w:space="0" w:color="auto"/>
        <w:bottom w:val="none" w:sz="0" w:space="0" w:color="auto"/>
        <w:right w:val="none" w:sz="0" w:space="0" w:color="auto"/>
      </w:divBdr>
    </w:div>
    <w:div w:id="2141917124">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iantrace.com" TargetMode="External"/><Relationship Id="rId117" Type="http://schemas.openxmlformats.org/officeDocument/2006/relationships/hyperlink" Target="http://www.tucsoncoinclub.com" TargetMode="External"/><Relationship Id="rId21" Type="http://schemas.openxmlformats.org/officeDocument/2006/relationships/hyperlink" Target="http://www.dtmesafest.com" TargetMode="External"/><Relationship Id="rId42" Type="http://schemas.openxmlformats.org/officeDocument/2006/relationships/hyperlink" Target="https://www.oraclepianosociety.org/" TargetMode="External"/><Relationship Id="rId47" Type="http://schemas.openxmlformats.org/officeDocument/2006/relationships/hyperlink" Target="http://www.pueblogrande.org/" TargetMode="External"/><Relationship Id="rId63" Type="http://schemas.openxmlformats.org/officeDocument/2006/relationships/hyperlink" Target="https://www.wildwestcon.com/" TargetMode="External"/><Relationship Id="rId68" Type="http://schemas.openxmlformats.org/officeDocument/2006/relationships/hyperlink" Target="http://www.visitpagelakepowell.com/" TargetMode="External"/><Relationship Id="rId84" Type="http://schemas.openxmlformats.org/officeDocument/2006/relationships/hyperlink" Target="https://dewpac.org/" TargetMode="External"/><Relationship Id="rId89" Type="http://schemas.openxmlformats.org/officeDocument/2006/relationships/hyperlink" Target="http://rootsnboots.org/" TargetMode="External"/><Relationship Id="rId112" Type="http://schemas.openxmlformats.org/officeDocument/2006/relationships/hyperlink" Target="https://azstateparks.com/family-camp" TargetMode="External"/><Relationship Id="rId133" Type="http://schemas.openxmlformats.org/officeDocument/2006/relationships/hyperlink" Target="https://azstateparks.com/family-camp" TargetMode="External"/><Relationship Id="rId138" Type="http://schemas.openxmlformats.org/officeDocument/2006/relationships/hyperlink" Target="https://www.nba.com/suns/" TargetMode="External"/><Relationship Id="rId154" Type="http://schemas.openxmlformats.org/officeDocument/2006/relationships/hyperlink" Target="https://www.rhythmroom.com/" TargetMode="External"/><Relationship Id="rId16" Type="http://schemas.openxmlformats.org/officeDocument/2006/relationships/hyperlink" Target="https://www.shenyun.com/mesa" TargetMode="External"/><Relationship Id="rId107" Type="http://schemas.openxmlformats.org/officeDocument/2006/relationships/hyperlink" Target="https://www.runtofightcancer.com/" TargetMode="External"/><Relationship Id="rId11" Type="http://schemas.openxmlformats.org/officeDocument/2006/relationships/hyperlink" Target="https://dewpac.org/" TargetMode="External"/><Relationship Id="rId32" Type="http://schemas.openxmlformats.org/officeDocument/2006/relationships/hyperlink" Target="http://glendaleaz.com" TargetMode="External"/><Relationship Id="rId37" Type="http://schemas.openxmlformats.org/officeDocument/2006/relationships/hyperlink" Target="http://www.inningsfestival.com/" TargetMode="External"/><Relationship Id="rId53" Type="http://schemas.openxmlformats.org/officeDocument/2006/relationships/hyperlink" Target="https://phoenix.ticketforce.com/" TargetMode="External"/><Relationship Id="rId58" Type="http://schemas.openxmlformats.org/officeDocument/2006/relationships/hyperlink" Target="http://www.prescottelkstheater.com/" TargetMode="External"/><Relationship Id="rId74" Type="http://schemas.openxmlformats.org/officeDocument/2006/relationships/hyperlink" Target="https://sonorandesertchorale.org/" TargetMode="External"/><Relationship Id="rId79" Type="http://schemas.openxmlformats.org/officeDocument/2006/relationships/hyperlink" Target="https://www.azopera.org/performances/silent-night" TargetMode="External"/><Relationship Id="rId102" Type="http://schemas.openxmlformats.org/officeDocument/2006/relationships/hyperlink" Target="http://www.irishrunaz.com/kilt-run/" TargetMode="External"/><Relationship Id="rId123" Type="http://schemas.openxmlformats.org/officeDocument/2006/relationships/hyperlink" Target="https://www.azquiltersguild.org/" TargetMode="External"/><Relationship Id="rId128" Type="http://schemas.openxmlformats.org/officeDocument/2006/relationships/hyperlink" Target="https://www.japanesefriendshipgarden.org/" TargetMode="External"/><Relationship Id="rId144" Type="http://schemas.openxmlformats.org/officeDocument/2006/relationships/hyperlink" Target="https://westernmuseum.org" TargetMode="External"/><Relationship Id="rId149" Type="http://schemas.openxmlformats.org/officeDocument/2006/relationships/hyperlink" Target="http://www.prescottelkstheater.com/" TargetMode="External"/><Relationship Id="rId5" Type="http://schemas.openxmlformats.org/officeDocument/2006/relationships/webSettings" Target="webSettings.xml"/><Relationship Id="rId90" Type="http://schemas.openxmlformats.org/officeDocument/2006/relationships/hyperlink" Target="http://SedonaYogaFestival.com" TargetMode="External"/><Relationship Id="rId95" Type="http://schemas.openxmlformats.org/officeDocument/2006/relationships/hyperlink" Target="https://www.facebook.com/Havasu-Armored-Combat-League-380885105617001/" TargetMode="External"/><Relationship Id="rId22" Type="http://schemas.openxmlformats.org/officeDocument/2006/relationships/hyperlink" Target="https://www.nba.com/suns/" TargetMode="External"/><Relationship Id="rId27" Type="http://schemas.openxmlformats.org/officeDocument/2006/relationships/hyperlink" Target="https://www.aztrees.org/" TargetMode="External"/><Relationship Id="rId43" Type="http://schemas.openxmlformats.org/officeDocument/2006/relationships/hyperlink" Target="https://www.nba.com/suns/" TargetMode="External"/><Relationship Id="rId48" Type="http://schemas.openxmlformats.org/officeDocument/2006/relationships/hyperlink" Target="https://www.nba.com/suns/" TargetMode="External"/><Relationship Id="rId64" Type="http://schemas.openxmlformats.org/officeDocument/2006/relationships/hyperlink" Target="https://ballettucson.org/" TargetMode="External"/><Relationship Id="rId69" Type="http://schemas.openxmlformats.org/officeDocument/2006/relationships/hyperlink" Target="https://phoenix.ticketforce.com/" TargetMode="External"/><Relationship Id="rId113" Type="http://schemas.openxmlformats.org/officeDocument/2006/relationships/hyperlink" Target="http://www.desertwoodcarvingshow.com/" TargetMode="External"/><Relationship Id="rId118" Type="http://schemas.openxmlformats.org/officeDocument/2006/relationships/hyperlink" Target="https://pinalfairgrounds.com/" TargetMode="External"/><Relationship Id="rId134" Type="http://schemas.openxmlformats.org/officeDocument/2006/relationships/hyperlink" Target="http://www.saltriverbrass.com/" TargetMode="External"/><Relationship Id="rId139" Type="http://schemas.openxmlformats.org/officeDocument/2006/relationships/hyperlink" Target="https://www.tucsoncinemexico.org/" TargetMode="External"/><Relationship Id="rId80" Type="http://schemas.openxmlformats.org/officeDocument/2006/relationships/hyperlink" Target="https://arizonatheatre.org/show/american-mariachi/" TargetMode="External"/><Relationship Id="rId85" Type="http://schemas.openxmlformats.org/officeDocument/2006/relationships/hyperlink" Target="http://theatre.arizona.edu" TargetMode="External"/><Relationship Id="rId150" Type="http://schemas.openxmlformats.org/officeDocument/2006/relationships/hyperlink" Target="https://livenation.com" TargetMode="External"/><Relationship Id="rId155" Type="http://schemas.openxmlformats.org/officeDocument/2006/relationships/header" Target="header1.xml"/><Relationship Id="rId12" Type="http://schemas.openxmlformats.org/officeDocument/2006/relationships/hyperlink" Target="http://www.thunderbirdartists.com" TargetMode="External"/><Relationship Id="rId17" Type="http://schemas.openxmlformats.org/officeDocument/2006/relationships/hyperlink" Target="http://wingsaz.com/" TargetMode="External"/><Relationship Id="rId33" Type="http://schemas.openxmlformats.org/officeDocument/2006/relationships/hyperlink" Target="http://rubberstampevents.com/" TargetMode="External"/><Relationship Id="rId38" Type="http://schemas.openxmlformats.org/officeDocument/2006/relationships/hyperlink" Target="http://www.tucsonfestivalofbooks.org" TargetMode="External"/><Relationship Id="rId59" Type="http://schemas.openxmlformats.org/officeDocument/2006/relationships/hyperlink" Target="http://www.pinnacleconcerts.com/" TargetMode="External"/><Relationship Id="rId103" Type="http://schemas.openxmlformats.org/officeDocument/2006/relationships/hyperlink" Target="http://www.dtmesafest.com" TargetMode="External"/><Relationship Id="rId108" Type="http://schemas.openxmlformats.org/officeDocument/2006/relationships/hyperlink" Target="http://www.prescottelkstheater.com/" TargetMode="External"/><Relationship Id="rId124" Type="http://schemas.openxmlformats.org/officeDocument/2006/relationships/hyperlink" Target="http://www.fourthavenue.org" TargetMode="External"/><Relationship Id="rId129" Type="http://schemas.openxmlformats.org/officeDocument/2006/relationships/hyperlink" Target="http://www.celebrityfightnight.org" TargetMode="External"/><Relationship Id="rId20" Type="http://schemas.openxmlformats.org/officeDocument/2006/relationships/hyperlink" Target="https://www.azopera.org/performances/silent-night" TargetMode="External"/><Relationship Id="rId41" Type="http://schemas.openxmlformats.org/officeDocument/2006/relationships/hyperlink" Target="https://ndcf.net/learn/nd-picnic.html" TargetMode="External"/><Relationship Id="rId54" Type="http://schemas.openxmlformats.org/officeDocument/2006/relationships/hyperlink" Target="https://dewpac.org/" TargetMode="External"/><Relationship Id="rId62" Type="http://schemas.openxmlformats.org/officeDocument/2006/relationships/hyperlink" Target="http://www.thunderbirdartists.com" TargetMode="External"/><Relationship Id="rId70" Type="http://schemas.openxmlformats.org/officeDocument/2006/relationships/hyperlink" Target="https://livenation.com" TargetMode="External"/><Relationship Id="rId75" Type="http://schemas.openxmlformats.org/officeDocument/2006/relationships/hyperlink" Target="https://aedgeta.org/" TargetMode="External"/><Relationship Id="rId83" Type="http://schemas.openxmlformats.org/officeDocument/2006/relationships/hyperlink" Target="http://www.pinnacleconcerts.com/" TargetMode="External"/><Relationship Id="rId88" Type="http://schemas.openxmlformats.org/officeDocument/2006/relationships/hyperlink" Target="https://www.orpheumflagstaff.com/" TargetMode="External"/><Relationship Id="rId91" Type="http://schemas.openxmlformats.org/officeDocument/2006/relationships/hyperlink" Target="https://phoenix.ticketforce.com" TargetMode="External"/><Relationship Id="rId96" Type="http://schemas.openxmlformats.org/officeDocument/2006/relationships/hyperlink" Target="https://www.londonbridgerenfaire.com/" TargetMode="External"/><Relationship Id="rId111" Type="http://schemas.openxmlformats.org/officeDocument/2006/relationships/hyperlink" Target="http://www.dmrmc.com/" TargetMode="External"/><Relationship Id="rId132" Type="http://schemas.openxmlformats.org/officeDocument/2006/relationships/hyperlink" Target="http://mortimerfarmsaz.com" TargetMode="External"/><Relationship Id="rId140" Type="http://schemas.openxmlformats.org/officeDocument/2006/relationships/hyperlink" Target="https://phoenix.ticketforce.com/?venue=1" TargetMode="External"/><Relationship Id="rId145" Type="http://schemas.openxmlformats.org/officeDocument/2006/relationships/hyperlink" Target="http://www.chandlerbbq.com" TargetMode="External"/><Relationship Id="rId153" Type="http://schemas.openxmlformats.org/officeDocument/2006/relationships/hyperlink" Target="https://www.mensartscounc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lakehavasu.com/event/world-off-road-championship-series-motorcycles-weekend/" TargetMode="External"/><Relationship Id="rId23" Type="http://schemas.openxmlformats.org/officeDocument/2006/relationships/hyperlink" Target="https://livenation.csom" TargetMode="External"/><Relationship Id="rId28" Type="http://schemas.openxmlformats.org/officeDocument/2006/relationships/hyperlink" Target="https://westernmuseum.org/" TargetMode="External"/><Relationship Id="rId36" Type="http://schemas.openxmlformats.org/officeDocument/2006/relationships/hyperlink" Target="http://www.heard.org/fair" TargetMode="External"/><Relationship Id="rId49" Type="http://schemas.openxmlformats.org/officeDocument/2006/relationships/hyperlink" Target="http://theseaofglass.org" TargetMode="External"/><Relationship Id="rId57" Type="http://schemas.openxmlformats.org/officeDocument/2006/relationships/hyperlink" Target="https://sonorandesertchorale.org/" TargetMode="External"/><Relationship Id="rId106" Type="http://schemas.openxmlformats.org/officeDocument/2006/relationships/hyperlink" Target="https://www.oncentralphoenix.com/" TargetMode="External"/><Relationship Id="rId114" Type="http://schemas.openxmlformats.org/officeDocument/2006/relationships/hyperlink" Target="https://www.celebritytheatre.com/" TargetMode="External"/><Relationship Id="rId119" Type="http://schemas.openxmlformats.org/officeDocument/2006/relationships/hyperlink" Target="https://www.discovermarana.org/gastronomy-tour/" TargetMode="External"/><Relationship Id="rId127" Type="http://schemas.openxmlformats.org/officeDocument/2006/relationships/hyperlink" Target="http://PrideRunPhoenix.com" TargetMode="External"/><Relationship Id="rId10" Type="http://schemas.openxmlformats.org/officeDocument/2006/relationships/hyperlink" Target="https://northernarizona.gleague.nba.com/" TargetMode="External"/><Relationship Id="rId31" Type="http://schemas.openxmlformats.org/officeDocument/2006/relationships/hyperlink" Target="http://www.kj-vineyards.com" TargetMode="External"/><Relationship Id="rId44" Type="http://schemas.openxmlformats.org/officeDocument/2006/relationships/hyperlink" Target="https://livenation.com" TargetMode="External"/><Relationship Id="rId52" Type="http://schemas.openxmlformats.org/officeDocument/2006/relationships/hyperlink" Target="http://www.parkeraz.org/" TargetMode="External"/><Relationship Id="rId60" Type="http://schemas.openxmlformats.org/officeDocument/2006/relationships/hyperlink" Target="http://superstitionmountainmuseum.org/" TargetMode="External"/><Relationship Id="rId65" Type="http://schemas.openxmlformats.org/officeDocument/2006/relationships/hyperlink" Target="http://musnaz.org" TargetMode="External"/><Relationship Id="rId73" Type="http://schemas.openxmlformats.org/officeDocument/2006/relationships/hyperlink" Target="http://veteransheritage.org/upcoming-events/saluting-stories-of-service-celebration/" TargetMode="External"/><Relationship Id="rId78" Type="http://schemas.openxmlformats.org/officeDocument/2006/relationships/hyperlink" Target="http://www.azalohafest.org" TargetMode="External"/><Relationship Id="rId81" Type="http://schemas.openxmlformats.org/officeDocument/2006/relationships/hyperlink" Target="http://www.arizonadistanceclassic.com" TargetMode="External"/><Relationship Id="rId86" Type="http://schemas.openxmlformats.org/officeDocument/2006/relationships/hyperlink" Target="https://northernarizona.gleague.nba.com/" TargetMode="External"/><Relationship Id="rId94" Type="http://schemas.openxmlformats.org/officeDocument/2006/relationships/hyperlink" Target="https://www.carefreeazfestivals.com/fountain-hills-events.html" TargetMode="External"/><Relationship Id="rId99" Type="http://schemas.openxmlformats.org/officeDocument/2006/relationships/hyperlink" Target="https://www.cirquedusoleil.com/amaluna" TargetMode="External"/><Relationship Id="rId101" Type="http://schemas.openxmlformats.org/officeDocument/2006/relationships/hyperlink" Target="http://www.irishrunaz.com/" TargetMode="External"/><Relationship Id="rId122" Type="http://schemas.openxmlformats.org/officeDocument/2006/relationships/hyperlink" Target="http://www.prescottelkstheater.com/" TargetMode="External"/><Relationship Id="rId130" Type="http://schemas.openxmlformats.org/officeDocument/2006/relationships/hyperlink" Target="http://www.prescottelkstheater.com/" TargetMode="External"/><Relationship Id="rId135" Type="http://schemas.openxmlformats.org/officeDocument/2006/relationships/hyperlink" Target="https://www.facebook.com/events/318862512280668/" TargetMode="External"/><Relationship Id="rId143" Type="http://schemas.openxmlformats.org/officeDocument/2006/relationships/hyperlink" Target="http://www.tempefestivalofthearts.com" TargetMode="External"/><Relationship Id="rId148" Type="http://schemas.openxmlformats.org/officeDocument/2006/relationships/hyperlink" Target="https://www.nba.com/suns/" TargetMode="External"/><Relationship Id="rId151" Type="http://schemas.openxmlformats.org/officeDocument/2006/relationships/hyperlink" Target="http://www.azgfd.gov/expo"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ckintacorumble.com/" TargetMode="External"/><Relationship Id="rId13" Type="http://schemas.openxmlformats.org/officeDocument/2006/relationships/hyperlink" Target="http://www.MaricopaCountyHomeShows.com" TargetMode="External"/><Relationship Id="rId18" Type="http://schemas.openxmlformats.org/officeDocument/2006/relationships/hyperlink" Target="http://www.mmmf.net" TargetMode="External"/><Relationship Id="rId39" Type="http://schemas.openxmlformats.org/officeDocument/2006/relationships/hyperlink" Target="http://www.suncircuit.com" TargetMode="External"/><Relationship Id="rId109" Type="http://schemas.openxmlformats.org/officeDocument/2006/relationships/hyperlink" Target="https://northernarizona.gleague.nba.com/" TargetMode="External"/><Relationship Id="rId34" Type="http://schemas.openxmlformats.org/officeDocument/2006/relationships/hyperlink" Target="http://www.nwsra.net/" TargetMode="External"/><Relationship Id="rId50" Type="http://schemas.openxmlformats.org/officeDocument/2006/relationships/hyperlink" Target="http://www.WestbrookVillagePlayers.org" TargetMode="External"/><Relationship Id="rId55" Type="http://schemas.openxmlformats.org/officeDocument/2006/relationships/hyperlink" Target="http://www.lapazcountyfair.org/" TargetMode="External"/><Relationship Id="rId76" Type="http://schemas.openxmlformats.org/officeDocument/2006/relationships/hyperlink" Target="http://phoenixminiatures.com/" TargetMode="External"/><Relationship Id="rId97" Type="http://schemas.openxmlformats.org/officeDocument/2006/relationships/hyperlink" Target="http://www.superiorarizonachamber.org" TargetMode="External"/><Relationship Id="rId104" Type="http://schemas.openxmlformats.org/officeDocument/2006/relationships/hyperlink" Target="http://www.BigBandDance.com" TargetMode="External"/><Relationship Id="rId120" Type="http://schemas.openxmlformats.org/officeDocument/2006/relationships/hyperlink" Target="https://www.nba.com/suns/" TargetMode="External"/><Relationship Id="rId125" Type="http://schemas.openxmlformats.org/officeDocument/2006/relationships/hyperlink" Target="http://www.maricopa-az.gov/web/events/" TargetMode="External"/><Relationship Id="rId141" Type="http://schemas.openxmlformats.org/officeDocument/2006/relationships/hyperlink" Target="http://www.prescottelkstheater.com/" TargetMode="External"/><Relationship Id="rId146" Type="http://schemas.openxmlformats.org/officeDocument/2006/relationships/hyperlink" Target="https://fhdarksky.com/events/2019-fountain-hills-dark-sky-festival/" TargetMode="External"/><Relationship Id="rId7" Type="http://schemas.openxmlformats.org/officeDocument/2006/relationships/endnotes" Target="endnotes.xml"/><Relationship Id="rId71" Type="http://schemas.openxmlformats.org/officeDocument/2006/relationships/hyperlink" Target="http://www.pueblogrande.com" TargetMode="External"/><Relationship Id="rId92" Type="http://schemas.openxmlformats.org/officeDocument/2006/relationships/hyperlink" Target="https://www.livenation.com" TargetMode="External"/><Relationship Id="rId2" Type="http://schemas.openxmlformats.org/officeDocument/2006/relationships/numbering" Target="numbering.xml"/><Relationship Id="rId29" Type="http://schemas.openxmlformats.org/officeDocument/2006/relationships/hyperlink" Target="http://www.visityuma.com/visit-yuma-tours.html" TargetMode="External"/><Relationship Id="rId24" Type="http://schemas.openxmlformats.org/officeDocument/2006/relationships/hyperlink" Target="https://www.hermosainn.com/event-registration" TargetMode="External"/><Relationship Id="rId40" Type="http://schemas.openxmlformats.org/officeDocument/2006/relationships/hyperlink" Target="https://www.discovermarana.org/gastronomy-tour/" TargetMode="External"/><Relationship Id="rId45" Type="http://schemas.openxmlformats.org/officeDocument/2006/relationships/hyperlink" Target="https://dewpac.org/" TargetMode="External"/><Relationship Id="rId66" Type="http://schemas.openxmlformats.org/officeDocument/2006/relationships/hyperlink" Target="http://www.maricopamusicfest.us" TargetMode="External"/><Relationship Id="rId87" Type="http://schemas.openxmlformats.org/officeDocument/2006/relationships/hyperlink" Target="https://www.nba.com/suns/" TargetMode="External"/><Relationship Id="rId110" Type="http://schemas.openxmlformats.org/officeDocument/2006/relationships/hyperlink" Target="http://suncitywest.com" TargetMode="External"/><Relationship Id="rId115" Type="http://schemas.openxmlformats.org/officeDocument/2006/relationships/hyperlink" Target="https://www.nba.com/suns/" TargetMode="External"/><Relationship Id="rId131" Type="http://schemas.openxmlformats.org/officeDocument/2006/relationships/hyperlink" Target="https://northernarizona.gleague.nba.com/" TargetMode="External"/><Relationship Id="rId136" Type="http://schemas.openxmlformats.org/officeDocument/2006/relationships/hyperlink" Target="https://canyonguitar.org/" TargetMode="External"/><Relationship Id="rId157" Type="http://schemas.openxmlformats.org/officeDocument/2006/relationships/fontTable" Target="fontTable.xml"/><Relationship Id="rId61" Type="http://schemas.openxmlformats.org/officeDocument/2006/relationships/hyperlink" Target="http://www.ostrichfestival.com" TargetMode="External"/><Relationship Id="rId82" Type="http://schemas.openxmlformats.org/officeDocument/2006/relationships/hyperlink" Target="https://northernarizona.gleague.nba.com/" TargetMode="External"/><Relationship Id="rId152" Type="http://schemas.openxmlformats.org/officeDocument/2006/relationships/hyperlink" Target="http://www.azdba.org" TargetMode="External"/><Relationship Id="rId19" Type="http://schemas.openxmlformats.org/officeDocument/2006/relationships/hyperlink" Target="https://phoenix.ticketforce.com/?venue=1" TargetMode="External"/><Relationship Id="rId14" Type="http://schemas.openxmlformats.org/officeDocument/2006/relationships/hyperlink" Target="https://golakehavasu.com/event/bluegrass-on-the-beach-music-festival/" TargetMode="External"/><Relationship Id="rId30" Type="http://schemas.openxmlformats.org/officeDocument/2006/relationships/hyperlink" Target="http://tresriosnaturefestival.org/daily.htm" TargetMode="External"/><Relationship Id="rId35" Type="http://schemas.openxmlformats.org/officeDocument/2006/relationships/hyperlink" Target="http://www.arizonascots.com" TargetMode="External"/><Relationship Id="rId56" Type="http://schemas.openxmlformats.org/officeDocument/2006/relationships/hyperlink" Target="http://www.paradadelsol.org" TargetMode="External"/><Relationship Id="rId77" Type="http://schemas.openxmlformats.org/officeDocument/2006/relationships/hyperlink" Target="https://www.nps.gov/tont/index.htm" TargetMode="External"/><Relationship Id="rId100" Type="http://schemas.openxmlformats.org/officeDocument/2006/relationships/hyperlink" Target="http://yartsy.org" TargetMode="External"/><Relationship Id="rId105" Type="http://schemas.openxmlformats.org/officeDocument/2006/relationships/hyperlink" Target="http://stpatricksdayphoenix.org/" TargetMode="External"/><Relationship Id="rId126" Type="http://schemas.openxmlformats.org/officeDocument/2006/relationships/hyperlink" Target="http://www.parkeraz.org/" TargetMode="External"/><Relationship Id="rId147" Type="http://schemas.openxmlformats.org/officeDocument/2006/relationships/hyperlink" Target="http://livenation.com" TargetMode="External"/><Relationship Id="rId8" Type="http://schemas.openxmlformats.org/officeDocument/2006/relationships/hyperlink" Target="https://www.nba.com/suns/" TargetMode="External"/><Relationship Id="rId51" Type="http://schemas.openxmlformats.org/officeDocument/2006/relationships/hyperlink" Target="https://www.phoenixtheatre.com/airness" TargetMode="External"/><Relationship Id="rId72" Type="http://schemas.openxmlformats.org/officeDocument/2006/relationships/hyperlink" Target="https://sanmanuelaz.org/event/smcc/" TargetMode="External"/><Relationship Id="rId93" Type="http://schemas.openxmlformats.org/officeDocument/2006/relationships/hyperlink" Target="https://northernarizona.gleague.nba.com/" TargetMode="External"/><Relationship Id="rId98" Type="http://schemas.openxmlformats.org/officeDocument/2006/relationships/hyperlink" Target="http://www.thestudiophx.org/" TargetMode="External"/><Relationship Id="rId121" Type="http://schemas.openxmlformats.org/officeDocument/2006/relationships/hyperlink" Target="https://donbluthfrontrowtheatre.com" TargetMode="External"/><Relationship Id="rId142" Type="http://schemas.openxmlformats.org/officeDocument/2006/relationships/hyperlink" Target="http://www.pinnacleconcerts.com/" TargetMode="External"/><Relationship Id="rId3" Type="http://schemas.openxmlformats.org/officeDocument/2006/relationships/styles" Target="styles.xml"/><Relationship Id="rId25" Type="http://schemas.openxmlformats.org/officeDocument/2006/relationships/hyperlink" Target="https://m7streetfair.com/" TargetMode="External"/><Relationship Id="rId46" Type="http://schemas.openxmlformats.org/officeDocument/2006/relationships/hyperlink" Target="http://www.visityuma.com/tours.html" TargetMode="External"/><Relationship Id="rId67" Type="http://schemas.openxmlformats.org/officeDocument/2006/relationships/hyperlink" Target="http://www.downtownmesa.com/brewfest/" TargetMode="External"/><Relationship Id="rId116" Type="http://schemas.openxmlformats.org/officeDocument/2006/relationships/hyperlink" Target="https://northernarizona.gleague.nba.com/" TargetMode="External"/><Relationship Id="rId137" Type="http://schemas.openxmlformats.org/officeDocument/2006/relationships/hyperlink" Target="https://livenation.csom"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CC731-4241-4EE8-BD23-09955FC3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9324</Words>
  <Characters>53152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62352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4</cp:revision>
  <cp:lastPrinted>2016-02-24T20:18:00Z</cp:lastPrinted>
  <dcterms:created xsi:type="dcterms:W3CDTF">2019-01-22T21:45:00Z</dcterms:created>
  <dcterms:modified xsi:type="dcterms:W3CDTF">2019-01-22T21:53:00Z</dcterms:modified>
</cp:coreProperties>
</file>